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5"/>
        <w:tblW w:w="9828" w:type="dxa"/>
        <w:tblLook w:val="04A0" w:firstRow="1" w:lastRow="0" w:firstColumn="1" w:lastColumn="0" w:noHBand="0" w:noVBand="1"/>
      </w:tblPr>
      <w:tblGrid>
        <w:gridCol w:w="2091"/>
        <w:gridCol w:w="7737"/>
      </w:tblGrid>
      <w:tr w:rsidR="00B42B02" w:rsidRPr="00F7052E" w14:paraId="78A4B182" w14:textId="77777777" w:rsidTr="00B42B02">
        <w:trPr>
          <w:trHeight w:val="80"/>
        </w:trPr>
        <w:tc>
          <w:tcPr>
            <w:tcW w:w="2091" w:type="dxa"/>
            <w:hideMark/>
          </w:tcPr>
          <w:p w14:paraId="42382146" w14:textId="77777777" w:rsidR="00B42B02" w:rsidRPr="00F7052E" w:rsidRDefault="00B42B02" w:rsidP="00B42B02">
            <w:pPr>
              <w:pStyle w:val="Default"/>
              <w:ind w:left="450"/>
              <w:rPr>
                <w:rFonts w:ascii="Cambria" w:hAnsi="Cambria"/>
              </w:rPr>
            </w:pPr>
            <w:r w:rsidRPr="00F7052E">
              <w:rPr>
                <w:rFonts w:ascii="Cambria" w:hAnsi="Cambria"/>
                <w:noProof/>
                <w:szCs w:val="22"/>
              </w:rPr>
              <w:drawing>
                <wp:inline distT="0" distB="0" distL="0" distR="0" wp14:anchorId="613AC654" wp14:editId="26D77955">
                  <wp:extent cx="904875" cy="857250"/>
                  <wp:effectExtent l="0" t="0" r="0" b="0"/>
                  <wp:docPr id="4" name="Picture 4"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7E61535E" w14:textId="77777777" w:rsidR="00B42B02" w:rsidRPr="00F7052E" w:rsidRDefault="00B42B02" w:rsidP="00B42B02">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76C82E4A" w14:textId="77777777" w:rsidR="00B42B02" w:rsidRPr="00F7052E" w:rsidRDefault="00B42B02" w:rsidP="00B42B02">
            <w:pPr>
              <w:pStyle w:val="Default"/>
              <w:jc w:val="center"/>
              <w:rPr>
                <w:rFonts w:ascii="Cambria" w:hAnsi="Cambria"/>
              </w:rPr>
            </w:pPr>
            <w:r w:rsidRPr="00F7052E">
              <w:rPr>
                <w:rFonts w:ascii="Cambria" w:hAnsi="Cambria" w:cs="Andalus"/>
                <w:bCs/>
                <w:lang w:val="en-US"/>
              </w:rPr>
              <w:t>Pusa, Samastipur, Bihar -848125</w:t>
            </w:r>
          </w:p>
        </w:tc>
      </w:tr>
    </w:tbl>
    <w:p w14:paraId="0E942204" w14:textId="77777777" w:rsidR="00145439" w:rsidRPr="00F7052E" w:rsidRDefault="00145439" w:rsidP="00145439">
      <w:pPr>
        <w:ind w:left="720"/>
        <w:jc w:val="both"/>
        <w:rPr>
          <w:rFonts w:ascii="Cambria" w:hAnsi="Cambria"/>
          <w:b/>
          <w:bCs/>
        </w:rPr>
      </w:pPr>
    </w:p>
    <w:tbl>
      <w:tblPr>
        <w:tblpPr w:leftFromText="180" w:rightFromText="180" w:horzAnchor="margin" w:tblpY="-435"/>
        <w:tblW w:w="9828" w:type="dxa"/>
        <w:tblLook w:val="04A0" w:firstRow="1" w:lastRow="0" w:firstColumn="1" w:lastColumn="0" w:noHBand="0" w:noVBand="1"/>
      </w:tblPr>
      <w:tblGrid>
        <w:gridCol w:w="2091"/>
        <w:gridCol w:w="7737"/>
      </w:tblGrid>
      <w:tr w:rsidR="00145439" w:rsidRPr="00F7052E" w14:paraId="236F372C" w14:textId="77777777" w:rsidTr="003026B4">
        <w:trPr>
          <w:trHeight w:val="80"/>
        </w:trPr>
        <w:tc>
          <w:tcPr>
            <w:tcW w:w="2091" w:type="dxa"/>
            <w:hideMark/>
          </w:tcPr>
          <w:p w14:paraId="63E9AA39" w14:textId="77777777" w:rsidR="00145439" w:rsidRPr="00F7052E" w:rsidRDefault="00145439" w:rsidP="003026B4">
            <w:pPr>
              <w:pStyle w:val="Default"/>
              <w:ind w:left="450"/>
              <w:rPr>
                <w:rFonts w:ascii="Cambria" w:hAnsi="Cambria"/>
              </w:rPr>
            </w:pPr>
            <w:r w:rsidRPr="00F7052E">
              <w:rPr>
                <w:rFonts w:ascii="Cambria" w:hAnsi="Cambria"/>
                <w:noProof/>
                <w:szCs w:val="22"/>
              </w:rPr>
              <w:drawing>
                <wp:inline distT="0" distB="0" distL="0" distR="0" wp14:anchorId="13A210C5" wp14:editId="4B6A1E52">
                  <wp:extent cx="904875" cy="857250"/>
                  <wp:effectExtent l="0" t="0" r="0" b="0"/>
                  <wp:docPr id="11" name="Picture 11"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16344472" w14:textId="77777777" w:rsidR="00145439" w:rsidRPr="00F7052E" w:rsidRDefault="00145439" w:rsidP="003026B4">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6E3286ED" w14:textId="77777777" w:rsidR="00145439" w:rsidRPr="00F7052E" w:rsidRDefault="00145439" w:rsidP="003026B4">
            <w:pPr>
              <w:pStyle w:val="Default"/>
              <w:jc w:val="center"/>
              <w:rPr>
                <w:rFonts w:ascii="Cambria" w:hAnsi="Cambria"/>
              </w:rPr>
            </w:pPr>
            <w:r w:rsidRPr="00F7052E">
              <w:rPr>
                <w:rFonts w:ascii="Cambria" w:hAnsi="Cambria" w:cs="Andalus"/>
                <w:bCs/>
                <w:lang w:val="en-US"/>
              </w:rPr>
              <w:t>Pusa, Samastipur, Bihar -848125</w:t>
            </w:r>
          </w:p>
        </w:tc>
      </w:tr>
    </w:tbl>
    <w:tbl>
      <w:tblPr>
        <w:tblW w:w="1761" w:type="dxa"/>
        <w:tblInd w:w="8867" w:type="dxa"/>
        <w:tblLayout w:type="fixed"/>
        <w:tblLook w:val="0000" w:firstRow="0" w:lastRow="0" w:firstColumn="0" w:lastColumn="0" w:noHBand="0" w:noVBand="0"/>
      </w:tblPr>
      <w:tblGrid>
        <w:gridCol w:w="1761"/>
      </w:tblGrid>
      <w:tr w:rsidR="00145439" w:rsidRPr="00F7052E" w14:paraId="4899C739" w14:textId="77777777" w:rsidTr="003026B4">
        <w:trPr>
          <w:trHeight w:val="1870"/>
        </w:trPr>
        <w:tc>
          <w:tcPr>
            <w:tcW w:w="17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A45D3C" w14:textId="77777777" w:rsidR="00145439" w:rsidRPr="00F7052E" w:rsidRDefault="00145439" w:rsidP="003026B4">
            <w:pPr>
              <w:jc w:val="center"/>
              <w:rPr>
                <w:rFonts w:ascii="Cambria" w:hAnsi="Cambria"/>
              </w:rPr>
            </w:pPr>
            <w:r w:rsidRPr="00F7052E">
              <w:rPr>
                <w:rFonts w:ascii="Cambria" w:hAnsi="Cambria"/>
              </w:rPr>
              <w:t>Please affix your latest passport size self-attested photograph</w:t>
            </w:r>
          </w:p>
        </w:tc>
      </w:tr>
    </w:tbl>
    <w:p w14:paraId="4E7CBC6F" w14:textId="77777777" w:rsidR="00145439" w:rsidRPr="00F7052E" w:rsidRDefault="00145439" w:rsidP="00145439">
      <w:pPr>
        <w:rPr>
          <w:rFonts w:ascii="Cambria" w:hAnsi="Cambria"/>
        </w:rPr>
      </w:pPr>
    </w:p>
    <w:p w14:paraId="2255C94A" w14:textId="411A17F1" w:rsidR="00145439" w:rsidRPr="00F7052E" w:rsidRDefault="00145439" w:rsidP="00145439">
      <w:pPr>
        <w:ind w:right="-540"/>
        <w:jc w:val="center"/>
        <w:rPr>
          <w:rFonts w:ascii="Cambria" w:hAnsi="Cambria"/>
        </w:rPr>
      </w:pPr>
      <w:r w:rsidRPr="00F7052E">
        <w:rPr>
          <w:rFonts w:ascii="Cambria" w:hAnsi="Cambria"/>
          <w:b/>
          <w:sz w:val="28"/>
          <w:u w:val="single"/>
        </w:rPr>
        <w:t>(To be filled in by the candidate)</w:t>
      </w:r>
    </w:p>
    <w:p w14:paraId="5017E2FD" w14:textId="77777777" w:rsidR="00145439" w:rsidRPr="00F7052E" w:rsidRDefault="00145439" w:rsidP="00145439">
      <w:pPr>
        <w:rPr>
          <w:rFonts w:ascii="Cambria" w:hAnsi="Cambria"/>
          <w:b/>
          <w:sz w:val="14"/>
          <w:szCs w:val="6"/>
          <w:u w:val="single"/>
        </w:rPr>
      </w:pPr>
    </w:p>
    <w:tbl>
      <w:tblPr>
        <w:tblW w:w="10304" w:type="dxa"/>
        <w:tblInd w:w="260" w:type="dxa"/>
        <w:tblLayout w:type="fixed"/>
        <w:tblLook w:val="0000" w:firstRow="0" w:lastRow="0" w:firstColumn="0" w:lastColumn="0" w:noHBand="0" w:noVBand="0"/>
      </w:tblPr>
      <w:tblGrid>
        <w:gridCol w:w="2856"/>
        <w:gridCol w:w="3238"/>
        <w:gridCol w:w="2298"/>
        <w:gridCol w:w="1912"/>
      </w:tblGrid>
      <w:tr w:rsidR="00145439" w:rsidRPr="00F7052E" w14:paraId="19923D86" w14:textId="77777777" w:rsidTr="002F020B">
        <w:trPr>
          <w:trHeight w:val="628"/>
        </w:trPr>
        <w:tc>
          <w:tcPr>
            <w:tcW w:w="2856" w:type="dxa"/>
            <w:tcBorders>
              <w:top w:val="single" w:sz="8" w:space="0" w:color="000000"/>
              <w:left w:val="single" w:sz="8" w:space="0" w:color="000000"/>
              <w:bottom w:val="single" w:sz="8" w:space="0" w:color="000000"/>
            </w:tcBorders>
            <w:shd w:val="clear" w:color="auto" w:fill="auto"/>
            <w:vAlign w:val="center"/>
          </w:tcPr>
          <w:p w14:paraId="3F6BEC36" w14:textId="77777777" w:rsidR="00145439" w:rsidRPr="003E7CB8" w:rsidRDefault="00145439" w:rsidP="002F020B">
            <w:pPr>
              <w:spacing w:after="0"/>
              <w:rPr>
                <w:rFonts w:ascii="Cambria" w:hAnsi="Cambria"/>
                <w:b/>
                <w:bCs/>
              </w:rPr>
            </w:pPr>
            <w:r w:rsidRPr="003E7CB8">
              <w:rPr>
                <w:rFonts w:ascii="Cambria" w:hAnsi="Cambria"/>
                <w:b/>
                <w:bCs/>
              </w:rPr>
              <w:t>Name of the Applicant (in Block Letters)</w:t>
            </w:r>
          </w:p>
        </w:tc>
        <w:tc>
          <w:tcPr>
            <w:tcW w:w="7448" w:type="dxa"/>
            <w:gridSpan w:val="3"/>
            <w:tcBorders>
              <w:top w:val="single" w:sz="8" w:space="0" w:color="000000"/>
              <w:left w:val="single" w:sz="8" w:space="0" w:color="000000"/>
              <w:bottom w:val="single" w:sz="8" w:space="0" w:color="000000"/>
              <w:right w:val="single" w:sz="8" w:space="0" w:color="000000"/>
            </w:tcBorders>
            <w:shd w:val="clear" w:color="auto" w:fill="auto"/>
          </w:tcPr>
          <w:p w14:paraId="2A51A777" w14:textId="77777777" w:rsidR="00145439" w:rsidRPr="00F7052E" w:rsidRDefault="00145439" w:rsidP="002F020B">
            <w:pPr>
              <w:snapToGrid w:val="0"/>
              <w:spacing w:after="0"/>
              <w:rPr>
                <w:rFonts w:ascii="Cambria" w:hAnsi="Cambria"/>
                <w:sz w:val="32"/>
                <w:szCs w:val="32"/>
              </w:rPr>
            </w:pPr>
          </w:p>
        </w:tc>
      </w:tr>
      <w:tr w:rsidR="00145439" w:rsidRPr="00F7052E" w14:paraId="58A9B0B2" w14:textId="77777777" w:rsidTr="002F020B">
        <w:trPr>
          <w:trHeight w:val="486"/>
        </w:trPr>
        <w:tc>
          <w:tcPr>
            <w:tcW w:w="2856" w:type="dxa"/>
            <w:tcBorders>
              <w:top w:val="single" w:sz="8" w:space="0" w:color="000000"/>
              <w:left w:val="single" w:sz="8" w:space="0" w:color="000000"/>
              <w:bottom w:val="single" w:sz="8" w:space="0" w:color="000000"/>
            </w:tcBorders>
            <w:shd w:val="clear" w:color="auto" w:fill="auto"/>
            <w:vAlign w:val="center"/>
          </w:tcPr>
          <w:p w14:paraId="1A4F077D" w14:textId="77777777" w:rsidR="00145439" w:rsidRPr="003E7CB8" w:rsidRDefault="00145439" w:rsidP="002F020B">
            <w:pPr>
              <w:spacing w:after="0"/>
              <w:rPr>
                <w:rFonts w:ascii="Cambria" w:hAnsi="Cambria"/>
                <w:b/>
                <w:bCs/>
              </w:rPr>
            </w:pPr>
            <w:r w:rsidRPr="003E7CB8">
              <w:rPr>
                <w:rFonts w:ascii="Cambria" w:hAnsi="Cambria"/>
                <w:b/>
                <w:bCs/>
              </w:rPr>
              <w:t xml:space="preserve">Post Applied for   </w:t>
            </w:r>
          </w:p>
        </w:tc>
        <w:tc>
          <w:tcPr>
            <w:tcW w:w="7448" w:type="dxa"/>
            <w:gridSpan w:val="3"/>
            <w:tcBorders>
              <w:top w:val="single" w:sz="8" w:space="0" w:color="000000"/>
              <w:left w:val="single" w:sz="8" w:space="0" w:color="000000"/>
              <w:bottom w:val="single" w:sz="8" w:space="0" w:color="000000"/>
              <w:right w:val="single" w:sz="8" w:space="0" w:color="000000"/>
            </w:tcBorders>
            <w:shd w:val="clear" w:color="auto" w:fill="auto"/>
          </w:tcPr>
          <w:p w14:paraId="64DEF6A9" w14:textId="77777777" w:rsidR="00145439" w:rsidRPr="00F7052E" w:rsidRDefault="00145439" w:rsidP="002F020B">
            <w:pPr>
              <w:snapToGrid w:val="0"/>
              <w:spacing w:after="0"/>
              <w:rPr>
                <w:rFonts w:ascii="Cambria" w:hAnsi="Cambria"/>
                <w:sz w:val="32"/>
                <w:szCs w:val="32"/>
              </w:rPr>
            </w:pPr>
          </w:p>
        </w:tc>
      </w:tr>
      <w:tr w:rsidR="00145439" w:rsidRPr="00F7052E" w14:paraId="09C47929" w14:textId="77777777" w:rsidTr="002F020B">
        <w:trPr>
          <w:trHeight w:val="475"/>
        </w:trPr>
        <w:tc>
          <w:tcPr>
            <w:tcW w:w="2856" w:type="dxa"/>
            <w:tcBorders>
              <w:top w:val="single" w:sz="8" w:space="0" w:color="000000"/>
              <w:left w:val="single" w:sz="8" w:space="0" w:color="000000"/>
              <w:bottom w:val="single" w:sz="8" w:space="0" w:color="000000"/>
            </w:tcBorders>
            <w:shd w:val="clear" w:color="auto" w:fill="auto"/>
            <w:vAlign w:val="center"/>
          </w:tcPr>
          <w:p w14:paraId="00EC8DCF" w14:textId="77777777" w:rsidR="00145439" w:rsidRPr="003E7CB8" w:rsidRDefault="00145439" w:rsidP="002F020B">
            <w:pPr>
              <w:spacing w:after="0"/>
              <w:rPr>
                <w:rFonts w:ascii="Cambria" w:hAnsi="Cambria"/>
                <w:b/>
                <w:bCs/>
              </w:rPr>
            </w:pPr>
            <w:r w:rsidRPr="003E7CB8">
              <w:rPr>
                <w:rFonts w:ascii="Cambria" w:hAnsi="Cambria"/>
                <w:b/>
                <w:bCs/>
              </w:rPr>
              <w:t xml:space="preserve">Advertisement No.   </w:t>
            </w:r>
          </w:p>
        </w:tc>
        <w:tc>
          <w:tcPr>
            <w:tcW w:w="7448" w:type="dxa"/>
            <w:gridSpan w:val="3"/>
            <w:tcBorders>
              <w:top w:val="single" w:sz="8" w:space="0" w:color="000000"/>
              <w:left w:val="single" w:sz="8" w:space="0" w:color="000000"/>
              <w:bottom w:val="single" w:sz="8" w:space="0" w:color="000000"/>
              <w:right w:val="single" w:sz="8" w:space="0" w:color="000000"/>
            </w:tcBorders>
            <w:shd w:val="clear" w:color="auto" w:fill="auto"/>
          </w:tcPr>
          <w:p w14:paraId="0E08FC51" w14:textId="77777777" w:rsidR="00145439" w:rsidRPr="00F7052E" w:rsidRDefault="00145439" w:rsidP="002F020B">
            <w:pPr>
              <w:snapToGrid w:val="0"/>
              <w:spacing w:after="0"/>
              <w:rPr>
                <w:rFonts w:ascii="Cambria" w:hAnsi="Cambria"/>
                <w:sz w:val="32"/>
                <w:szCs w:val="32"/>
              </w:rPr>
            </w:pPr>
          </w:p>
        </w:tc>
      </w:tr>
      <w:tr w:rsidR="00145439" w:rsidRPr="00F7052E" w14:paraId="0480541E" w14:textId="77777777" w:rsidTr="002F020B">
        <w:trPr>
          <w:trHeight w:val="637"/>
        </w:trPr>
        <w:tc>
          <w:tcPr>
            <w:tcW w:w="2856" w:type="dxa"/>
            <w:tcBorders>
              <w:top w:val="single" w:sz="8" w:space="0" w:color="000000"/>
              <w:left w:val="single" w:sz="8" w:space="0" w:color="000000"/>
              <w:bottom w:val="single" w:sz="8" w:space="0" w:color="000000"/>
            </w:tcBorders>
            <w:shd w:val="clear" w:color="auto" w:fill="auto"/>
            <w:vAlign w:val="center"/>
          </w:tcPr>
          <w:p w14:paraId="5168CEAE" w14:textId="77777777" w:rsidR="00145439" w:rsidRPr="003E7CB8" w:rsidRDefault="00145439" w:rsidP="003026B4">
            <w:pPr>
              <w:jc w:val="center"/>
              <w:rPr>
                <w:rFonts w:ascii="Cambria" w:hAnsi="Cambria"/>
                <w:b/>
                <w:bCs/>
              </w:rPr>
            </w:pPr>
            <w:r w:rsidRPr="003E7CB8">
              <w:rPr>
                <w:rFonts w:ascii="Cambria" w:hAnsi="Cambria"/>
                <w:b/>
                <w:bCs/>
              </w:rPr>
              <w:t>Details of Fee Paid/</w:t>
            </w:r>
          </w:p>
          <w:p w14:paraId="3CCDD4EC" w14:textId="77777777" w:rsidR="00145439" w:rsidRPr="003E7CB8" w:rsidRDefault="00145439" w:rsidP="003026B4">
            <w:pPr>
              <w:jc w:val="center"/>
              <w:rPr>
                <w:rFonts w:ascii="Cambria" w:hAnsi="Cambria"/>
                <w:b/>
                <w:bCs/>
              </w:rPr>
            </w:pPr>
            <w:r w:rsidRPr="003E7CB8">
              <w:rPr>
                <w:rFonts w:ascii="Cambria" w:hAnsi="Cambria"/>
                <w:b/>
                <w:bCs/>
              </w:rPr>
              <w:t>Date of Payment</w:t>
            </w:r>
          </w:p>
          <w:p w14:paraId="3F6E2C83" w14:textId="77777777" w:rsidR="00145439" w:rsidRPr="003E7CB8" w:rsidRDefault="00145439" w:rsidP="003026B4">
            <w:pPr>
              <w:jc w:val="center"/>
              <w:rPr>
                <w:rFonts w:ascii="Cambria" w:hAnsi="Cambria"/>
                <w:b/>
                <w:bCs/>
              </w:rPr>
            </w:pPr>
          </w:p>
        </w:tc>
        <w:tc>
          <w:tcPr>
            <w:tcW w:w="3238" w:type="dxa"/>
            <w:tcBorders>
              <w:top w:val="single" w:sz="8" w:space="0" w:color="000000"/>
              <w:left w:val="single" w:sz="8" w:space="0" w:color="000000"/>
              <w:bottom w:val="single" w:sz="8" w:space="0" w:color="000000"/>
            </w:tcBorders>
            <w:shd w:val="clear" w:color="auto" w:fill="auto"/>
            <w:vAlign w:val="center"/>
          </w:tcPr>
          <w:p w14:paraId="00AE8213" w14:textId="77777777" w:rsidR="00145439" w:rsidRPr="003E7CB8" w:rsidRDefault="00145439" w:rsidP="003026B4">
            <w:pPr>
              <w:jc w:val="center"/>
              <w:rPr>
                <w:rFonts w:ascii="Cambria" w:hAnsi="Cambria"/>
                <w:b/>
                <w:bCs/>
              </w:rPr>
            </w:pPr>
            <w:r w:rsidRPr="003E7CB8">
              <w:rPr>
                <w:rFonts w:ascii="Cambria" w:hAnsi="Cambria"/>
                <w:b/>
                <w:bCs/>
              </w:rPr>
              <w:t>Transaction ID and Bank Details from where online payment made</w:t>
            </w:r>
          </w:p>
          <w:p w14:paraId="41C0B645" w14:textId="77777777" w:rsidR="00145439" w:rsidRPr="003E7CB8" w:rsidRDefault="00145439" w:rsidP="003026B4">
            <w:pPr>
              <w:jc w:val="center"/>
              <w:rPr>
                <w:rFonts w:ascii="Cambria" w:hAnsi="Cambria"/>
                <w:b/>
                <w:bCs/>
              </w:rPr>
            </w:pPr>
          </w:p>
        </w:tc>
        <w:tc>
          <w:tcPr>
            <w:tcW w:w="2298" w:type="dxa"/>
            <w:tcBorders>
              <w:top w:val="single" w:sz="8" w:space="0" w:color="000000"/>
              <w:left w:val="single" w:sz="8" w:space="0" w:color="000000"/>
              <w:bottom w:val="single" w:sz="8" w:space="0" w:color="000000"/>
            </w:tcBorders>
            <w:shd w:val="clear" w:color="auto" w:fill="auto"/>
            <w:vAlign w:val="center"/>
          </w:tcPr>
          <w:p w14:paraId="191D44B8" w14:textId="77777777" w:rsidR="00145439" w:rsidRPr="003E7CB8" w:rsidRDefault="00145439" w:rsidP="003026B4">
            <w:pPr>
              <w:jc w:val="center"/>
              <w:rPr>
                <w:rFonts w:ascii="Cambria" w:hAnsi="Cambria"/>
                <w:b/>
                <w:bCs/>
              </w:rPr>
            </w:pPr>
            <w:r w:rsidRPr="003E7CB8">
              <w:rPr>
                <w:rFonts w:ascii="Cambria" w:hAnsi="Cambria"/>
                <w:b/>
                <w:bCs/>
              </w:rPr>
              <w:t>Amount of Fee Remitted (in Rs.)</w:t>
            </w:r>
          </w:p>
        </w:tc>
        <w:tc>
          <w:tcPr>
            <w:tcW w:w="19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E20902" w14:textId="77777777" w:rsidR="00145439" w:rsidRPr="003E7CB8" w:rsidRDefault="00145439" w:rsidP="003026B4">
            <w:pPr>
              <w:jc w:val="center"/>
              <w:rPr>
                <w:rFonts w:ascii="Cambria" w:hAnsi="Cambria"/>
                <w:b/>
                <w:bCs/>
              </w:rPr>
            </w:pPr>
            <w:r w:rsidRPr="003E7CB8">
              <w:rPr>
                <w:rFonts w:ascii="Cambria" w:hAnsi="Cambria"/>
                <w:b/>
                <w:bCs/>
              </w:rPr>
              <w:t>Category in case exempted from Fee</w:t>
            </w:r>
          </w:p>
        </w:tc>
      </w:tr>
      <w:tr w:rsidR="00145439" w:rsidRPr="00F7052E" w14:paraId="53FFD2F3" w14:textId="77777777" w:rsidTr="002F020B">
        <w:trPr>
          <w:trHeight w:val="1434"/>
        </w:trPr>
        <w:tc>
          <w:tcPr>
            <w:tcW w:w="2856" w:type="dxa"/>
            <w:tcBorders>
              <w:top w:val="single" w:sz="8" w:space="0" w:color="000000"/>
              <w:left w:val="single" w:sz="8" w:space="0" w:color="000000"/>
              <w:bottom w:val="single" w:sz="8" w:space="0" w:color="000000"/>
            </w:tcBorders>
            <w:shd w:val="clear" w:color="auto" w:fill="auto"/>
          </w:tcPr>
          <w:p w14:paraId="4A27B3D4" w14:textId="77777777" w:rsidR="00145439" w:rsidRPr="00F7052E" w:rsidRDefault="00145439" w:rsidP="003026B4">
            <w:pPr>
              <w:snapToGrid w:val="0"/>
              <w:rPr>
                <w:rFonts w:ascii="Cambria" w:hAnsi="Cambria"/>
              </w:rPr>
            </w:pPr>
          </w:p>
          <w:p w14:paraId="702A96F1" w14:textId="77777777" w:rsidR="00145439" w:rsidRPr="00F7052E" w:rsidRDefault="00145439" w:rsidP="003026B4">
            <w:pPr>
              <w:rPr>
                <w:rFonts w:ascii="Cambria" w:hAnsi="Cambria"/>
              </w:rPr>
            </w:pPr>
          </w:p>
        </w:tc>
        <w:tc>
          <w:tcPr>
            <w:tcW w:w="3238" w:type="dxa"/>
            <w:tcBorders>
              <w:top w:val="single" w:sz="8" w:space="0" w:color="000000"/>
              <w:left w:val="single" w:sz="8" w:space="0" w:color="000000"/>
              <w:bottom w:val="single" w:sz="8" w:space="0" w:color="000000"/>
            </w:tcBorders>
            <w:shd w:val="clear" w:color="auto" w:fill="auto"/>
          </w:tcPr>
          <w:p w14:paraId="2CED8DF8" w14:textId="77777777" w:rsidR="00145439" w:rsidRPr="00F7052E" w:rsidRDefault="00145439" w:rsidP="003026B4">
            <w:pPr>
              <w:snapToGrid w:val="0"/>
              <w:rPr>
                <w:rFonts w:ascii="Cambria" w:hAnsi="Cambria"/>
              </w:rPr>
            </w:pPr>
          </w:p>
        </w:tc>
        <w:tc>
          <w:tcPr>
            <w:tcW w:w="2298" w:type="dxa"/>
            <w:tcBorders>
              <w:top w:val="single" w:sz="8" w:space="0" w:color="000000"/>
              <w:left w:val="single" w:sz="8" w:space="0" w:color="000000"/>
              <w:bottom w:val="single" w:sz="8" w:space="0" w:color="000000"/>
            </w:tcBorders>
            <w:shd w:val="clear" w:color="auto" w:fill="auto"/>
          </w:tcPr>
          <w:p w14:paraId="306C24A8" w14:textId="77777777" w:rsidR="00145439" w:rsidRPr="00F7052E" w:rsidRDefault="00145439" w:rsidP="003026B4">
            <w:pPr>
              <w:snapToGrid w:val="0"/>
              <w:rPr>
                <w:rFonts w:ascii="Cambria" w:hAnsi="Cambria"/>
              </w:rPr>
            </w:pPr>
          </w:p>
        </w:tc>
        <w:tc>
          <w:tcPr>
            <w:tcW w:w="1912" w:type="dxa"/>
            <w:tcBorders>
              <w:top w:val="single" w:sz="8" w:space="0" w:color="000000"/>
              <w:left w:val="single" w:sz="8" w:space="0" w:color="000000"/>
              <w:bottom w:val="single" w:sz="8" w:space="0" w:color="000000"/>
              <w:right w:val="single" w:sz="8" w:space="0" w:color="000000"/>
            </w:tcBorders>
            <w:shd w:val="clear" w:color="auto" w:fill="auto"/>
          </w:tcPr>
          <w:p w14:paraId="3FC71866" w14:textId="77777777" w:rsidR="00145439" w:rsidRPr="00F7052E" w:rsidRDefault="00145439" w:rsidP="003026B4">
            <w:pPr>
              <w:snapToGrid w:val="0"/>
              <w:rPr>
                <w:rFonts w:ascii="Cambria" w:hAnsi="Cambria"/>
              </w:rPr>
            </w:pPr>
          </w:p>
        </w:tc>
      </w:tr>
    </w:tbl>
    <w:p w14:paraId="184CA293" w14:textId="77777777" w:rsidR="00145439" w:rsidRPr="00F7052E" w:rsidRDefault="00145439" w:rsidP="00145439">
      <w:pPr>
        <w:rPr>
          <w:rFonts w:ascii="Cambria" w:hAnsi="Cambria"/>
        </w:rPr>
      </w:pPr>
    </w:p>
    <w:p w14:paraId="4F05A344" w14:textId="77777777" w:rsidR="00145439" w:rsidRPr="003E7CB8" w:rsidRDefault="00145439" w:rsidP="00145439">
      <w:pPr>
        <w:rPr>
          <w:rFonts w:ascii="Cambria" w:hAnsi="Cambria"/>
          <w:sz w:val="42"/>
          <w:szCs w:val="40"/>
        </w:rPr>
      </w:pPr>
    </w:p>
    <w:p w14:paraId="26553495" w14:textId="77777777" w:rsidR="00145439" w:rsidRPr="00F7052E" w:rsidRDefault="00145439" w:rsidP="00145439">
      <w:pPr>
        <w:ind w:left="720" w:right="-360"/>
        <w:jc w:val="right"/>
        <w:rPr>
          <w:rFonts w:ascii="Cambria" w:hAnsi="Cambria"/>
        </w:rPr>
      </w:pPr>
      <w:r w:rsidRPr="00F7052E">
        <w:rPr>
          <w:rFonts w:ascii="Cambria" w:hAnsi="Cambria"/>
        </w:rPr>
        <w:t xml:space="preserve">                                                                                                                                 </w:t>
      </w:r>
      <w:r>
        <w:rPr>
          <w:rFonts w:ascii="Cambria" w:hAnsi="Cambria"/>
        </w:rPr>
        <w:t xml:space="preserve">     </w:t>
      </w:r>
      <w:r w:rsidRPr="00F7052E">
        <w:rPr>
          <w:rFonts w:ascii="Cambria" w:hAnsi="Cambria"/>
          <w:b/>
          <w:bCs/>
        </w:rPr>
        <w:t>Signature of the candidate</w:t>
      </w:r>
    </w:p>
    <w:p w14:paraId="2DCEF98B" w14:textId="77777777" w:rsidR="00145439" w:rsidRPr="00F7052E" w:rsidRDefault="00145439" w:rsidP="00145439">
      <w:pPr>
        <w:ind w:firstLine="720"/>
        <w:jc w:val="center"/>
        <w:rPr>
          <w:rFonts w:ascii="Cambria" w:hAnsi="Cambria"/>
        </w:rPr>
      </w:pPr>
      <w:r w:rsidRPr="00F7052E">
        <w:rPr>
          <w:rFonts w:ascii="Cambria" w:hAnsi="Cambria"/>
          <w:b/>
          <w:bCs/>
        </w:rPr>
        <w:t>For Official Use Only</w:t>
      </w:r>
    </w:p>
    <w:p w14:paraId="784812EC" w14:textId="77777777" w:rsidR="00145439" w:rsidRPr="00866B61" w:rsidRDefault="00145439" w:rsidP="00145439">
      <w:pPr>
        <w:rPr>
          <w:rFonts w:ascii="Cambria" w:hAnsi="Cambria"/>
          <w:sz w:val="6"/>
          <w:szCs w:val="4"/>
        </w:rPr>
      </w:pPr>
    </w:p>
    <w:p w14:paraId="000AE83E" w14:textId="77777777" w:rsidR="00145439" w:rsidRPr="00F7052E" w:rsidRDefault="00145439" w:rsidP="00145439">
      <w:pPr>
        <w:rPr>
          <w:rFonts w:ascii="Cambria" w:hAnsi="Cambria"/>
        </w:rPr>
      </w:pPr>
      <w:r w:rsidRPr="00F7052E">
        <w:rPr>
          <w:rFonts w:ascii="Cambria" w:hAnsi="Cambria"/>
        </w:rPr>
        <w:t xml:space="preserve">       Date of receipt of the application</w:t>
      </w:r>
      <w:r>
        <w:rPr>
          <w:rFonts w:ascii="Cambria" w:hAnsi="Cambria"/>
        </w:rPr>
        <w:t>:</w:t>
      </w:r>
      <w:r w:rsidRPr="00F7052E">
        <w:rPr>
          <w:rFonts w:ascii="Cambria" w:hAnsi="Cambria"/>
        </w:rPr>
        <w:t xml:space="preserve"> </w:t>
      </w:r>
    </w:p>
    <w:p w14:paraId="3D7C336B" w14:textId="77777777" w:rsidR="00145439" w:rsidRPr="00F7052E" w:rsidRDefault="00145439" w:rsidP="00145439">
      <w:pPr>
        <w:rPr>
          <w:rFonts w:ascii="Cambria" w:hAnsi="Cambria"/>
          <w:sz w:val="4"/>
          <w:szCs w:val="2"/>
        </w:rPr>
      </w:pPr>
      <w:r w:rsidRPr="00F7052E">
        <w:rPr>
          <w:rFonts w:ascii="Cambria" w:hAnsi="Cambria"/>
        </w:rPr>
        <w:t xml:space="preserve">   </w:t>
      </w:r>
    </w:p>
    <w:tbl>
      <w:tblPr>
        <w:tblW w:w="10260" w:type="dxa"/>
        <w:tblInd w:w="260" w:type="dxa"/>
        <w:tblLayout w:type="fixed"/>
        <w:tblLook w:val="0000" w:firstRow="0" w:lastRow="0" w:firstColumn="0" w:lastColumn="0" w:noHBand="0" w:noVBand="0"/>
      </w:tblPr>
      <w:tblGrid>
        <w:gridCol w:w="2945"/>
        <w:gridCol w:w="3091"/>
        <w:gridCol w:w="2269"/>
        <w:gridCol w:w="1955"/>
      </w:tblGrid>
      <w:tr w:rsidR="00145439" w:rsidRPr="00F7052E" w14:paraId="5600F71C" w14:textId="77777777" w:rsidTr="003026B4">
        <w:trPr>
          <w:trHeight w:val="493"/>
        </w:trPr>
        <w:tc>
          <w:tcPr>
            <w:tcW w:w="2945" w:type="dxa"/>
            <w:tcBorders>
              <w:top w:val="single" w:sz="8" w:space="0" w:color="000000"/>
              <w:left w:val="single" w:sz="8" w:space="0" w:color="000000"/>
              <w:bottom w:val="single" w:sz="8" w:space="0" w:color="000000"/>
            </w:tcBorders>
            <w:shd w:val="clear" w:color="auto" w:fill="auto"/>
            <w:vAlign w:val="center"/>
          </w:tcPr>
          <w:p w14:paraId="60CD5FBF" w14:textId="77777777" w:rsidR="00145439" w:rsidRPr="00F7052E" w:rsidRDefault="00145439" w:rsidP="003026B4">
            <w:pPr>
              <w:spacing w:after="0"/>
              <w:jc w:val="center"/>
              <w:rPr>
                <w:rFonts w:ascii="Cambria" w:hAnsi="Cambria"/>
              </w:rPr>
            </w:pPr>
            <w:r w:rsidRPr="00F7052E">
              <w:rPr>
                <w:rFonts w:ascii="Cambria" w:hAnsi="Cambria"/>
              </w:rPr>
              <w:t>Checked by</w:t>
            </w:r>
          </w:p>
        </w:tc>
        <w:tc>
          <w:tcPr>
            <w:tcW w:w="3091" w:type="dxa"/>
            <w:tcBorders>
              <w:top w:val="single" w:sz="8" w:space="0" w:color="000000"/>
              <w:left w:val="single" w:sz="8" w:space="0" w:color="000000"/>
              <w:bottom w:val="single" w:sz="8" w:space="0" w:color="000000"/>
            </w:tcBorders>
            <w:shd w:val="clear" w:color="auto" w:fill="auto"/>
            <w:vAlign w:val="center"/>
          </w:tcPr>
          <w:p w14:paraId="41DEFBA0" w14:textId="77777777" w:rsidR="00145439" w:rsidRPr="00F7052E" w:rsidRDefault="00145439" w:rsidP="003026B4">
            <w:pPr>
              <w:spacing w:after="0"/>
              <w:jc w:val="center"/>
              <w:rPr>
                <w:rFonts w:ascii="Cambria" w:hAnsi="Cambria"/>
              </w:rPr>
            </w:pPr>
            <w:r w:rsidRPr="00F7052E">
              <w:rPr>
                <w:rFonts w:ascii="Cambria" w:hAnsi="Cambria"/>
              </w:rPr>
              <w:t>Dealing Assistant</w:t>
            </w:r>
          </w:p>
        </w:tc>
        <w:tc>
          <w:tcPr>
            <w:tcW w:w="2269" w:type="dxa"/>
            <w:tcBorders>
              <w:top w:val="single" w:sz="8" w:space="0" w:color="000000"/>
              <w:left w:val="single" w:sz="8" w:space="0" w:color="000000"/>
              <w:bottom w:val="single" w:sz="8" w:space="0" w:color="000000"/>
            </w:tcBorders>
            <w:shd w:val="clear" w:color="auto" w:fill="auto"/>
            <w:vAlign w:val="center"/>
          </w:tcPr>
          <w:p w14:paraId="22680FC7" w14:textId="77777777" w:rsidR="00145439" w:rsidRPr="00F7052E" w:rsidRDefault="00145439" w:rsidP="003026B4">
            <w:pPr>
              <w:spacing w:after="0"/>
              <w:jc w:val="center"/>
              <w:rPr>
                <w:rFonts w:ascii="Cambria" w:hAnsi="Cambria"/>
              </w:rPr>
            </w:pPr>
            <w:r w:rsidRPr="00F7052E">
              <w:rPr>
                <w:rFonts w:ascii="Cambria" w:hAnsi="Cambria"/>
              </w:rPr>
              <w:t>Section Officer</w:t>
            </w:r>
          </w:p>
        </w:tc>
        <w:tc>
          <w:tcPr>
            <w:tcW w:w="19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32194A" w14:textId="77777777" w:rsidR="00145439" w:rsidRPr="00F7052E" w:rsidRDefault="00145439" w:rsidP="003026B4">
            <w:pPr>
              <w:spacing w:after="0"/>
              <w:jc w:val="center"/>
              <w:rPr>
                <w:rFonts w:ascii="Cambria" w:hAnsi="Cambria"/>
              </w:rPr>
            </w:pPr>
            <w:r w:rsidRPr="00F7052E">
              <w:rPr>
                <w:rFonts w:ascii="Cambria" w:hAnsi="Cambria"/>
              </w:rPr>
              <w:t>Remarks, if any</w:t>
            </w:r>
          </w:p>
        </w:tc>
      </w:tr>
      <w:tr w:rsidR="00145439" w:rsidRPr="00F7052E" w14:paraId="4FE808AF" w14:textId="77777777" w:rsidTr="003026B4">
        <w:trPr>
          <w:trHeight w:val="862"/>
        </w:trPr>
        <w:tc>
          <w:tcPr>
            <w:tcW w:w="2945" w:type="dxa"/>
            <w:tcBorders>
              <w:top w:val="single" w:sz="8" w:space="0" w:color="000000"/>
              <w:left w:val="single" w:sz="8" w:space="0" w:color="000000"/>
              <w:bottom w:val="single" w:sz="8" w:space="0" w:color="000000"/>
            </w:tcBorders>
            <w:shd w:val="clear" w:color="auto" w:fill="auto"/>
          </w:tcPr>
          <w:p w14:paraId="7E14D518" w14:textId="77777777" w:rsidR="00145439" w:rsidRPr="00F7052E" w:rsidRDefault="00145439" w:rsidP="003026B4">
            <w:pPr>
              <w:rPr>
                <w:rFonts w:ascii="Cambria" w:hAnsi="Cambria"/>
              </w:rPr>
            </w:pPr>
          </w:p>
        </w:tc>
        <w:tc>
          <w:tcPr>
            <w:tcW w:w="3091" w:type="dxa"/>
            <w:tcBorders>
              <w:top w:val="single" w:sz="8" w:space="0" w:color="000000"/>
              <w:left w:val="single" w:sz="8" w:space="0" w:color="000000"/>
              <w:bottom w:val="single" w:sz="8" w:space="0" w:color="000000"/>
            </w:tcBorders>
            <w:shd w:val="clear" w:color="auto" w:fill="auto"/>
          </w:tcPr>
          <w:p w14:paraId="003FF774" w14:textId="77777777" w:rsidR="00145439" w:rsidRPr="00F7052E" w:rsidRDefault="00145439" w:rsidP="003026B4">
            <w:pPr>
              <w:snapToGrid w:val="0"/>
              <w:rPr>
                <w:rFonts w:ascii="Cambria" w:hAnsi="Cambria"/>
              </w:rPr>
            </w:pPr>
          </w:p>
        </w:tc>
        <w:tc>
          <w:tcPr>
            <w:tcW w:w="2269" w:type="dxa"/>
            <w:tcBorders>
              <w:top w:val="single" w:sz="8" w:space="0" w:color="000000"/>
              <w:left w:val="single" w:sz="8" w:space="0" w:color="000000"/>
              <w:bottom w:val="single" w:sz="8" w:space="0" w:color="000000"/>
            </w:tcBorders>
            <w:shd w:val="clear" w:color="auto" w:fill="auto"/>
          </w:tcPr>
          <w:p w14:paraId="3104C8D3" w14:textId="77777777" w:rsidR="00145439" w:rsidRPr="00F7052E" w:rsidRDefault="00145439" w:rsidP="003026B4">
            <w:pPr>
              <w:snapToGrid w:val="0"/>
              <w:rPr>
                <w:rFonts w:ascii="Cambria" w:hAnsi="Cambria"/>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1F991C86" w14:textId="77777777" w:rsidR="00145439" w:rsidRPr="00F7052E" w:rsidRDefault="00145439" w:rsidP="003026B4">
            <w:pPr>
              <w:snapToGrid w:val="0"/>
              <w:rPr>
                <w:rFonts w:ascii="Cambria" w:hAnsi="Cambria"/>
              </w:rPr>
            </w:pPr>
          </w:p>
        </w:tc>
      </w:tr>
    </w:tbl>
    <w:p w14:paraId="6DAF357A" w14:textId="77777777" w:rsidR="00EB5DBF" w:rsidRPr="00F7052E" w:rsidRDefault="00EB5DBF" w:rsidP="00EB5DBF">
      <w:pPr>
        <w:snapToGrid w:val="0"/>
        <w:rPr>
          <w:rFonts w:ascii="Cambria" w:hAnsi="Cambria"/>
          <w:b/>
          <w:sz w:val="24"/>
          <w:szCs w:val="24"/>
        </w:rPr>
      </w:pPr>
    </w:p>
    <w:tbl>
      <w:tblPr>
        <w:tblpPr w:leftFromText="180" w:rightFromText="180" w:horzAnchor="margin" w:tblpY="-435"/>
        <w:tblW w:w="9828" w:type="dxa"/>
        <w:tblLook w:val="04A0" w:firstRow="1" w:lastRow="0" w:firstColumn="1" w:lastColumn="0" w:noHBand="0" w:noVBand="1"/>
      </w:tblPr>
      <w:tblGrid>
        <w:gridCol w:w="2091"/>
        <w:gridCol w:w="7737"/>
      </w:tblGrid>
      <w:tr w:rsidR="00F7052E" w:rsidRPr="00F7052E" w14:paraId="622348B3" w14:textId="77777777" w:rsidTr="003026B4">
        <w:trPr>
          <w:trHeight w:val="80"/>
        </w:trPr>
        <w:tc>
          <w:tcPr>
            <w:tcW w:w="2091" w:type="dxa"/>
            <w:hideMark/>
          </w:tcPr>
          <w:p w14:paraId="6AC9D93C" w14:textId="77777777" w:rsidR="00F7052E" w:rsidRPr="00F7052E" w:rsidRDefault="00F7052E" w:rsidP="003026B4">
            <w:pPr>
              <w:pStyle w:val="Default"/>
              <w:ind w:left="450"/>
              <w:rPr>
                <w:rFonts w:ascii="Cambria" w:hAnsi="Cambria"/>
              </w:rPr>
            </w:pPr>
            <w:r w:rsidRPr="00F7052E">
              <w:rPr>
                <w:rFonts w:ascii="Cambria" w:hAnsi="Cambria"/>
                <w:noProof/>
                <w:szCs w:val="22"/>
              </w:rPr>
              <w:lastRenderedPageBreak/>
              <w:drawing>
                <wp:inline distT="0" distB="0" distL="0" distR="0" wp14:anchorId="7EA8DFF4" wp14:editId="2FA4872E">
                  <wp:extent cx="904875" cy="857250"/>
                  <wp:effectExtent l="0" t="0" r="0" b="0"/>
                  <wp:docPr id="5" name="Picture 5"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5C9FB9AC" w14:textId="77777777" w:rsidR="00F7052E" w:rsidRPr="00F7052E" w:rsidRDefault="00F7052E" w:rsidP="003026B4">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76A2E475" w14:textId="77777777" w:rsidR="00F7052E" w:rsidRPr="00F7052E" w:rsidRDefault="00F7052E" w:rsidP="003026B4">
            <w:pPr>
              <w:pStyle w:val="Default"/>
              <w:jc w:val="center"/>
              <w:rPr>
                <w:rFonts w:ascii="Cambria" w:hAnsi="Cambria"/>
              </w:rPr>
            </w:pPr>
            <w:r w:rsidRPr="00F7052E">
              <w:rPr>
                <w:rFonts w:ascii="Cambria" w:hAnsi="Cambria" w:cs="Andalus"/>
                <w:bCs/>
                <w:lang w:val="en-US"/>
              </w:rPr>
              <w:t>Pusa, Samastipur, Bihar -848125</w:t>
            </w:r>
          </w:p>
        </w:tc>
      </w:tr>
    </w:tbl>
    <w:p w14:paraId="78E4F1AF" w14:textId="77777777" w:rsidR="00F7052E" w:rsidRDefault="00F7052E" w:rsidP="00DE7BA7">
      <w:pPr>
        <w:jc w:val="center"/>
        <w:rPr>
          <w:rFonts w:ascii="Cambria" w:hAnsi="Cambria"/>
          <w:b/>
          <w:sz w:val="26"/>
          <w:szCs w:val="26"/>
          <w:u w:val="single"/>
        </w:rPr>
      </w:pPr>
    </w:p>
    <w:p w14:paraId="08830EEE" w14:textId="0218C056" w:rsidR="00DE7BA7" w:rsidRDefault="00DE7BA7" w:rsidP="00DE7BA7">
      <w:pPr>
        <w:jc w:val="center"/>
        <w:rPr>
          <w:rFonts w:ascii="Cambria" w:hAnsi="Cambria"/>
          <w:b/>
          <w:sz w:val="26"/>
          <w:szCs w:val="26"/>
          <w:u w:val="single"/>
        </w:rPr>
      </w:pPr>
      <w:r w:rsidRPr="00F7052E">
        <w:rPr>
          <w:rFonts w:ascii="Cambria" w:hAnsi="Cambria"/>
          <w:b/>
          <w:sz w:val="26"/>
          <w:szCs w:val="26"/>
          <w:u w:val="single"/>
        </w:rPr>
        <w:t>No Objection Ce</w:t>
      </w:r>
      <w:r w:rsidRPr="00F7052E">
        <w:rPr>
          <w:rFonts w:ascii="Cambria" w:hAnsi="Cambria"/>
          <w:b/>
          <w:spacing w:val="6"/>
          <w:sz w:val="26"/>
          <w:szCs w:val="26"/>
          <w:u w:val="single"/>
        </w:rPr>
        <w:t>r</w:t>
      </w:r>
      <w:r w:rsidRPr="00F7052E">
        <w:rPr>
          <w:rFonts w:ascii="Cambria" w:hAnsi="Cambria"/>
          <w:b/>
          <w:spacing w:val="-2"/>
          <w:sz w:val="26"/>
          <w:szCs w:val="26"/>
          <w:u w:val="single"/>
        </w:rPr>
        <w:t>tificat</w:t>
      </w:r>
      <w:r w:rsidRPr="00F7052E">
        <w:rPr>
          <w:rFonts w:ascii="Cambria" w:hAnsi="Cambria"/>
          <w:b/>
          <w:sz w:val="26"/>
          <w:szCs w:val="26"/>
          <w:u w:val="single"/>
        </w:rPr>
        <w:t>e</w:t>
      </w:r>
      <w:r w:rsidRPr="00F7052E">
        <w:rPr>
          <w:rFonts w:ascii="Cambria" w:hAnsi="Cambria"/>
          <w:b/>
          <w:spacing w:val="25"/>
          <w:sz w:val="26"/>
          <w:szCs w:val="26"/>
          <w:u w:val="single"/>
        </w:rPr>
        <w:t xml:space="preserve"> </w:t>
      </w:r>
      <w:r w:rsidRPr="00F7052E">
        <w:rPr>
          <w:rFonts w:ascii="Cambria" w:hAnsi="Cambria"/>
          <w:b/>
          <w:spacing w:val="-6"/>
          <w:sz w:val="26"/>
          <w:szCs w:val="26"/>
          <w:u w:val="single"/>
        </w:rPr>
        <w:t>b</w:t>
      </w:r>
      <w:r w:rsidRPr="00F7052E">
        <w:rPr>
          <w:rFonts w:ascii="Cambria" w:hAnsi="Cambria"/>
          <w:b/>
          <w:sz w:val="26"/>
          <w:szCs w:val="26"/>
          <w:u w:val="single"/>
        </w:rPr>
        <w:t>y</w:t>
      </w:r>
      <w:r w:rsidRPr="00F7052E">
        <w:rPr>
          <w:rFonts w:ascii="Cambria" w:hAnsi="Cambria"/>
          <w:b/>
          <w:spacing w:val="24"/>
          <w:sz w:val="26"/>
          <w:szCs w:val="26"/>
          <w:u w:val="single"/>
        </w:rPr>
        <w:t xml:space="preserve"> </w:t>
      </w:r>
      <w:r w:rsidRPr="00F7052E">
        <w:rPr>
          <w:rFonts w:ascii="Cambria" w:hAnsi="Cambria"/>
          <w:b/>
          <w:spacing w:val="-2"/>
          <w:sz w:val="26"/>
          <w:szCs w:val="26"/>
          <w:u w:val="single"/>
        </w:rPr>
        <w:t>th</w:t>
      </w:r>
      <w:r w:rsidRPr="00F7052E">
        <w:rPr>
          <w:rFonts w:ascii="Cambria" w:hAnsi="Cambria"/>
          <w:b/>
          <w:sz w:val="26"/>
          <w:szCs w:val="26"/>
          <w:u w:val="single"/>
        </w:rPr>
        <w:t>e</w:t>
      </w:r>
      <w:r w:rsidRPr="00F7052E">
        <w:rPr>
          <w:rFonts w:ascii="Cambria" w:hAnsi="Cambria"/>
          <w:b/>
          <w:spacing w:val="25"/>
          <w:sz w:val="26"/>
          <w:szCs w:val="26"/>
          <w:u w:val="single"/>
        </w:rPr>
        <w:t xml:space="preserve"> </w:t>
      </w:r>
      <w:r w:rsidRPr="00F7052E">
        <w:rPr>
          <w:rFonts w:ascii="Cambria" w:hAnsi="Cambria"/>
          <w:b/>
          <w:spacing w:val="-2"/>
          <w:sz w:val="26"/>
          <w:szCs w:val="26"/>
          <w:u w:val="single"/>
        </w:rPr>
        <w:t>Empl</w:t>
      </w:r>
      <w:r w:rsidRPr="00F7052E">
        <w:rPr>
          <w:rFonts w:ascii="Cambria" w:hAnsi="Cambria"/>
          <w:b/>
          <w:spacing w:val="-6"/>
          <w:sz w:val="26"/>
          <w:szCs w:val="26"/>
          <w:u w:val="single"/>
        </w:rPr>
        <w:t>oy</w:t>
      </w:r>
      <w:r w:rsidRPr="00F7052E">
        <w:rPr>
          <w:rFonts w:ascii="Cambria" w:hAnsi="Cambria"/>
          <w:b/>
          <w:sz w:val="26"/>
          <w:szCs w:val="26"/>
          <w:u w:val="single"/>
        </w:rPr>
        <w:t>er</w:t>
      </w:r>
    </w:p>
    <w:p w14:paraId="0A975D2A" w14:textId="77777777" w:rsidR="00F7052E" w:rsidRPr="00F7052E" w:rsidRDefault="00F7052E" w:rsidP="00DE7BA7">
      <w:pPr>
        <w:jc w:val="center"/>
        <w:rPr>
          <w:rFonts w:ascii="Cambria" w:hAnsi="Cambria"/>
        </w:rPr>
      </w:pPr>
    </w:p>
    <w:p w14:paraId="0DFA36C6" w14:textId="77777777"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rPr>
        <w:t>The</w:t>
      </w:r>
      <w:r w:rsidRPr="00F7052E">
        <w:rPr>
          <w:rFonts w:ascii="Cambria" w:hAnsi="Cambria"/>
          <w:spacing w:val="49"/>
        </w:rPr>
        <w:t xml:space="preserve"> </w:t>
      </w:r>
      <w:r w:rsidRPr="00F7052E">
        <w:rPr>
          <w:rFonts w:ascii="Cambria" w:hAnsi="Cambria"/>
        </w:rPr>
        <w:t>ent</w:t>
      </w:r>
      <w:r w:rsidRPr="00F7052E">
        <w:rPr>
          <w:rFonts w:ascii="Cambria" w:hAnsi="Cambria"/>
          <w:spacing w:val="3"/>
        </w:rPr>
        <w:t>r</w:t>
      </w:r>
      <w:r w:rsidRPr="00F7052E">
        <w:rPr>
          <w:rFonts w:ascii="Cambria" w:hAnsi="Cambria"/>
        </w:rPr>
        <w:t>ies</w:t>
      </w:r>
      <w:r w:rsidRPr="00F7052E">
        <w:rPr>
          <w:rFonts w:ascii="Cambria" w:hAnsi="Cambria"/>
          <w:spacing w:val="49"/>
        </w:rPr>
        <w:t xml:space="preserve"> </w:t>
      </w:r>
      <w:r w:rsidRPr="00F7052E">
        <w:rPr>
          <w:rFonts w:ascii="Cambria" w:hAnsi="Cambria"/>
        </w:rPr>
        <w:t xml:space="preserve">made in </w:t>
      </w:r>
      <w:r w:rsidRPr="00F7052E">
        <w:rPr>
          <w:rFonts w:ascii="Cambria" w:hAnsi="Cambria"/>
          <w:b/>
          <w:bCs/>
          <w:u w:val="single"/>
        </w:rPr>
        <w:t>Part A of</w:t>
      </w:r>
      <w:r w:rsidRPr="00F7052E">
        <w:rPr>
          <w:rFonts w:ascii="Cambria" w:hAnsi="Cambria"/>
          <w:spacing w:val="49"/>
        </w:rPr>
        <w:t xml:space="preserve"> </w:t>
      </w:r>
      <w:r w:rsidRPr="00F7052E">
        <w:rPr>
          <w:rFonts w:ascii="Cambria" w:hAnsi="Cambria"/>
        </w:rPr>
        <w:t>the</w:t>
      </w:r>
      <w:r w:rsidRPr="00F7052E">
        <w:rPr>
          <w:rFonts w:ascii="Cambria" w:hAnsi="Cambria"/>
          <w:spacing w:val="49"/>
        </w:rPr>
        <w:t xml:space="preserve"> </w:t>
      </w:r>
      <w:r w:rsidRPr="00F7052E">
        <w:rPr>
          <w:rFonts w:ascii="Cambria" w:hAnsi="Cambria"/>
        </w:rPr>
        <w:t>application</w:t>
      </w:r>
      <w:r w:rsidRPr="00F7052E">
        <w:rPr>
          <w:rFonts w:ascii="Cambria" w:hAnsi="Cambria"/>
          <w:spacing w:val="49"/>
        </w:rPr>
        <w:t xml:space="preserve"> of </w:t>
      </w:r>
      <w:r w:rsidRPr="00F7052E">
        <w:rPr>
          <w:rFonts w:ascii="Cambria" w:hAnsi="Cambria"/>
        </w:rPr>
        <w:t>D</w:t>
      </w:r>
      <w:r w:rsidRPr="00F7052E">
        <w:rPr>
          <w:rFonts w:ascii="Cambria" w:hAnsi="Cambria"/>
          <w:spacing w:val="-10"/>
        </w:rPr>
        <w:t>r</w:t>
      </w:r>
      <w:r w:rsidRPr="00F7052E">
        <w:rPr>
          <w:rFonts w:ascii="Cambria" w:hAnsi="Cambria"/>
        </w:rPr>
        <w:t>./Sh./S</w:t>
      </w:r>
      <w:r w:rsidRPr="00F7052E">
        <w:rPr>
          <w:rFonts w:ascii="Cambria" w:hAnsi="Cambria"/>
          <w:spacing w:val="-2"/>
        </w:rPr>
        <w:t>m</w:t>
      </w:r>
      <w:r w:rsidRPr="00F7052E">
        <w:rPr>
          <w:rFonts w:ascii="Cambria" w:hAnsi="Cambria"/>
        </w:rPr>
        <w:t>t./Km ..........................................................................................................</w:t>
      </w:r>
      <w:r w:rsidRPr="00F7052E">
        <w:rPr>
          <w:rFonts w:ascii="Cambria" w:hAnsi="Cambria"/>
          <w:color w:val="000000"/>
        </w:rPr>
        <w:t xml:space="preserve"> </w:t>
      </w:r>
      <w:r w:rsidRPr="00F7052E">
        <w:rPr>
          <w:rFonts w:ascii="Cambria" w:hAnsi="Cambria"/>
        </w:rPr>
        <w:t>for</w:t>
      </w:r>
      <w:r w:rsidRPr="00F7052E">
        <w:rPr>
          <w:rFonts w:ascii="Cambria" w:hAnsi="Cambria"/>
          <w:spacing w:val="19"/>
        </w:rPr>
        <w:t xml:space="preserve"> </w:t>
      </w:r>
      <w:r w:rsidRPr="00F7052E">
        <w:rPr>
          <w:rFonts w:ascii="Cambria" w:hAnsi="Cambria"/>
        </w:rPr>
        <w:t>the post</w:t>
      </w:r>
      <w:r w:rsidRPr="00F7052E">
        <w:rPr>
          <w:rFonts w:ascii="Cambria" w:hAnsi="Cambria"/>
          <w:spacing w:val="19"/>
        </w:rPr>
        <w:t xml:space="preserve"> </w:t>
      </w:r>
      <w:r w:rsidRPr="00F7052E">
        <w:rPr>
          <w:rFonts w:ascii="Cambria" w:hAnsi="Cambria"/>
        </w:rPr>
        <w:t xml:space="preserve">of .......................................................................................have </w:t>
      </w:r>
      <w:r w:rsidRPr="00F7052E">
        <w:rPr>
          <w:rFonts w:ascii="Cambria" w:hAnsi="Cambria"/>
          <w:spacing w:val="19"/>
        </w:rPr>
        <w:t>been</w:t>
      </w:r>
      <w:r w:rsidRPr="00F7052E">
        <w:rPr>
          <w:rFonts w:ascii="Cambria" w:hAnsi="Cambria"/>
        </w:rPr>
        <w:t xml:space="preserve"> </w:t>
      </w:r>
      <w:r w:rsidRPr="00F7052E">
        <w:rPr>
          <w:rFonts w:ascii="Cambria" w:hAnsi="Cambria"/>
          <w:spacing w:val="19"/>
        </w:rPr>
        <w:t xml:space="preserve">duly </w:t>
      </w:r>
      <w:r w:rsidRPr="00F7052E">
        <w:rPr>
          <w:rFonts w:ascii="Cambria" w:hAnsi="Cambria"/>
        </w:rPr>
        <w:t>verified from the service records</w:t>
      </w:r>
      <w:r w:rsidRPr="00F7052E">
        <w:rPr>
          <w:rFonts w:ascii="Cambria" w:hAnsi="Cambria"/>
          <w:spacing w:val="19"/>
        </w:rPr>
        <w:t xml:space="preserve"> </w:t>
      </w:r>
      <w:r w:rsidRPr="00F7052E">
        <w:rPr>
          <w:rFonts w:ascii="Cambria" w:hAnsi="Cambria"/>
        </w:rPr>
        <w:t xml:space="preserve">and </w:t>
      </w:r>
      <w:r w:rsidRPr="00F7052E">
        <w:rPr>
          <w:rFonts w:ascii="Cambria" w:hAnsi="Cambria"/>
          <w:spacing w:val="19"/>
        </w:rPr>
        <w:t>are</w:t>
      </w:r>
      <w:r w:rsidRPr="00F7052E">
        <w:rPr>
          <w:rFonts w:ascii="Cambria" w:hAnsi="Cambria"/>
        </w:rPr>
        <w:t xml:space="preserve"> </w:t>
      </w:r>
      <w:r w:rsidRPr="00F7052E">
        <w:rPr>
          <w:rFonts w:ascii="Cambria" w:hAnsi="Cambria"/>
          <w:spacing w:val="19"/>
        </w:rPr>
        <w:t xml:space="preserve">found </w:t>
      </w:r>
      <w:r w:rsidRPr="00F7052E">
        <w:rPr>
          <w:rFonts w:ascii="Cambria" w:hAnsi="Cambria"/>
        </w:rPr>
        <w:t>correct.</w:t>
      </w:r>
    </w:p>
    <w:p w14:paraId="41C7C6A0" w14:textId="77777777" w:rsidR="00DE7BA7" w:rsidRPr="00F7052E" w:rsidRDefault="00DE7BA7" w:rsidP="00DE7BA7">
      <w:pPr>
        <w:ind w:left="720"/>
        <w:rPr>
          <w:rFonts w:ascii="Cambria" w:hAnsi="Cambria"/>
          <w:color w:val="000000"/>
        </w:rPr>
      </w:pPr>
    </w:p>
    <w:p w14:paraId="281BBB39" w14:textId="77777777"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rPr>
        <w:t>The</w:t>
      </w:r>
      <w:r w:rsidRPr="00F7052E">
        <w:rPr>
          <w:rFonts w:ascii="Cambria" w:hAnsi="Cambria"/>
          <w:spacing w:val="49"/>
        </w:rPr>
        <w:t xml:space="preserve"> </w:t>
      </w:r>
      <w:r w:rsidRPr="00F7052E">
        <w:rPr>
          <w:rFonts w:ascii="Cambria" w:hAnsi="Cambria"/>
        </w:rPr>
        <w:t>ent</w:t>
      </w:r>
      <w:r w:rsidRPr="00F7052E">
        <w:rPr>
          <w:rFonts w:ascii="Cambria" w:hAnsi="Cambria"/>
          <w:spacing w:val="3"/>
        </w:rPr>
        <w:t>r</w:t>
      </w:r>
      <w:r w:rsidRPr="00F7052E">
        <w:rPr>
          <w:rFonts w:ascii="Cambria" w:hAnsi="Cambria"/>
        </w:rPr>
        <w:t>ies</w:t>
      </w:r>
      <w:r w:rsidRPr="00F7052E">
        <w:rPr>
          <w:rFonts w:ascii="Cambria" w:hAnsi="Cambria"/>
          <w:spacing w:val="49"/>
        </w:rPr>
        <w:t xml:space="preserve"> </w:t>
      </w:r>
      <w:r w:rsidRPr="00F7052E">
        <w:rPr>
          <w:rFonts w:ascii="Cambria" w:hAnsi="Cambria"/>
        </w:rPr>
        <w:t xml:space="preserve">made in </w:t>
      </w:r>
      <w:r w:rsidRPr="00F7052E">
        <w:rPr>
          <w:rFonts w:ascii="Cambria" w:hAnsi="Cambria"/>
          <w:b/>
          <w:bCs/>
          <w:u w:val="single"/>
        </w:rPr>
        <w:t>Part B of</w:t>
      </w:r>
      <w:r w:rsidRPr="00F7052E">
        <w:rPr>
          <w:rFonts w:ascii="Cambria" w:hAnsi="Cambria"/>
          <w:spacing w:val="49"/>
        </w:rPr>
        <w:t xml:space="preserve"> </w:t>
      </w:r>
      <w:r w:rsidRPr="00F7052E">
        <w:rPr>
          <w:rFonts w:ascii="Cambria" w:hAnsi="Cambria"/>
        </w:rPr>
        <w:t>the</w:t>
      </w:r>
      <w:r w:rsidRPr="00F7052E">
        <w:rPr>
          <w:rFonts w:ascii="Cambria" w:hAnsi="Cambria"/>
          <w:spacing w:val="49"/>
        </w:rPr>
        <w:t xml:space="preserve"> </w:t>
      </w:r>
      <w:r w:rsidRPr="00F7052E">
        <w:rPr>
          <w:rFonts w:ascii="Cambria" w:hAnsi="Cambria"/>
        </w:rPr>
        <w:t>application</w:t>
      </w:r>
      <w:r w:rsidRPr="00F7052E">
        <w:rPr>
          <w:rFonts w:ascii="Cambria" w:hAnsi="Cambria"/>
          <w:spacing w:val="49"/>
        </w:rPr>
        <w:t xml:space="preserve"> of </w:t>
      </w:r>
      <w:r w:rsidRPr="00F7052E">
        <w:rPr>
          <w:rFonts w:ascii="Cambria" w:hAnsi="Cambria"/>
        </w:rPr>
        <w:t>D</w:t>
      </w:r>
      <w:r w:rsidRPr="00F7052E">
        <w:rPr>
          <w:rFonts w:ascii="Cambria" w:hAnsi="Cambria"/>
          <w:spacing w:val="-10"/>
        </w:rPr>
        <w:t>r</w:t>
      </w:r>
      <w:r w:rsidRPr="00F7052E">
        <w:rPr>
          <w:rFonts w:ascii="Cambria" w:hAnsi="Cambria"/>
        </w:rPr>
        <w:t>./Sh./S</w:t>
      </w:r>
      <w:r w:rsidRPr="00F7052E">
        <w:rPr>
          <w:rFonts w:ascii="Cambria" w:hAnsi="Cambria"/>
          <w:spacing w:val="-2"/>
        </w:rPr>
        <w:t>m</w:t>
      </w:r>
      <w:r w:rsidRPr="00F7052E">
        <w:rPr>
          <w:rFonts w:ascii="Cambria" w:hAnsi="Cambria"/>
        </w:rPr>
        <w:t>t./Km ...................................................................................................................</w:t>
      </w:r>
      <w:r w:rsidRPr="00F7052E">
        <w:rPr>
          <w:rFonts w:ascii="Cambria" w:hAnsi="Cambria"/>
          <w:color w:val="000000"/>
        </w:rPr>
        <w:t xml:space="preserve"> </w:t>
      </w:r>
      <w:r w:rsidRPr="00F7052E">
        <w:rPr>
          <w:rFonts w:ascii="Cambria" w:hAnsi="Cambria"/>
        </w:rPr>
        <w:t>for</w:t>
      </w:r>
      <w:r w:rsidRPr="00F7052E">
        <w:rPr>
          <w:rFonts w:ascii="Cambria" w:hAnsi="Cambria"/>
          <w:spacing w:val="19"/>
        </w:rPr>
        <w:t xml:space="preserve"> </w:t>
      </w:r>
      <w:r w:rsidRPr="00F7052E">
        <w:rPr>
          <w:rFonts w:ascii="Cambria" w:hAnsi="Cambria"/>
        </w:rPr>
        <w:t xml:space="preserve">the post of .......................................................................................have </w:t>
      </w:r>
      <w:r w:rsidRPr="00F7052E">
        <w:rPr>
          <w:rFonts w:ascii="Cambria" w:hAnsi="Cambria"/>
          <w:spacing w:val="19"/>
        </w:rPr>
        <w:t>been</w:t>
      </w:r>
      <w:r w:rsidRPr="00F7052E">
        <w:rPr>
          <w:rFonts w:ascii="Cambria" w:hAnsi="Cambria"/>
        </w:rPr>
        <w:t xml:space="preserve"> </w:t>
      </w:r>
      <w:r w:rsidRPr="00F7052E">
        <w:rPr>
          <w:rFonts w:ascii="Cambria" w:hAnsi="Cambria"/>
          <w:spacing w:val="19"/>
        </w:rPr>
        <w:t>filled in by the applicant and he / she is himself /herself responsible for the authenticity of the same.</w:t>
      </w:r>
    </w:p>
    <w:p w14:paraId="4AEA3E0B" w14:textId="77777777" w:rsidR="00DE7BA7" w:rsidRPr="00F7052E" w:rsidRDefault="00DE7BA7" w:rsidP="00DE7BA7">
      <w:pPr>
        <w:ind w:left="720"/>
        <w:jc w:val="both"/>
        <w:rPr>
          <w:rFonts w:ascii="Cambria" w:hAnsi="Cambria"/>
          <w:color w:val="000000"/>
        </w:rPr>
      </w:pPr>
    </w:p>
    <w:p w14:paraId="175AF8A7" w14:textId="77777777"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rPr>
        <w:t>Certified that the applicant is clear from Vigilance Angle.</w:t>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p>
    <w:p w14:paraId="1801CB2E" w14:textId="77777777" w:rsidR="00DE7BA7" w:rsidRPr="00F7052E" w:rsidRDefault="00DE7BA7" w:rsidP="00DE7BA7">
      <w:pPr>
        <w:numPr>
          <w:ilvl w:val="0"/>
          <w:numId w:val="3"/>
        </w:numPr>
        <w:suppressAutoHyphens/>
        <w:spacing w:after="0" w:line="240" w:lineRule="auto"/>
        <w:rPr>
          <w:rFonts w:ascii="Cambria" w:hAnsi="Cambria"/>
        </w:rPr>
      </w:pPr>
      <w:r w:rsidRPr="00F7052E">
        <w:rPr>
          <w:rFonts w:ascii="Cambria" w:hAnsi="Cambria"/>
        </w:rPr>
        <w:t>The gist of APAR grading/rating for the preceding five years is as follows: -</w:t>
      </w:r>
    </w:p>
    <w:p w14:paraId="17DC5325" w14:textId="77777777" w:rsidR="00DE7BA7" w:rsidRPr="00F7052E" w:rsidRDefault="00DE7BA7" w:rsidP="00DE7BA7">
      <w:pPr>
        <w:rPr>
          <w:rFonts w:ascii="Cambria" w:hAnsi="Cambria"/>
        </w:rPr>
      </w:pPr>
    </w:p>
    <w:tbl>
      <w:tblPr>
        <w:tblW w:w="9437" w:type="dxa"/>
        <w:tblInd w:w="504" w:type="dxa"/>
        <w:tblLayout w:type="fixed"/>
        <w:tblLook w:val="0000" w:firstRow="0" w:lastRow="0" w:firstColumn="0" w:lastColumn="0" w:noHBand="0" w:noVBand="0"/>
      </w:tblPr>
      <w:tblGrid>
        <w:gridCol w:w="3986"/>
        <w:gridCol w:w="1170"/>
        <w:gridCol w:w="1170"/>
        <w:gridCol w:w="1080"/>
        <w:gridCol w:w="1043"/>
        <w:gridCol w:w="988"/>
      </w:tblGrid>
      <w:tr w:rsidR="00DE7BA7" w:rsidRPr="00F7052E" w14:paraId="1368E8E1" w14:textId="77777777" w:rsidTr="001603B4">
        <w:trPr>
          <w:trHeight w:val="1056"/>
        </w:trPr>
        <w:tc>
          <w:tcPr>
            <w:tcW w:w="3986" w:type="dxa"/>
            <w:tcBorders>
              <w:top w:val="single" w:sz="8" w:space="0" w:color="000000"/>
              <w:left w:val="single" w:sz="8" w:space="0" w:color="000000"/>
              <w:bottom w:val="single" w:sz="8" w:space="0" w:color="000000"/>
            </w:tcBorders>
            <w:shd w:val="clear" w:color="auto" w:fill="auto"/>
            <w:vAlign w:val="center"/>
          </w:tcPr>
          <w:p w14:paraId="78291B76" w14:textId="5759D4DB" w:rsidR="00DE7BA7" w:rsidRPr="00F7052E" w:rsidRDefault="00DE7BA7" w:rsidP="00BF4949">
            <w:pPr>
              <w:rPr>
                <w:rFonts w:ascii="Cambria" w:hAnsi="Cambria"/>
              </w:rPr>
            </w:pPr>
            <w:r w:rsidRPr="00F7052E">
              <w:rPr>
                <w:rFonts w:ascii="Cambria" w:hAnsi="Cambria"/>
              </w:rPr>
              <w:t>Year</w:t>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t>→</w:t>
            </w:r>
          </w:p>
        </w:tc>
        <w:tc>
          <w:tcPr>
            <w:tcW w:w="1170" w:type="dxa"/>
            <w:tcBorders>
              <w:top w:val="single" w:sz="8" w:space="0" w:color="000000"/>
              <w:left w:val="single" w:sz="8" w:space="0" w:color="000000"/>
              <w:bottom w:val="single" w:sz="8" w:space="0" w:color="000000"/>
            </w:tcBorders>
            <w:shd w:val="clear" w:color="auto" w:fill="auto"/>
            <w:vAlign w:val="center"/>
          </w:tcPr>
          <w:p w14:paraId="5A613EE7" w14:textId="77777777" w:rsidR="00DE7BA7" w:rsidRPr="00F7052E" w:rsidRDefault="00DE7BA7" w:rsidP="00BF4949">
            <w:pPr>
              <w:rPr>
                <w:rFonts w:ascii="Cambria" w:hAnsi="Cambria"/>
              </w:rPr>
            </w:pPr>
          </w:p>
        </w:tc>
        <w:tc>
          <w:tcPr>
            <w:tcW w:w="1170" w:type="dxa"/>
            <w:tcBorders>
              <w:top w:val="single" w:sz="8" w:space="0" w:color="000000"/>
              <w:left w:val="single" w:sz="8" w:space="0" w:color="000000"/>
              <w:bottom w:val="single" w:sz="8" w:space="0" w:color="000000"/>
            </w:tcBorders>
            <w:shd w:val="clear" w:color="auto" w:fill="auto"/>
            <w:vAlign w:val="center"/>
          </w:tcPr>
          <w:p w14:paraId="5FB71941" w14:textId="77777777" w:rsidR="00DE7BA7" w:rsidRPr="00F7052E" w:rsidRDefault="00DE7BA7" w:rsidP="00BF4949">
            <w:pPr>
              <w:snapToGrid w:val="0"/>
              <w:rPr>
                <w:rFonts w:ascii="Cambria" w:hAnsi="Cambria"/>
              </w:rPr>
            </w:pPr>
          </w:p>
        </w:tc>
        <w:tc>
          <w:tcPr>
            <w:tcW w:w="1080" w:type="dxa"/>
            <w:tcBorders>
              <w:top w:val="single" w:sz="8" w:space="0" w:color="000000"/>
              <w:left w:val="single" w:sz="8" w:space="0" w:color="000000"/>
              <w:bottom w:val="single" w:sz="8" w:space="0" w:color="000000"/>
            </w:tcBorders>
            <w:shd w:val="clear" w:color="auto" w:fill="auto"/>
            <w:vAlign w:val="center"/>
          </w:tcPr>
          <w:p w14:paraId="0E50BDB0" w14:textId="77777777" w:rsidR="00DE7BA7" w:rsidRPr="00F7052E" w:rsidRDefault="00DE7BA7" w:rsidP="00BF4949">
            <w:pPr>
              <w:snapToGrid w:val="0"/>
              <w:rPr>
                <w:rFonts w:ascii="Cambria" w:hAnsi="Cambria"/>
              </w:rPr>
            </w:pPr>
          </w:p>
        </w:tc>
        <w:tc>
          <w:tcPr>
            <w:tcW w:w="1043" w:type="dxa"/>
            <w:tcBorders>
              <w:top w:val="single" w:sz="8" w:space="0" w:color="000000"/>
              <w:left w:val="single" w:sz="8" w:space="0" w:color="000000"/>
              <w:bottom w:val="single" w:sz="8" w:space="0" w:color="000000"/>
            </w:tcBorders>
            <w:shd w:val="clear" w:color="auto" w:fill="auto"/>
            <w:vAlign w:val="center"/>
          </w:tcPr>
          <w:p w14:paraId="4A89D211" w14:textId="77777777" w:rsidR="00DE7BA7" w:rsidRPr="00F7052E" w:rsidRDefault="00DE7BA7" w:rsidP="00BF4949">
            <w:pPr>
              <w:snapToGrid w:val="0"/>
              <w:rPr>
                <w:rFonts w:ascii="Cambria" w:hAnsi="Cambria"/>
              </w:rPr>
            </w:pPr>
          </w:p>
        </w:tc>
        <w:tc>
          <w:tcPr>
            <w:tcW w:w="9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954445" w14:textId="77777777" w:rsidR="00DE7BA7" w:rsidRPr="00F7052E" w:rsidRDefault="00DE7BA7" w:rsidP="00BF4949">
            <w:pPr>
              <w:rPr>
                <w:rFonts w:ascii="Cambria" w:hAnsi="Cambria"/>
              </w:rPr>
            </w:pPr>
          </w:p>
        </w:tc>
      </w:tr>
      <w:tr w:rsidR="00DE7BA7" w:rsidRPr="00F7052E" w14:paraId="4352D352" w14:textId="77777777" w:rsidTr="001603B4">
        <w:trPr>
          <w:trHeight w:val="900"/>
        </w:trPr>
        <w:tc>
          <w:tcPr>
            <w:tcW w:w="3986" w:type="dxa"/>
            <w:tcBorders>
              <w:top w:val="single" w:sz="8" w:space="0" w:color="000000"/>
              <w:left w:val="single" w:sz="8" w:space="0" w:color="000000"/>
              <w:bottom w:val="single" w:sz="8" w:space="0" w:color="000000"/>
            </w:tcBorders>
            <w:shd w:val="clear" w:color="auto" w:fill="auto"/>
            <w:vAlign w:val="center"/>
          </w:tcPr>
          <w:p w14:paraId="29DB7B3D" w14:textId="2286EAA1" w:rsidR="00DE7BA7" w:rsidRPr="00F7052E" w:rsidRDefault="00DE7BA7" w:rsidP="00BF4949">
            <w:pPr>
              <w:rPr>
                <w:rFonts w:ascii="Cambria" w:hAnsi="Cambria"/>
              </w:rPr>
            </w:pPr>
            <w:r w:rsidRPr="00F7052E">
              <w:rPr>
                <w:rFonts w:ascii="Cambria" w:hAnsi="Cambria"/>
              </w:rPr>
              <w:t xml:space="preserve">Final Grading/Rating →                         </w:t>
            </w:r>
          </w:p>
        </w:tc>
        <w:tc>
          <w:tcPr>
            <w:tcW w:w="1170" w:type="dxa"/>
            <w:tcBorders>
              <w:top w:val="single" w:sz="8" w:space="0" w:color="000000"/>
              <w:left w:val="single" w:sz="8" w:space="0" w:color="000000"/>
              <w:bottom w:val="single" w:sz="8" w:space="0" w:color="000000"/>
            </w:tcBorders>
            <w:shd w:val="clear" w:color="auto" w:fill="auto"/>
            <w:vAlign w:val="center"/>
          </w:tcPr>
          <w:p w14:paraId="64138EE0" w14:textId="77777777" w:rsidR="00DE7BA7" w:rsidRPr="00F7052E" w:rsidRDefault="00DE7BA7" w:rsidP="00BF4949">
            <w:pPr>
              <w:snapToGrid w:val="0"/>
              <w:rPr>
                <w:rFonts w:ascii="Cambria" w:hAnsi="Cambria"/>
              </w:rPr>
            </w:pPr>
          </w:p>
        </w:tc>
        <w:tc>
          <w:tcPr>
            <w:tcW w:w="1170" w:type="dxa"/>
            <w:tcBorders>
              <w:top w:val="single" w:sz="8" w:space="0" w:color="000000"/>
              <w:left w:val="single" w:sz="8" w:space="0" w:color="000000"/>
              <w:bottom w:val="single" w:sz="8" w:space="0" w:color="000000"/>
            </w:tcBorders>
            <w:shd w:val="clear" w:color="auto" w:fill="auto"/>
            <w:vAlign w:val="center"/>
          </w:tcPr>
          <w:p w14:paraId="5D5D1EA9" w14:textId="77777777" w:rsidR="00DE7BA7" w:rsidRPr="00F7052E" w:rsidRDefault="00DE7BA7" w:rsidP="00BF4949">
            <w:pPr>
              <w:snapToGrid w:val="0"/>
              <w:rPr>
                <w:rFonts w:ascii="Cambria" w:hAnsi="Cambria"/>
              </w:rPr>
            </w:pPr>
          </w:p>
        </w:tc>
        <w:tc>
          <w:tcPr>
            <w:tcW w:w="1080" w:type="dxa"/>
            <w:tcBorders>
              <w:top w:val="single" w:sz="8" w:space="0" w:color="000000"/>
              <w:left w:val="single" w:sz="8" w:space="0" w:color="000000"/>
              <w:bottom w:val="single" w:sz="8" w:space="0" w:color="000000"/>
            </w:tcBorders>
            <w:shd w:val="clear" w:color="auto" w:fill="auto"/>
            <w:vAlign w:val="center"/>
          </w:tcPr>
          <w:p w14:paraId="586E19D3" w14:textId="77777777" w:rsidR="00DE7BA7" w:rsidRPr="00F7052E" w:rsidRDefault="00DE7BA7" w:rsidP="00BF4949">
            <w:pPr>
              <w:snapToGrid w:val="0"/>
              <w:rPr>
                <w:rFonts w:ascii="Cambria" w:hAnsi="Cambria"/>
              </w:rPr>
            </w:pPr>
          </w:p>
        </w:tc>
        <w:tc>
          <w:tcPr>
            <w:tcW w:w="1043" w:type="dxa"/>
            <w:tcBorders>
              <w:top w:val="single" w:sz="8" w:space="0" w:color="000000"/>
              <w:left w:val="single" w:sz="8" w:space="0" w:color="000000"/>
              <w:bottom w:val="single" w:sz="8" w:space="0" w:color="000000"/>
            </w:tcBorders>
            <w:shd w:val="clear" w:color="auto" w:fill="auto"/>
            <w:vAlign w:val="center"/>
          </w:tcPr>
          <w:p w14:paraId="12E1AB17" w14:textId="77777777" w:rsidR="00DE7BA7" w:rsidRPr="00F7052E" w:rsidRDefault="00DE7BA7" w:rsidP="00BF4949">
            <w:pPr>
              <w:snapToGrid w:val="0"/>
              <w:rPr>
                <w:rFonts w:ascii="Cambria" w:hAnsi="Cambria"/>
              </w:rPr>
            </w:pPr>
          </w:p>
        </w:tc>
        <w:tc>
          <w:tcPr>
            <w:tcW w:w="9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B92F28" w14:textId="77777777" w:rsidR="00DE7BA7" w:rsidRPr="00F7052E" w:rsidRDefault="00DE7BA7" w:rsidP="00BF4949">
            <w:pPr>
              <w:rPr>
                <w:rFonts w:ascii="Cambria" w:hAnsi="Cambria"/>
              </w:rPr>
            </w:pPr>
          </w:p>
        </w:tc>
      </w:tr>
    </w:tbl>
    <w:p w14:paraId="6D54E61B" w14:textId="77777777" w:rsidR="000B3DBC" w:rsidRPr="00F7052E" w:rsidRDefault="000B3DBC" w:rsidP="00DE7BA7">
      <w:pPr>
        <w:ind w:left="720"/>
        <w:jc w:val="both"/>
        <w:rPr>
          <w:rFonts w:ascii="Cambria" w:hAnsi="Cambria"/>
          <w:b/>
          <w:bCs/>
        </w:rPr>
      </w:pPr>
    </w:p>
    <w:p w14:paraId="5B81B6B2" w14:textId="7EB47E0E" w:rsidR="00DE7BA7" w:rsidRPr="00F7052E" w:rsidRDefault="00DE7BA7" w:rsidP="00DE7BA7">
      <w:pPr>
        <w:ind w:left="720"/>
        <w:jc w:val="both"/>
        <w:rPr>
          <w:rFonts w:ascii="Cambria" w:hAnsi="Cambria"/>
        </w:rPr>
      </w:pPr>
      <w:r w:rsidRPr="00F7052E">
        <w:rPr>
          <w:rFonts w:ascii="Cambria" w:hAnsi="Cambria"/>
          <w:b/>
          <w:bCs/>
        </w:rPr>
        <w:t>(Note: The responsibility of sharing the ACR /APAR details with the forwarding authority shall be on the applicant).</w:t>
      </w:r>
    </w:p>
    <w:p w14:paraId="1A4AB690" w14:textId="77777777" w:rsidR="00DE7BA7" w:rsidRPr="00F7052E" w:rsidRDefault="00DE7BA7" w:rsidP="00DE7BA7">
      <w:pPr>
        <w:ind w:left="720"/>
        <w:jc w:val="both"/>
        <w:rPr>
          <w:rFonts w:ascii="Cambria" w:hAnsi="Cambria"/>
          <w:b/>
          <w:bCs/>
        </w:rPr>
      </w:pPr>
    </w:p>
    <w:p w14:paraId="3F4A7B5E" w14:textId="77777777"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bCs/>
        </w:rPr>
        <w:t>This office has No Objection to the Candidate applying for the above-mentioned post.</w:t>
      </w:r>
    </w:p>
    <w:p w14:paraId="276BA2D0" w14:textId="77777777" w:rsidR="00DE7BA7" w:rsidRPr="00F7052E" w:rsidRDefault="00DE7BA7" w:rsidP="00DE7BA7">
      <w:pPr>
        <w:rPr>
          <w:rFonts w:ascii="Cambria" w:hAnsi="Cambria"/>
        </w:rPr>
      </w:pPr>
      <w:r w:rsidRPr="00F7052E">
        <w:rPr>
          <w:rFonts w:ascii="Cambria" w:hAnsi="Cambria"/>
        </w:rPr>
        <w:t xml:space="preserve">    </w:t>
      </w:r>
    </w:p>
    <w:p w14:paraId="457F42F1" w14:textId="4620E871" w:rsidR="00DE7BA7" w:rsidRPr="00F7052E" w:rsidRDefault="00DE7BA7" w:rsidP="000F131F">
      <w:pPr>
        <w:spacing w:after="0"/>
        <w:ind w:left="5040" w:firstLine="720"/>
        <w:rPr>
          <w:rFonts w:ascii="Cambria" w:hAnsi="Cambria"/>
        </w:rPr>
      </w:pPr>
      <w:r w:rsidRPr="00F7052E">
        <w:rPr>
          <w:rFonts w:ascii="Cambria" w:hAnsi="Cambria"/>
        </w:rPr>
        <w:t>Signature</w:t>
      </w:r>
      <w:r w:rsidR="000F131F">
        <w:rPr>
          <w:rFonts w:ascii="Cambria" w:hAnsi="Cambria"/>
        </w:rPr>
        <w:t>:</w:t>
      </w:r>
      <w:r w:rsidRPr="00F7052E">
        <w:rPr>
          <w:rFonts w:ascii="Cambria" w:hAnsi="Cambria"/>
        </w:rPr>
        <w:t xml:space="preserve">         </w:t>
      </w:r>
    </w:p>
    <w:p w14:paraId="3E37F8E2" w14:textId="77777777" w:rsidR="00DE7BA7" w:rsidRPr="00F7052E" w:rsidRDefault="00DE7BA7" w:rsidP="00DE7BA7">
      <w:pPr>
        <w:spacing w:after="0"/>
        <w:ind w:left="7200"/>
        <w:rPr>
          <w:rFonts w:ascii="Cambria" w:hAnsi="Cambria"/>
        </w:rPr>
      </w:pPr>
    </w:p>
    <w:p w14:paraId="0453CE12" w14:textId="5208A0EF" w:rsidR="00DE7BA7" w:rsidRPr="00F7052E" w:rsidRDefault="00DE7BA7" w:rsidP="000F131F">
      <w:pPr>
        <w:spacing w:after="0"/>
        <w:ind w:left="5040" w:firstLine="720"/>
        <w:rPr>
          <w:rFonts w:ascii="Cambria" w:hAnsi="Cambria"/>
        </w:rPr>
      </w:pPr>
      <w:r w:rsidRPr="00F7052E">
        <w:rPr>
          <w:rFonts w:ascii="Cambria" w:hAnsi="Cambria"/>
        </w:rPr>
        <w:t>Name</w:t>
      </w:r>
      <w:r w:rsidR="000F131F">
        <w:rPr>
          <w:rFonts w:ascii="Cambria" w:hAnsi="Cambria"/>
        </w:rPr>
        <w:t>:</w:t>
      </w:r>
      <w:r w:rsidRPr="00F7052E">
        <w:rPr>
          <w:rFonts w:ascii="Cambria" w:hAnsi="Cambria"/>
        </w:rPr>
        <w:t xml:space="preserve">   </w:t>
      </w:r>
    </w:p>
    <w:p w14:paraId="1E154575" w14:textId="77777777" w:rsidR="00DE7BA7" w:rsidRPr="00F7052E" w:rsidRDefault="00DE7BA7" w:rsidP="00DE7BA7">
      <w:pPr>
        <w:spacing w:after="0"/>
        <w:ind w:left="7200"/>
        <w:rPr>
          <w:rFonts w:ascii="Cambria" w:hAnsi="Cambria"/>
        </w:rPr>
      </w:pPr>
    </w:p>
    <w:p w14:paraId="311666D5" w14:textId="3012C92A" w:rsidR="00DE7BA7" w:rsidRPr="00F7052E" w:rsidRDefault="00DE7BA7" w:rsidP="000F131F">
      <w:pPr>
        <w:spacing w:after="0"/>
        <w:ind w:left="5040" w:firstLine="720"/>
        <w:rPr>
          <w:rFonts w:ascii="Cambria" w:hAnsi="Cambria"/>
        </w:rPr>
      </w:pPr>
      <w:r w:rsidRPr="00F7052E">
        <w:rPr>
          <w:rFonts w:ascii="Cambria" w:hAnsi="Cambria"/>
        </w:rPr>
        <w:t>Designation</w:t>
      </w:r>
      <w:r w:rsidR="000F131F">
        <w:rPr>
          <w:rFonts w:ascii="Cambria" w:hAnsi="Cambria"/>
        </w:rPr>
        <w:t>:</w:t>
      </w:r>
      <w:r w:rsidRPr="00F7052E">
        <w:rPr>
          <w:rFonts w:ascii="Cambria" w:hAnsi="Cambria"/>
        </w:rPr>
        <w:t xml:space="preserve"> </w:t>
      </w:r>
    </w:p>
    <w:p w14:paraId="39FF176C" w14:textId="77777777" w:rsidR="000F131F" w:rsidRDefault="00DE7BA7" w:rsidP="00DE7BA7">
      <w:pPr>
        <w:rPr>
          <w:rFonts w:ascii="Cambria" w:hAnsi="Cambria"/>
        </w:rPr>
      </w:pPr>
      <w:r w:rsidRPr="00F7052E">
        <w:rPr>
          <w:rFonts w:ascii="Cambria" w:hAnsi="Cambria"/>
        </w:rPr>
        <w:t xml:space="preserve">                   </w:t>
      </w:r>
    </w:p>
    <w:p w14:paraId="4A56013A" w14:textId="74EDDFCE" w:rsidR="00DE7BA7" w:rsidRPr="00F7052E" w:rsidRDefault="00DE7BA7" w:rsidP="000F131F">
      <w:pPr>
        <w:ind w:firstLine="720"/>
        <w:rPr>
          <w:rFonts w:ascii="Cambria" w:hAnsi="Cambria"/>
        </w:rPr>
      </w:pPr>
      <w:r w:rsidRPr="00F7052E">
        <w:rPr>
          <w:rFonts w:ascii="Cambria" w:hAnsi="Cambria"/>
        </w:rPr>
        <w:t>Office Seal</w:t>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t>Date</w:t>
      </w:r>
      <w:r w:rsidR="000F131F">
        <w:rPr>
          <w:rFonts w:ascii="Cambria" w:hAnsi="Cambria"/>
        </w:rPr>
        <w:t>:</w:t>
      </w:r>
      <w:r w:rsidRPr="00F7052E">
        <w:rPr>
          <w:rFonts w:ascii="Cambria" w:hAnsi="Cambria"/>
        </w:rPr>
        <w:t xml:space="preserve"> </w:t>
      </w:r>
    </w:p>
    <w:p w14:paraId="6079EA75" w14:textId="2491F4CA" w:rsidR="00DE7BA7" w:rsidRPr="00F7052E" w:rsidRDefault="00DE7BA7" w:rsidP="00DE7BA7">
      <w:pPr>
        <w:rPr>
          <w:rFonts w:ascii="Cambria" w:hAnsi="Cambria"/>
        </w:rPr>
      </w:pPr>
      <w:r w:rsidRPr="00F7052E">
        <w:rPr>
          <w:rFonts w:ascii="Cambria" w:hAnsi="Cambria"/>
        </w:rPr>
        <w:t xml:space="preserve">   ------------------------------------------------------------------------------------------------------------------------------</w:t>
      </w:r>
      <w:r w:rsidR="009C0936">
        <w:rPr>
          <w:rFonts w:ascii="Cambria" w:hAnsi="Cambria"/>
        </w:rPr>
        <w:t>-----</w:t>
      </w:r>
    </w:p>
    <w:p w14:paraId="402462EB" w14:textId="77777777" w:rsidR="00DE7BA7" w:rsidRPr="00F7052E" w:rsidRDefault="00DE7BA7" w:rsidP="00DD7E9B">
      <w:pPr>
        <w:numPr>
          <w:ilvl w:val="0"/>
          <w:numId w:val="4"/>
        </w:numPr>
        <w:suppressAutoHyphens/>
        <w:spacing w:after="0" w:line="240" w:lineRule="auto"/>
        <w:jc w:val="both"/>
        <w:rPr>
          <w:rFonts w:ascii="Cambria" w:hAnsi="Cambria"/>
        </w:rPr>
      </w:pPr>
      <w:r w:rsidRPr="00F7052E">
        <w:rPr>
          <w:rFonts w:ascii="Cambria" w:hAnsi="Cambria"/>
        </w:rPr>
        <w:t>In service candidates should get the above NOC signed by the competent authority.</w:t>
      </w:r>
    </w:p>
    <w:p w14:paraId="4EF3B819" w14:textId="77777777" w:rsidR="00DE7BA7" w:rsidRPr="00F7052E" w:rsidRDefault="00DE7BA7" w:rsidP="00DD7E9B">
      <w:pPr>
        <w:numPr>
          <w:ilvl w:val="0"/>
          <w:numId w:val="4"/>
        </w:numPr>
        <w:suppressAutoHyphens/>
        <w:spacing w:after="0" w:line="240" w:lineRule="auto"/>
        <w:jc w:val="both"/>
        <w:rPr>
          <w:rFonts w:ascii="Cambria" w:hAnsi="Cambria"/>
        </w:rPr>
      </w:pPr>
      <w:r w:rsidRPr="00F7052E">
        <w:rPr>
          <w:rFonts w:ascii="Cambria" w:hAnsi="Cambria"/>
        </w:rPr>
        <w:t>All the entries mentioned above are mandatory.</w:t>
      </w:r>
    </w:p>
    <w:p w14:paraId="76EA720B" w14:textId="77777777" w:rsidR="00DE7BA7" w:rsidRPr="00F7052E" w:rsidRDefault="00DE7BA7" w:rsidP="00DE7BA7">
      <w:pPr>
        <w:ind w:left="720"/>
        <w:jc w:val="both"/>
        <w:rPr>
          <w:rFonts w:ascii="Cambria" w:hAnsi="Cambria"/>
          <w:b/>
          <w:bCs/>
        </w:rPr>
      </w:pPr>
    </w:p>
    <w:tbl>
      <w:tblPr>
        <w:tblpPr w:leftFromText="180" w:rightFromText="180" w:horzAnchor="margin" w:tblpY="-435"/>
        <w:tblW w:w="9828" w:type="dxa"/>
        <w:tblLook w:val="04A0" w:firstRow="1" w:lastRow="0" w:firstColumn="1" w:lastColumn="0" w:noHBand="0" w:noVBand="1"/>
      </w:tblPr>
      <w:tblGrid>
        <w:gridCol w:w="2091"/>
        <w:gridCol w:w="7737"/>
      </w:tblGrid>
      <w:tr w:rsidR="00F7052E" w:rsidRPr="00F7052E" w14:paraId="75C3F7DC" w14:textId="77777777" w:rsidTr="003026B4">
        <w:trPr>
          <w:trHeight w:val="80"/>
        </w:trPr>
        <w:tc>
          <w:tcPr>
            <w:tcW w:w="2091" w:type="dxa"/>
            <w:hideMark/>
          </w:tcPr>
          <w:p w14:paraId="5BA860DB" w14:textId="77777777" w:rsidR="00F7052E" w:rsidRPr="00F7052E" w:rsidRDefault="00F7052E" w:rsidP="003026B4">
            <w:pPr>
              <w:pStyle w:val="Default"/>
              <w:ind w:left="450"/>
              <w:rPr>
                <w:rFonts w:ascii="Cambria" w:hAnsi="Cambria"/>
              </w:rPr>
            </w:pPr>
            <w:r w:rsidRPr="00F7052E">
              <w:rPr>
                <w:rFonts w:ascii="Cambria" w:hAnsi="Cambria"/>
                <w:noProof/>
                <w:szCs w:val="22"/>
              </w:rPr>
              <w:lastRenderedPageBreak/>
              <w:drawing>
                <wp:inline distT="0" distB="0" distL="0" distR="0" wp14:anchorId="7A08B9A4" wp14:editId="3BC6B932">
                  <wp:extent cx="904875" cy="857250"/>
                  <wp:effectExtent l="0" t="0" r="0" b="0"/>
                  <wp:docPr id="6" name="Picture 6"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65988759" w14:textId="77777777" w:rsidR="00F7052E" w:rsidRPr="00F7052E" w:rsidRDefault="00F7052E" w:rsidP="003026B4">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278D60B6" w14:textId="258BC6E0" w:rsidR="00F7052E" w:rsidRPr="00F7052E" w:rsidRDefault="00F7052E" w:rsidP="003026B4">
            <w:pPr>
              <w:pStyle w:val="Default"/>
              <w:jc w:val="center"/>
              <w:rPr>
                <w:rFonts w:ascii="Cambria" w:hAnsi="Cambria"/>
              </w:rPr>
            </w:pPr>
            <w:r w:rsidRPr="00F7052E">
              <w:rPr>
                <w:rFonts w:ascii="Cambria" w:hAnsi="Cambria" w:cs="Andalus"/>
                <w:bCs/>
                <w:lang w:val="en-US"/>
              </w:rPr>
              <w:t>Pusa, Samastipur, Bihar -848125</w:t>
            </w:r>
          </w:p>
        </w:tc>
      </w:tr>
    </w:tbl>
    <w:p w14:paraId="01AF7D38" w14:textId="7E594D5F" w:rsidR="00220D91" w:rsidRPr="00F7052E" w:rsidRDefault="00145439" w:rsidP="00220D91">
      <w:pPr>
        <w:jc w:val="center"/>
        <w:rPr>
          <w:rFonts w:ascii="Cambria" w:hAnsi="Cambria"/>
          <w:sz w:val="24"/>
          <w:szCs w:val="24"/>
        </w:rPr>
      </w:pPr>
      <w:r w:rsidRPr="00F7052E">
        <w:rPr>
          <w:rFonts w:ascii="Cambria" w:hAnsi="Cambria"/>
          <w:noProof/>
        </w:rPr>
        <mc:AlternateContent>
          <mc:Choice Requires="wps">
            <w:drawing>
              <wp:anchor distT="0" distB="0" distL="114935" distR="114935" simplePos="0" relativeHeight="251665408" behindDoc="0" locked="0" layoutInCell="1" allowOverlap="1" wp14:anchorId="65F3F7A9" wp14:editId="36CC958B">
                <wp:simplePos x="0" y="0"/>
                <wp:positionH relativeFrom="column">
                  <wp:posOffset>5569585</wp:posOffset>
                </wp:positionH>
                <wp:positionV relativeFrom="paragraph">
                  <wp:posOffset>604520</wp:posOffset>
                </wp:positionV>
                <wp:extent cx="1125855" cy="1171575"/>
                <wp:effectExtent l="0" t="0" r="1714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25855" cy="1171575"/>
                        </a:xfrm>
                        <a:prstGeom prst="rect">
                          <a:avLst/>
                        </a:prstGeom>
                        <a:solidFill>
                          <a:srgbClr val="FFFFFF"/>
                        </a:solidFill>
                        <a:ln w="9525">
                          <a:solidFill>
                            <a:srgbClr val="000000"/>
                          </a:solidFill>
                          <a:miter lim="800000"/>
                          <a:headEnd/>
                          <a:tailEnd/>
                        </a:ln>
                      </wps:spPr>
                      <wps:txbx>
                        <w:txbxContent>
                          <w:p w14:paraId="59C21906" w14:textId="77777777" w:rsidR="00145439" w:rsidRPr="00F7052E" w:rsidRDefault="00145439" w:rsidP="00145439">
                            <w:pPr>
                              <w:jc w:val="center"/>
                              <w:rPr>
                                <w:rFonts w:ascii="Cambria" w:hAnsi="Cambria"/>
                              </w:rPr>
                            </w:pPr>
                            <w:r w:rsidRPr="00F7052E">
                              <w:rPr>
                                <w:rFonts w:ascii="Cambria" w:hAnsi="Cambria"/>
                              </w:rPr>
                              <w:t>Please affix your latest passport size self-attested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3F7A9" id="_x0000_t202" coordsize="21600,21600" o:spt="202" path="m,l,21600r21600,l21600,xe">
                <v:stroke joinstyle="miter"/>
                <v:path gradientshapeok="t" o:connecttype="rect"/>
              </v:shapetype>
              <v:shape id="Text Box 12" o:spid="_x0000_s1026" type="#_x0000_t202" style="position:absolute;left:0;text-align:left;margin-left:438.55pt;margin-top:47.6pt;width:88.65pt;height:92.25pt;flip:x;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">
                <v:textbox>
                  <w:txbxContent>
                    <w:p w14:paraId="59C21906" w14:textId="77777777" w:rsidR="00145439" w:rsidRPr="00F7052E" w:rsidRDefault="00145439" w:rsidP="00145439">
                      <w:pPr>
                        <w:jc w:val="center"/>
                        <w:rPr>
                          <w:rFonts w:ascii="Cambria" w:hAnsi="Cambria"/>
                        </w:rPr>
                      </w:pPr>
                      <w:r w:rsidRPr="00F7052E">
                        <w:rPr>
                          <w:rFonts w:ascii="Cambria" w:hAnsi="Cambria"/>
                        </w:rPr>
                        <w:t>Please affix your latest passport size self-attested photograph</w:t>
                      </w:r>
                    </w:p>
                  </w:txbxContent>
                </v:textbox>
              </v:shape>
            </w:pict>
          </mc:Fallback>
        </mc:AlternateContent>
      </w:r>
      <w:r w:rsidR="00220D91" w:rsidRPr="00F7052E">
        <w:rPr>
          <w:rFonts w:ascii="Cambria" w:hAnsi="Cambria"/>
          <w:b/>
          <w:sz w:val="24"/>
          <w:szCs w:val="24"/>
          <w:u w:val="single"/>
        </w:rPr>
        <w:t>PART-A</w:t>
      </w:r>
      <w:r w:rsidR="00220D91" w:rsidRPr="00F7052E">
        <w:rPr>
          <w:rFonts w:ascii="Cambria" w:hAnsi="Cambria"/>
          <w:w w:val="72"/>
          <w:sz w:val="24"/>
          <w:szCs w:val="24"/>
        </w:rPr>
        <w:t xml:space="preserve"> </w:t>
      </w:r>
    </w:p>
    <w:p w14:paraId="44636C97" w14:textId="77D30041" w:rsidR="00220D91" w:rsidRPr="00F7052E" w:rsidRDefault="00220D91" w:rsidP="00220D91">
      <w:pPr>
        <w:jc w:val="center"/>
        <w:rPr>
          <w:rFonts w:ascii="Cambria" w:hAnsi="Cambria"/>
          <w:w w:val="72"/>
          <w:szCs w:val="22"/>
        </w:rPr>
      </w:pPr>
    </w:p>
    <w:p w14:paraId="3549ACE2" w14:textId="77777777" w:rsidR="00220D91" w:rsidRPr="00F7052E" w:rsidRDefault="00220D91" w:rsidP="00220D91">
      <w:pPr>
        <w:jc w:val="center"/>
        <w:rPr>
          <w:rFonts w:ascii="Cambria" w:hAnsi="Cambria"/>
          <w:w w:val="72"/>
          <w:szCs w:val="22"/>
        </w:rPr>
      </w:pPr>
    </w:p>
    <w:p w14:paraId="667A2447" w14:textId="77777777" w:rsidR="00220D91" w:rsidRPr="00F7052E" w:rsidRDefault="00220D91" w:rsidP="00220D91">
      <w:pPr>
        <w:jc w:val="center"/>
        <w:rPr>
          <w:rFonts w:ascii="Cambria" w:hAnsi="Cambria"/>
          <w:w w:val="72"/>
          <w:szCs w:val="22"/>
        </w:rPr>
      </w:pPr>
    </w:p>
    <w:p w14:paraId="76CEB140" w14:textId="77777777" w:rsidR="00220D91" w:rsidRPr="00523C89" w:rsidRDefault="00220D91" w:rsidP="00220D91">
      <w:pPr>
        <w:rPr>
          <w:rFonts w:ascii="Cambria" w:hAnsi="Cambria"/>
          <w:sz w:val="10"/>
          <w:szCs w:val="10"/>
        </w:rPr>
      </w:pPr>
    </w:p>
    <w:tbl>
      <w:tblPr>
        <w:tblW w:w="10598" w:type="dxa"/>
        <w:tblInd w:w="-30" w:type="dxa"/>
        <w:tblLayout w:type="fixed"/>
        <w:tblCellMar>
          <w:left w:w="29" w:type="dxa"/>
          <w:right w:w="29" w:type="dxa"/>
        </w:tblCellMar>
        <w:tblLook w:val="0000" w:firstRow="0" w:lastRow="0" w:firstColumn="0" w:lastColumn="0" w:noHBand="0" w:noVBand="0"/>
      </w:tblPr>
      <w:tblGrid>
        <w:gridCol w:w="641"/>
        <w:gridCol w:w="5191"/>
        <w:gridCol w:w="1277"/>
        <w:gridCol w:w="3489"/>
      </w:tblGrid>
      <w:tr w:rsidR="00220D91" w:rsidRPr="00F7052E" w14:paraId="44FDF273"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397A0CEE" w14:textId="77777777" w:rsidR="00220D91" w:rsidRPr="00F7052E" w:rsidRDefault="00220D91" w:rsidP="00D35EA9">
            <w:pPr>
              <w:spacing w:after="0"/>
              <w:jc w:val="center"/>
              <w:rPr>
                <w:rFonts w:ascii="Cambria" w:hAnsi="Cambria"/>
              </w:rPr>
            </w:pPr>
            <w:r w:rsidRPr="00F7052E">
              <w:rPr>
                <w:rFonts w:ascii="Cambria" w:hAnsi="Cambria"/>
                <w:szCs w:val="22"/>
              </w:rPr>
              <w:t>1</w:t>
            </w:r>
          </w:p>
        </w:tc>
        <w:tc>
          <w:tcPr>
            <w:tcW w:w="5191" w:type="dxa"/>
            <w:tcBorders>
              <w:top w:val="single" w:sz="8" w:space="0" w:color="000000"/>
              <w:left w:val="single" w:sz="8" w:space="0" w:color="000000"/>
              <w:bottom w:val="single" w:sz="8" w:space="0" w:color="000000"/>
            </w:tcBorders>
            <w:shd w:val="clear" w:color="auto" w:fill="auto"/>
            <w:vAlign w:val="center"/>
          </w:tcPr>
          <w:p w14:paraId="5DF7478A" w14:textId="1D5BFB4A" w:rsidR="00220D91" w:rsidRPr="006D4468" w:rsidRDefault="00220D91" w:rsidP="00D35EA9">
            <w:pPr>
              <w:spacing w:after="0"/>
              <w:rPr>
                <w:rFonts w:ascii="Cambria" w:hAnsi="Cambria"/>
              </w:rPr>
            </w:pPr>
            <w:r w:rsidRPr="00F7052E">
              <w:rPr>
                <w:rFonts w:ascii="Cambria" w:hAnsi="Cambria"/>
                <w:szCs w:val="22"/>
              </w:rPr>
              <w:t xml:space="preserve">Name of the Candidate (in Block Letters)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72807463" w14:textId="77777777" w:rsidR="00220D91" w:rsidRPr="00F7052E" w:rsidRDefault="00220D91" w:rsidP="00D35EA9">
            <w:pPr>
              <w:snapToGrid w:val="0"/>
              <w:spacing w:after="0"/>
              <w:rPr>
                <w:rFonts w:ascii="Cambria" w:hAnsi="Cambria"/>
                <w:szCs w:val="22"/>
              </w:rPr>
            </w:pPr>
          </w:p>
        </w:tc>
      </w:tr>
      <w:tr w:rsidR="00220D91" w:rsidRPr="00F7052E" w14:paraId="13493774"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5D4B029D" w14:textId="77777777" w:rsidR="00220D91" w:rsidRPr="00F7052E" w:rsidRDefault="00220D91" w:rsidP="00D35EA9">
            <w:pPr>
              <w:spacing w:after="0"/>
              <w:jc w:val="center"/>
              <w:rPr>
                <w:rFonts w:ascii="Cambria" w:hAnsi="Cambria"/>
              </w:rPr>
            </w:pPr>
            <w:r w:rsidRPr="00F7052E">
              <w:rPr>
                <w:rFonts w:ascii="Cambria" w:hAnsi="Cambria"/>
                <w:szCs w:val="22"/>
              </w:rPr>
              <w:t>2</w:t>
            </w:r>
          </w:p>
        </w:tc>
        <w:tc>
          <w:tcPr>
            <w:tcW w:w="5191" w:type="dxa"/>
            <w:tcBorders>
              <w:top w:val="single" w:sz="8" w:space="0" w:color="000000"/>
              <w:left w:val="single" w:sz="8" w:space="0" w:color="000000"/>
              <w:bottom w:val="single" w:sz="8" w:space="0" w:color="000000"/>
            </w:tcBorders>
            <w:shd w:val="clear" w:color="auto" w:fill="auto"/>
            <w:vAlign w:val="center"/>
          </w:tcPr>
          <w:p w14:paraId="7C51718D" w14:textId="78E856F6" w:rsidR="00220D91" w:rsidRPr="006D4468" w:rsidRDefault="00220D91" w:rsidP="00D35EA9">
            <w:pPr>
              <w:spacing w:after="0"/>
              <w:rPr>
                <w:rFonts w:ascii="Cambria" w:hAnsi="Cambria"/>
              </w:rPr>
            </w:pPr>
            <w:r w:rsidRPr="00F7052E">
              <w:rPr>
                <w:rFonts w:ascii="Cambria" w:hAnsi="Cambria"/>
                <w:szCs w:val="22"/>
              </w:rPr>
              <w:t xml:space="preserve">Father’s / Mother’s / Spouse Name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5B7E31CC" w14:textId="77777777" w:rsidR="00220D91" w:rsidRPr="00F7052E" w:rsidRDefault="00220D91" w:rsidP="00D35EA9">
            <w:pPr>
              <w:snapToGrid w:val="0"/>
              <w:spacing w:after="0"/>
              <w:rPr>
                <w:rFonts w:ascii="Cambria" w:hAnsi="Cambria"/>
                <w:szCs w:val="22"/>
              </w:rPr>
            </w:pPr>
          </w:p>
        </w:tc>
      </w:tr>
      <w:tr w:rsidR="00220D91" w:rsidRPr="00F7052E" w14:paraId="30579E94"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7AE11688" w14:textId="77777777" w:rsidR="00220D91" w:rsidRPr="00F7052E" w:rsidRDefault="00220D91" w:rsidP="00D35EA9">
            <w:pPr>
              <w:spacing w:after="0"/>
              <w:jc w:val="center"/>
              <w:rPr>
                <w:rFonts w:ascii="Cambria" w:hAnsi="Cambria"/>
              </w:rPr>
            </w:pPr>
            <w:r w:rsidRPr="00F7052E">
              <w:rPr>
                <w:rFonts w:ascii="Cambria" w:hAnsi="Cambria"/>
                <w:szCs w:val="22"/>
              </w:rPr>
              <w:t>3</w:t>
            </w:r>
          </w:p>
        </w:tc>
        <w:tc>
          <w:tcPr>
            <w:tcW w:w="5191" w:type="dxa"/>
            <w:tcBorders>
              <w:top w:val="single" w:sz="8" w:space="0" w:color="000000"/>
              <w:left w:val="single" w:sz="8" w:space="0" w:color="000000"/>
              <w:bottom w:val="single" w:sz="8" w:space="0" w:color="000000"/>
            </w:tcBorders>
            <w:shd w:val="clear" w:color="auto" w:fill="auto"/>
            <w:vAlign w:val="center"/>
          </w:tcPr>
          <w:p w14:paraId="282A64DB" w14:textId="77777777" w:rsidR="00220D91" w:rsidRPr="00F7052E" w:rsidRDefault="00220D91" w:rsidP="00D35EA9">
            <w:pPr>
              <w:spacing w:after="0"/>
              <w:rPr>
                <w:rFonts w:ascii="Cambria" w:hAnsi="Cambria"/>
              </w:rPr>
            </w:pPr>
            <w:r w:rsidRPr="00F7052E">
              <w:rPr>
                <w:rFonts w:ascii="Cambria" w:hAnsi="Cambria"/>
                <w:szCs w:val="22"/>
              </w:rPr>
              <w:t>Gender (Male / Female / Others)</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7D6BEC5D" w14:textId="77777777" w:rsidR="00220D91" w:rsidRPr="00F7052E" w:rsidRDefault="00220D91" w:rsidP="00D35EA9">
            <w:pPr>
              <w:snapToGrid w:val="0"/>
              <w:spacing w:after="0"/>
              <w:rPr>
                <w:rFonts w:ascii="Cambria" w:hAnsi="Cambria"/>
                <w:szCs w:val="22"/>
              </w:rPr>
            </w:pPr>
          </w:p>
        </w:tc>
      </w:tr>
      <w:tr w:rsidR="00220D91" w:rsidRPr="00F7052E" w14:paraId="71C3EC32"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2C6B51BC" w14:textId="77777777" w:rsidR="00220D91" w:rsidRPr="00F7052E" w:rsidRDefault="00220D91" w:rsidP="00D35EA9">
            <w:pPr>
              <w:spacing w:after="0"/>
              <w:jc w:val="center"/>
              <w:rPr>
                <w:rFonts w:ascii="Cambria" w:hAnsi="Cambria"/>
              </w:rPr>
            </w:pPr>
            <w:r w:rsidRPr="00F7052E">
              <w:rPr>
                <w:rFonts w:ascii="Cambria" w:hAnsi="Cambria"/>
                <w:szCs w:val="22"/>
              </w:rPr>
              <w:t>4</w:t>
            </w:r>
          </w:p>
        </w:tc>
        <w:tc>
          <w:tcPr>
            <w:tcW w:w="5191" w:type="dxa"/>
            <w:tcBorders>
              <w:top w:val="single" w:sz="8" w:space="0" w:color="000000"/>
              <w:left w:val="single" w:sz="8" w:space="0" w:color="000000"/>
              <w:bottom w:val="single" w:sz="8" w:space="0" w:color="000000"/>
            </w:tcBorders>
            <w:shd w:val="clear" w:color="auto" w:fill="auto"/>
            <w:vAlign w:val="center"/>
          </w:tcPr>
          <w:p w14:paraId="2C2B5517" w14:textId="77777777" w:rsidR="00220D91" w:rsidRPr="00F7052E" w:rsidRDefault="00220D91" w:rsidP="00D35EA9">
            <w:pPr>
              <w:spacing w:after="0"/>
              <w:rPr>
                <w:rFonts w:ascii="Cambria" w:hAnsi="Cambria"/>
              </w:rPr>
            </w:pPr>
            <w:r w:rsidRPr="00F7052E">
              <w:rPr>
                <w:rFonts w:ascii="Cambria" w:hAnsi="Cambria"/>
                <w:szCs w:val="22"/>
              </w:rPr>
              <w:t>Date of Birth (DD-MM-YYYY)</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156C2B40" w14:textId="77777777" w:rsidR="00220D91" w:rsidRPr="00F7052E" w:rsidRDefault="00220D91" w:rsidP="00D35EA9">
            <w:pPr>
              <w:snapToGrid w:val="0"/>
              <w:spacing w:after="0"/>
              <w:rPr>
                <w:rFonts w:ascii="Cambria" w:hAnsi="Cambria"/>
                <w:szCs w:val="22"/>
              </w:rPr>
            </w:pPr>
          </w:p>
        </w:tc>
      </w:tr>
      <w:tr w:rsidR="00220D91" w:rsidRPr="00F7052E" w14:paraId="2192229E"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044931FA" w14:textId="77777777" w:rsidR="00220D91" w:rsidRPr="00F7052E" w:rsidRDefault="00220D91" w:rsidP="00D35EA9">
            <w:pPr>
              <w:spacing w:after="0"/>
              <w:jc w:val="center"/>
              <w:rPr>
                <w:rFonts w:ascii="Cambria" w:hAnsi="Cambria"/>
              </w:rPr>
            </w:pPr>
            <w:r w:rsidRPr="00F7052E">
              <w:rPr>
                <w:rFonts w:ascii="Cambria" w:hAnsi="Cambria"/>
                <w:szCs w:val="22"/>
              </w:rPr>
              <w:t>5</w:t>
            </w:r>
          </w:p>
        </w:tc>
        <w:tc>
          <w:tcPr>
            <w:tcW w:w="5191" w:type="dxa"/>
            <w:tcBorders>
              <w:top w:val="single" w:sz="8" w:space="0" w:color="000000"/>
              <w:left w:val="single" w:sz="8" w:space="0" w:color="000000"/>
              <w:bottom w:val="single" w:sz="8" w:space="0" w:color="000000"/>
            </w:tcBorders>
            <w:shd w:val="clear" w:color="auto" w:fill="auto"/>
            <w:vAlign w:val="center"/>
          </w:tcPr>
          <w:p w14:paraId="070F0862" w14:textId="77777777" w:rsidR="00220D91" w:rsidRPr="00F7052E" w:rsidRDefault="00220D91" w:rsidP="00D35EA9">
            <w:pPr>
              <w:spacing w:after="0"/>
              <w:rPr>
                <w:rFonts w:ascii="Cambria" w:hAnsi="Cambria"/>
              </w:rPr>
            </w:pPr>
            <w:r w:rsidRPr="00F7052E">
              <w:rPr>
                <w:rFonts w:ascii="Cambria" w:hAnsi="Cambria"/>
                <w:szCs w:val="22"/>
              </w:rPr>
              <w:t xml:space="preserve">Are you a citizen of India by birth/domicile?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66C152CB" w14:textId="77777777" w:rsidR="00220D91" w:rsidRPr="00F7052E" w:rsidRDefault="00220D91" w:rsidP="00D35EA9">
            <w:pPr>
              <w:snapToGrid w:val="0"/>
              <w:spacing w:after="0"/>
              <w:rPr>
                <w:rFonts w:ascii="Cambria" w:hAnsi="Cambria"/>
                <w:szCs w:val="22"/>
              </w:rPr>
            </w:pPr>
          </w:p>
        </w:tc>
      </w:tr>
      <w:tr w:rsidR="00220D91" w:rsidRPr="00F7052E" w14:paraId="2E30F1D5"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7E46DE50" w14:textId="77777777" w:rsidR="00220D91" w:rsidRPr="00F7052E" w:rsidRDefault="00220D91" w:rsidP="00D35EA9">
            <w:pPr>
              <w:spacing w:after="0"/>
              <w:jc w:val="center"/>
              <w:rPr>
                <w:rFonts w:ascii="Cambria" w:hAnsi="Cambria"/>
              </w:rPr>
            </w:pPr>
            <w:r w:rsidRPr="00F7052E">
              <w:rPr>
                <w:rFonts w:ascii="Cambria" w:hAnsi="Cambria"/>
                <w:szCs w:val="22"/>
              </w:rPr>
              <w:t>6</w:t>
            </w:r>
          </w:p>
        </w:tc>
        <w:tc>
          <w:tcPr>
            <w:tcW w:w="5191" w:type="dxa"/>
            <w:tcBorders>
              <w:top w:val="single" w:sz="8" w:space="0" w:color="000000"/>
              <w:left w:val="single" w:sz="8" w:space="0" w:color="000000"/>
              <w:bottom w:val="single" w:sz="8" w:space="0" w:color="000000"/>
            </w:tcBorders>
            <w:shd w:val="clear" w:color="auto" w:fill="auto"/>
            <w:vAlign w:val="center"/>
          </w:tcPr>
          <w:p w14:paraId="7FCB97DF" w14:textId="77777777" w:rsidR="00220D91" w:rsidRPr="00F7052E" w:rsidRDefault="00220D91" w:rsidP="00D35EA9">
            <w:pPr>
              <w:spacing w:after="0"/>
              <w:rPr>
                <w:rFonts w:ascii="Cambria" w:hAnsi="Cambria"/>
              </w:rPr>
            </w:pPr>
            <w:r w:rsidRPr="00F7052E">
              <w:rPr>
                <w:rFonts w:ascii="Cambria" w:hAnsi="Cambria"/>
                <w:szCs w:val="22"/>
              </w:rPr>
              <w:t>Category (SC/ST/OBC/Divyang/UR)</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408E4D1C" w14:textId="77777777" w:rsidR="00220D91" w:rsidRPr="00F7052E" w:rsidRDefault="00220D91" w:rsidP="00D35EA9">
            <w:pPr>
              <w:snapToGrid w:val="0"/>
              <w:spacing w:after="0"/>
              <w:rPr>
                <w:rFonts w:ascii="Cambria" w:hAnsi="Cambria"/>
                <w:szCs w:val="22"/>
              </w:rPr>
            </w:pPr>
          </w:p>
        </w:tc>
      </w:tr>
      <w:tr w:rsidR="00220D91" w:rsidRPr="00F7052E" w14:paraId="58663CAF"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26BA36DF" w14:textId="77777777" w:rsidR="00220D91" w:rsidRPr="00F7052E" w:rsidRDefault="00220D91" w:rsidP="00D35EA9">
            <w:pPr>
              <w:spacing w:after="0"/>
              <w:jc w:val="center"/>
              <w:rPr>
                <w:rFonts w:ascii="Cambria" w:hAnsi="Cambria"/>
              </w:rPr>
            </w:pPr>
            <w:r w:rsidRPr="00F7052E">
              <w:rPr>
                <w:rFonts w:ascii="Cambria" w:hAnsi="Cambria"/>
                <w:szCs w:val="22"/>
              </w:rPr>
              <w:t>7</w:t>
            </w:r>
          </w:p>
        </w:tc>
        <w:tc>
          <w:tcPr>
            <w:tcW w:w="5191" w:type="dxa"/>
            <w:tcBorders>
              <w:top w:val="single" w:sz="8" w:space="0" w:color="000000"/>
              <w:left w:val="single" w:sz="8" w:space="0" w:color="000000"/>
              <w:bottom w:val="single" w:sz="8" w:space="0" w:color="000000"/>
            </w:tcBorders>
            <w:shd w:val="clear" w:color="auto" w:fill="auto"/>
            <w:vAlign w:val="center"/>
          </w:tcPr>
          <w:p w14:paraId="50D7CF38" w14:textId="77777777" w:rsidR="00220D91" w:rsidRPr="00F7052E" w:rsidRDefault="00220D91" w:rsidP="00D35EA9">
            <w:pPr>
              <w:spacing w:after="0"/>
              <w:rPr>
                <w:rFonts w:ascii="Cambria" w:hAnsi="Cambria"/>
              </w:rPr>
            </w:pPr>
            <w:r w:rsidRPr="00F7052E">
              <w:rPr>
                <w:rFonts w:ascii="Cambria" w:hAnsi="Cambria"/>
                <w:szCs w:val="22"/>
              </w:rPr>
              <w:t>Present Designation of the Candidate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023578C1" w14:textId="77777777" w:rsidR="00220D91" w:rsidRPr="00F7052E" w:rsidRDefault="00220D91" w:rsidP="00D35EA9">
            <w:pPr>
              <w:snapToGrid w:val="0"/>
              <w:spacing w:after="0"/>
              <w:rPr>
                <w:rFonts w:ascii="Cambria" w:hAnsi="Cambria"/>
                <w:szCs w:val="22"/>
              </w:rPr>
            </w:pPr>
          </w:p>
        </w:tc>
      </w:tr>
      <w:tr w:rsidR="00220D91" w:rsidRPr="00F7052E" w14:paraId="1423238F"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6532E4BC" w14:textId="77777777" w:rsidR="00220D91" w:rsidRPr="00F7052E" w:rsidRDefault="00220D91" w:rsidP="00D35EA9">
            <w:pPr>
              <w:spacing w:after="0"/>
              <w:jc w:val="center"/>
              <w:rPr>
                <w:rFonts w:ascii="Cambria" w:hAnsi="Cambria"/>
              </w:rPr>
            </w:pPr>
            <w:r w:rsidRPr="00F7052E">
              <w:rPr>
                <w:rFonts w:ascii="Cambria" w:hAnsi="Cambria"/>
                <w:szCs w:val="22"/>
              </w:rPr>
              <w:t>8</w:t>
            </w:r>
          </w:p>
        </w:tc>
        <w:tc>
          <w:tcPr>
            <w:tcW w:w="5191" w:type="dxa"/>
            <w:tcBorders>
              <w:top w:val="single" w:sz="8" w:space="0" w:color="000000"/>
              <w:left w:val="single" w:sz="8" w:space="0" w:color="000000"/>
              <w:bottom w:val="single" w:sz="8" w:space="0" w:color="000000"/>
            </w:tcBorders>
            <w:shd w:val="clear" w:color="auto" w:fill="auto"/>
            <w:vAlign w:val="center"/>
          </w:tcPr>
          <w:p w14:paraId="6C7DE500" w14:textId="77777777" w:rsidR="00220D91" w:rsidRPr="00F7052E" w:rsidRDefault="00220D91" w:rsidP="00D35EA9">
            <w:pPr>
              <w:spacing w:after="0"/>
              <w:rPr>
                <w:rFonts w:ascii="Cambria" w:hAnsi="Cambria"/>
              </w:rPr>
            </w:pPr>
            <w:r w:rsidRPr="00F7052E">
              <w:rPr>
                <w:rFonts w:ascii="Cambria" w:hAnsi="Cambria"/>
                <w:szCs w:val="22"/>
              </w:rPr>
              <w:t>Present Pay Scale/ Pay Level with Basic Pay</w:t>
            </w:r>
          </w:p>
          <w:p w14:paraId="34C70FA3" w14:textId="77777777" w:rsidR="00220D91" w:rsidRPr="00F7052E" w:rsidRDefault="00220D91" w:rsidP="00D35EA9">
            <w:pPr>
              <w:spacing w:after="0"/>
              <w:rPr>
                <w:rFonts w:ascii="Cambria" w:hAnsi="Cambria"/>
              </w:rPr>
            </w:pPr>
            <w:r w:rsidRPr="00F7052E">
              <w:rPr>
                <w:rFonts w:ascii="Cambria" w:hAnsi="Cambria"/>
                <w:szCs w:val="22"/>
              </w:rPr>
              <w:t xml:space="preserve">(Candidates with different salary structure should fill gross monthly emoluments in equivalent Rupees)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53AFA393" w14:textId="77777777" w:rsidR="00220D91" w:rsidRPr="00F7052E" w:rsidRDefault="00220D91" w:rsidP="00D35EA9">
            <w:pPr>
              <w:snapToGrid w:val="0"/>
              <w:spacing w:after="0"/>
              <w:rPr>
                <w:rFonts w:ascii="Cambria" w:hAnsi="Cambria"/>
                <w:szCs w:val="22"/>
              </w:rPr>
            </w:pPr>
          </w:p>
        </w:tc>
      </w:tr>
      <w:tr w:rsidR="00220D91" w:rsidRPr="00F7052E" w14:paraId="0F5B1409"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2317E0AB" w14:textId="77777777" w:rsidR="00220D91" w:rsidRPr="00F7052E" w:rsidRDefault="00220D91" w:rsidP="00D35EA9">
            <w:pPr>
              <w:spacing w:after="0"/>
              <w:jc w:val="center"/>
              <w:rPr>
                <w:rFonts w:ascii="Cambria" w:hAnsi="Cambria"/>
              </w:rPr>
            </w:pPr>
            <w:r w:rsidRPr="00F7052E">
              <w:rPr>
                <w:rFonts w:ascii="Cambria" w:hAnsi="Cambria"/>
                <w:szCs w:val="22"/>
              </w:rPr>
              <w:t>9</w:t>
            </w:r>
          </w:p>
        </w:tc>
        <w:tc>
          <w:tcPr>
            <w:tcW w:w="5191" w:type="dxa"/>
            <w:tcBorders>
              <w:top w:val="single" w:sz="8" w:space="0" w:color="000000"/>
              <w:left w:val="single" w:sz="8" w:space="0" w:color="000000"/>
              <w:bottom w:val="single" w:sz="8" w:space="0" w:color="000000"/>
            </w:tcBorders>
            <w:shd w:val="clear" w:color="auto" w:fill="auto"/>
            <w:vAlign w:val="center"/>
          </w:tcPr>
          <w:p w14:paraId="6612D10B" w14:textId="77777777" w:rsidR="00220D91" w:rsidRPr="00F7052E" w:rsidRDefault="00220D91" w:rsidP="00D35EA9">
            <w:pPr>
              <w:spacing w:after="0"/>
              <w:rPr>
                <w:rFonts w:ascii="Cambria" w:hAnsi="Cambria"/>
              </w:rPr>
            </w:pPr>
            <w:r w:rsidRPr="00F7052E">
              <w:rPr>
                <w:rFonts w:ascii="Cambria" w:hAnsi="Cambria"/>
                <w:szCs w:val="22"/>
              </w:rPr>
              <w:t>Name of the Parent Office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7AEA736D" w14:textId="77777777" w:rsidR="00220D91" w:rsidRPr="00F7052E" w:rsidRDefault="00220D91" w:rsidP="00D35EA9">
            <w:pPr>
              <w:snapToGrid w:val="0"/>
              <w:spacing w:after="0"/>
              <w:rPr>
                <w:rFonts w:ascii="Cambria" w:hAnsi="Cambria"/>
                <w:szCs w:val="22"/>
              </w:rPr>
            </w:pPr>
          </w:p>
        </w:tc>
      </w:tr>
      <w:tr w:rsidR="00220D91" w:rsidRPr="00F7052E" w14:paraId="09837F4C"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341C656D" w14:textId="77777777" w:rsidR="00220D91" w:rsidRPr="00F7052E" w:rsidRDefault="00220D91" w:rsidP="00D35EA9">
            <w:pPr>
              <w:spacing w:after="0"/>
              <w:jc w:val="center"/>
              <w:rPr>
                <w:rFonts w:ascii="Cambria" w:hAnsi="Cambria"/>
              </w:rPr>
            </w:pPr>
            <w:r w:rsidRPr="00F7052E">
              <w:rPr>
                <w:rFonts w:ascii="Cambria" w:hAnsi="Cambria"/>
                <w:szCs w:val="22"/>
              </w:rPr>
              <w:t>10</w:t>
            </w:r>
          </w:p>
        </w:tc>
        <w:tc>
          <w:tcPr>
            <w:tcW w:w="5191" w:type="dxa"/>
            <w:tcBorders>
              <w:top w:val="single" w:sz="8" w:space="0" w:color="000000"/>
              <w:left w:val="single" w:sz="8" w:space="0" w:color="000000"/>
              <w:bottom w:val="single" w:sz="8" w:space="0" w:color="000000"/>
            </w:tcBorders>
            <w:shd w:val="clear" w:color="auto" w:fill="auto"/>
            <w:vAlign w:val="center"/>
          </w:tcPr>
          <w:p w14:paraId="406BDD5D" w14:textId="70829E01" w:rsidR="00220D91" w:rsidRPr="00F7052E" w:rsidRDefault="00220D91" w:rsidP="00D35EA9">
            <w:pPr>
              <w:spacing w:after="0"/>
              <w:rPr>
                <w:rFonts w:ascii="Cambria" w:hAnsi="Cambria"/>
              </w:rPr>
            </w:pPr>
            <w:r w:rsidRPr="00F7052E">
              <w:rPr>
                <w:rFonts w:ascii="Cambria" w:hAnsi="Cambria"/>
                <w:szCs w:val="22"/>
              </w:rPr>
              <w:t xml:space="preserve">If the Candidate is on Deputation/Foreign Service, </w:t>
            </w:r>
            <w:r w:rsidR="006D4468" w:rsidRPr="00F7052E">
              <w:rPr>
                <w:rFonts w:ascii="Cambria" w:hAnsi="Cambria"/>
                <w:szCs w:val="22"/>
              </w:rPr>
              <w:t>indicate</w:t>
            </w:r>
            <w:r w:rsidRPr="00F7052E">
              <w:rPr>
                <w:rFonts w:ascii="Cambria" w:hAnsi="Cambria"/>
                <w:szCs w:val="22"/>
              </w:rPr>
              <w:t xml:space="preserve"> name of the office in which he/she is on deputation/foreign service.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05181FAA" w14:textId="77777777" w:rsidR="00220D91" w:rsidRPr="00F7052E" w:rsidRDefault="00220D91" w:rsidP="00D35EA9">
            <w:pPr>
              <w:snapToGrid w:val="0"/>
              <w:spacing w:after="0"/>
              <w:rPr>
                <w:rFonts w:ascii="Cambria" w:hAnsi="Cambria"/>
                <w:szCs w:val="22"/>
              </w:rPr>
            </w:pPr>
          </w:p>
        </w:tc>
      </w:tr>
      <w:tr w:rsidR="00220D91" w:rsidRPr="00F7052E" w14:paraId="40942CDA"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14B7457A" w14:textId="77777777" w:rsidR="00220D91" w:rsidRPr="00F7052E" w:rsidRDefault="00220D91" w:rsidP="00D35EA9">
            <w:pPr>
              <w:spacing w:after="0"/>
              <w:jc w:val="center"/>
              <w:rPr>
                <w:rFonts w:ascii="Cambria" w:hAnsi="Cambria"/>
              </w:rPr>
            </w:pPr>
            <w:r w:rsidRPr="00F7052E">
              <w:rPr>
                <w:rFonts w:ascii="Cambria" w:hAnsi="Cambria"/>
                <w:szCs w:val="22"/>
              </w:rPr>
              <w:t>11</w:t>
            </w:r>
          </w:p>
        </w:tc>
        <w:tc>
          <w:tcPr>
            <w:tcW w:w="5191" w:type="dxa"/>
            <w:tcBorders>
              <w:top w:val="single" w:sz="8" w:space="0" w:color="000000"/>
              <w:left w:val="single" w:sz="8" w:space="0" w:color="000000"/>
              <w:bottom w:val="single" w:sz="8" w:space="0" w:color="000000"/>
            </w:tcBorders>
            <w:shd w:val="clear" w:color="auto" w:fill="auto"/>
            <w:vAlign w:val="center"/>
          </w:tcPr>
          <w:p w14:paraId="55F11C01" w14:textId="77777777" w:rsidR="00220D91" w:rsidRPr="00F7052E" w:rsidRDefault="00220D91" w:rsidP="00D35EA9">
            <w:pPr>
              <w:spacing w:after="0"/>
              <w:rPr>
                <w:rFonts w:ascii="Cambria" w:hAnsi="Cambria"/>
              </w:rPr>
            </w:pPr>
            <w:r w:rsidRPr="00F7052E">
              <w:rPr>
                <w:rFonts w:ascii="Cambria" w:hAnsi="Cambria"/>
                <w:szCs w:val="22"/>
              </w:rPr>
              <w:t xml:space="preserve">Actual place of posting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1DCC4588" w14:textId="77777777" w:rsidR="00220D91" w:rsidRPr="00F7052E" w:rsidRDefault="00220D91" w:rsidP="00D35EA9">
            <w:pPr>
              <w:snapToGrid w:val="0"/>
              <w:spacing w:after="0"/>
              <w:rPr>
                <w:rFonts w:ascii="Cambria" w:hAnsi="Cambria"/>
                <w:szCs w:val="22"/>
              </w:rPr>
            </w:pPr>
          </w:p>
        </w:tc>
      </w:tr>
      <w:tr w:rsidR="00220D91" w:rsidRPr="00F7052E" w14:paraId="6E7EC2C1" w14:textId="77777777" w:rsidTr="00523C89">
        <w:trPr>
          <w:trHeight w:val="971"/>
        </w:trPr>
        <w:tc>
          <w:tcPr>
            <w:tcW w:w="641" w:type="dxa"/>
            <w:tcBorders>
              <w:top w:val="single" w:sz="8" w:space="0" w:color="000000"/>
              <w:left w:val="single" w:sz="8" w:space="0" w:color="000000"/>
              <w:bottom w:val="single" w:sz="8" w:space="0" w:color="000000"/>
            </w:tcBorders>
            <w:shd w:val="clear" w:color="auto" w:fill="auto"/>
            <w:vAlign w:val="center"/>
          </w:tcPr>
          <w:p w14:paraId="0F8974C0" w14:textId="77777777" w:rsidR="00220D91" w:rsidRPr="00F7052E" w:rsidRDefault="00220D91" w:rsidP="00D35EA9">
            <w:pPr>
              <w:spacing w:after="0"/>
              <w:jc w:val="center"/>
              <w:rPr>
                <w:rFonts w:ascii="Cambria" w:hAnsi="Cambria"/>
              </w:rPr>
            </w:pPr>
            <w:r w:rsidRPr="00F7052E">
              <w:rPr>
                <w:rFonts w:ascii="Cambria" w:hAnsi="Cambria"/>
                <w:szCs w:val="22"/>
              </w:rPr>
              <w:t>12</w:t>
            </w:r>
          </w:p>
        </w:tc>
        <w:tc>
          <w:tcPr>
            <w:tcW w:w="5191" w:type="dxa"/>
            <w:tcBorders>
              <w:top w:val="single" w:sz="8" w:space="0" w:color="000000"/>
              <w:left w:val="single" w:sz="8" w:space="0" w:color="000000"/>
              <w:bottom w:val="single" w:sz="8" w:space="0" w:color="000000"/>
            </w:tcBorders>
            <w:shd w:val="clear" w:color="auto" w:fill="auto"/>
            <w:vAlign w:val="center"/>
          </w:tcPr>
          <w:p w14:paraId="5AA9ABDF" w14:textId="1178AF6D" w:rsidR="00220D91" w:rsidRPr="006D4468" w:rsidRDefault="00220D91" w:rsidP="00D35EA9">
            <w:pPr>
              <w:spacing w:after="0"/>
              <w:rPr>
                <w:rFonts w:ascii="Cambria" w:hAnsi="Cambria"/>
              </w:rPr>
            </w:pPr>
            <w:r w:rsidRPr="00F7052E">
              <w:rPr>
                <w:rFonts w:ascii="Cambria" w:hAnsi="Cambria"/>
                <w:szCs w:val="22"/>
              </w:rPr>
              <w:t>Postal address for correspondence with PIN code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3A336786" w14:textId="77777777" w:rsidR="00220D91" w:rsidRPr="00F7052E" w:rsidRDefault="00220D91" w:rsidP="00D35EA9">
            <w:pPr>
              <w:snapToGrid w:val="0"/>
              <w:spacing w:after="0"/>
              <w:rPr>
                <w:rFonts w:ascii="Cambria" w:hAnsi="Cambria"/>
                <w:szCs w:val="22"/>
              </w:rPr>
            </w:pPr>
          </w:p>
          <w:p w14:paraId="4579D8CB" w14:textId="28CD3FBC" w:rsidR="00220D91" w:rsidRPr="00F7052E" w:rsidRDefault="00220D91" w:rsidP="00D35EA9">
            <w:pPr>
              <w:spacing w:after="0"/>
              <w:rPr>
                <w:rFonts w:ascii="Cambria" w:hAnsi="Cambria"/>
              </w:rPr>
            </w:pPr>
          </w:p>
        </w:tc>
      </w:tr>
      <w:tr w:rsidR="00220D91" w:rsidRPr="00F7052E" w14:paraId="5B76E34F" w14:textId="77777777" w:rsidTr="00523C89">
        <w:trPr>
          <w:trHeight w:val="719"/>
        </w:trPr>
        <w:tc>
          <w:tcPr>
            <w:tcW w:w="641" w:type="dxa"/>
            <w:tcBorders>
              <w:top w:val="single" w:sz="8" w:space="0" w:color="000000"/>
              <w:left w:val="single" w:sz="8" w:space="0" w:color="000000"/>
              <w:bottom w:val="single" w:sz="8" w:space="0" w:color="000000"/>
            </w:tcBorders>
            <w:shd w:val="clear" w:color="auto" w:fill="auto"/>
            <w:vAlign w:val="center"/>
          </w:tcPr>
          <w:p w14:paraId="10024C3E" w14:textId="77777777" w:rsidR="00220D91" w:rsidRPr="00F7052E" w:rsidRDefault="00220D91" w:rsidP="00D35EA9">
            <w:pPr>
              <w:spacing w:after="0"/>
              <w:jc w:val="center"/>
              <w:rPr>
                <w:rFonts w:ascii="Cambria" w:hAnsi="Cambria"/>
              </w:rPr>
            </w:pPr>
            <w:r w:rsidRPr="00F7052E">
              <w:rPr>
                <w:rFonts w:ascii="Cambria" w:hAnsi="Cambria"/>
                <w:szCs w:val="22"/>
              </w:rPr>
              <w:t>13</w:t>
            </w:r>
          </w:p>
        </w:tc>
        <w:tc>
          <w:tcPr>
            <w:tcW w:w="5191" w:type="dxa"/>
            <w:tcBorders>
              <w:top w:val="single" w:sz="8" w:space="0" w:color="000000"/>
              <w:left w:val="single" w:sz="8" w:space="0" w:color="000000"/>
              <w:bottom w:val="single" w:sz="8" w:space="0" w:color="000000"/>
            </w:tcBorders>
            <w:shd w:val="clear" w:color="auto" w:fill="auto"/>
            <w:vAlign w:val="center"/>
          </w:tcPr>
          <w:p w14:paraId="4333B02E" w14:textId="77777777" w:rsidR="00220D91" w:rsidRPr="00F7052E" w:rsidRDefault="00220D91" w:rsidP="00D35EA9">
            <w:pPr>
              <w:spacing w:after="0"/>
              <w:rPr>
                <w:rFonts w:ascii="Cambria" w:hAnsi="Cambria"/>
              </w:rPr>
            </w:pPr>
            <w:r w:rsidRPr="00F7052E">
              <w:rPr>
                <w:rFonts w:ascii="Cambria" w:hAnsi="Cambria"/>
                <w:szCs w:val="22"/>
              </w:rPr>
              <w:t>Permanent Address with PIN code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1974E683" w14:textId="77777777" w:rsidR="00220D91" w:rsidRPr="00F7052E" w:rsidRDefault="00220D91" w:rsidP="00D35EA9">
            <w:pPr>
              <w:spacing w:after="0"/>
              <w:rPr>
                <w:rFonts w:ascii="Cambria" w:hAnsi="Cambria"/>
                <w:szCs w:val="22"/>
              </w:rPr>
            </w:pPr>
          </w:p>
          <w:p w14:paraId="2A640DEC" w14:textId="77777777" w:rsidR="00220D91" w:rsidRPr="00F7052E" w:rsidRDefault="00220D91" w:rsidP="00D35EA9">
            <w:pPr>
              <w:spacing w:after="0"/>
              <w:rPr>
                <w:rFonts w:ascii="Cambria" w:hAnsi="Cambria"/>
              </w:rPr>
            </w:pPr>
          </w:p>
        </w:tc>
      </w:tr>
      <w:tr w:rsidR="00220D91" w:rsidRPr="00F7052E" w14:paraId="44F3DB01" w14:textId="77777777" w:rsidTr="00523C89">
        <w:trPr>
          <w:cantSplit/>
          <w:trHeight w:val="201"/>
        </w:trPr>
        <w:tc>
          <w:tcPr>
            <w:tcW w:w="641" w:type="dxa"/>
            <w:vMerge w:val="restart"/>
            <w:tcBorders>
              <w:top w:val="single" w:sz="8" w:space="0" w:color="000000"/>
              <w:left w:val="single" w:sz="8" w:space="0" w:color="000000"/>
              <w:bottom w:val="single" w:sz="8" w:space="0" w:color="000000"/>
            </w:tcBorders>
            <w:shd w:val="clear" w:color="auto" w:fill="auto"/>
            <w:vAlign w:val="center"/>
          </w:tcPr>
          <w:p w14:paraId="7AFB3FF6" w14:textId="77777777" w:rsidR="00220D91" w:rsidRPr="00F7052E" w:rsidRDefault="00220D91" w:rsidP="00D35EA9">
            <w:pPr>
              <w:spacing w:after="0"/>
              <w:jc w:val="center"/>
              <w:rPr>
                <w:rFonts w:ascii="Cambria" w:hAnsi="Cambria"/>
              </w:rPr>
            </w:pPr>
            <w:r w:rsidRPr="00F7052E">
              <w:rPr>
                <w:rFonts w:ascii="Cambria" w:hAnsi="Cambria"/>
                <w:szCs w:val="22"/>
              </w:rPr>
              <w:t>14</w:t>
            </w:r>
          </w:p>
        </w:tc>
        <w:tc>
          <w:tcPr>
            <w:tcW w:w="5191" w:type="dxa"/>
            <w:vMerge w:val="restart"/>
            <w:tcBorders>
              <w:top w:val="single" w:sz="8" w:space="0" w:color="000000"/>
              <w:left w:val="single" w:sz="8" w:space="0" w:color="000000"/>
              <w:bottom w:val="single" w:sz="8" w:space="0" w:color="000000"/>
            </w:tcBorders>
            <w:shd w:val="clear" w:color="auto" w:fill="auto"/>
          </w:tcPr>
          <w:p w14:paraId="13D1C0A6" w14:textId="77777777" w:rsidR="00220D91" w:rsidRPr="00F7052E" w:rsidRDefault="00220D91" w:rsidP="00D35EA9">
            <w:pPr>
              <w:spacing w:after="0"/>
              <w:rPr>
                <w:rFonts w:ascii="Cambria" w:hAnsi="Cambria"/>
              </w:rPr>
            </w:pPr>
            <w:r w:rsidRPr="00F7052E">
              <w:rPr>
                <w:rFonts w:ascii="Cambria" w:hAnsi="Cambria"/>
                <w:szCs w:val="22"/>
              </w:rPr>
              <w:t xml:space="preserve">Contact Details </w:t>
            </w:r>
          </w:p>
          <w:p w14:paraId="70D85294" w14:textId="77777777" w:rsidR="00220D91" w:rsidRPr="00F7052E" w:rsidRDefault="00220D91" w:rsidP="00D35EA9">
            <w:pPr>
              <w:spacing w:after="0"/>
              <w:rPr>
                <w:rFonts w:ascii="Cambria" w:hAnsi="Cambria"/>
                <w:szCs w:val="22"/>
              </w:rPr>
            </w:pPr>
          </w:p>
        </w:tc>
        <w:tc>
          <w:tcPr>
            <w:tcW w:w="1277" w:type="dxa"/>
            <w:tcBorders>
              <w:top w:val="single" w:sz="8" w:space="0" w:color="000000"/>
              <w:left w:val="single" w:sz="8" w:space="0" w:color="000000"/>
              <w:bottom w:val="single" w:sz="8" w:space="0" w:color="000000"/>
            </w:tcBorders>
            <w:shd w:val="clear" w:color="auto" w:fill="auto"/>
          </w:tcPr>
          <w:p w14:paraId="35E4F366" w14:textId="77777777" w:rsidR="00220D91" w:rsidRPr="00F7052E" w:rsidRDefault="00220D91" w:rsidP="00D35EA9">
            <w:pPr>
              <w:spacing w:after="0"/>
              <w:rPr>
                <w:rFonts w:ascii="Cambria" w:hAnsi="Cambria"/>
              </w:rPr>
            </w:pPr>
            <w:r w:rsidRPr="00F7052E">
              <w:rPr>
                <w:rFonts w:ascii="Cambria" w:hAnsi="Cambria"/>
              </w:rPr>
              <w:t>Mobile No.</w:t>
            </w:r>
          </w:p>
        </w:tc>
        <w:tc>
          <w:tcPr>
            <w:tcW w:w="3489" w:type="dxa"/>
            <w:tcBorders>
              <w:top w:val="single" w:sz="8" w:space="0" w:color="000000"/>
              <w:left w:val="single" w:sz="8" w:space="0" w:color="000000"/>
              <w:bottom w:val="single" w:sz="8" w:space="0" w:color="000000"/>
              <w:right w:val="single" w:sz="8" w:space="0" w:color="000000"/>
            </w:tcBorders>
            <w:shd w:val="clear" w:color="auto" w:fill="auto"/>
          </w:tcPr>
          <w:p w14:paraId="2B5A5ECE" w14:textId="77777777" w:rsidR="00220D91" w:rsidRPr="00F7052E" w:rsidRDefault="00220D91" w:rsidP="00D35EA9">
            <w:pPr>
              <w:snapToGrid w:val="0"/>
              <w:spacing w:after="0"/>
              <w:rPr>
                <w:rFonts w:ascii="Cambria" w:hAnsi="Cambria"/>
              </w:rPr>
            </w:pPr>
          </w:p>
        </w:tc>
      </w:tr>
      <w:tr w:rsidR="00220D91" w:rsidRPr="00F7052E" w14:paraId="35AE389F" w14:textId="77777777" w:rsidTr="00523C89">
        <w:trPr>
          <w:cantSplit/>
          <w:trHeight w:val="295"/>
        </w:trPr>
        <w:tc>
          <w:tcPr>
            <w:tcW w:w="641" w:type="dxa"/>
            <w:vMerge/>
            <w:tcBorders>
              <w:top w:val="single" w:sz="8" w:space="0" w:color="000000"/>
              <w:left w:val="single" w:sz="8" w:space="0" w:color="000000"/>
              <w:bottom w:val="single" w:sz="8" w:space="0" w:color="000000"/>
            </w:tcBorders>
            <w:shd w:val="clear" w:color="auto" w:fill="auto"/>
            <w:vAlign w:val="center"/>
          </w:tcPr>
          <w:p w14:paraId="5A258ADB" w14:textId="77777777" w:rsidR="00220D91" w:rsidRPr="00F7052E" w:rsidRDefault="00220D91" w:rsidP="00D35EA9">
            <w:pPr>
              <w:snapToGrid w:val="0"/>
              <w:spacing w:after="0"/>
              <w:jc w:val="center"/>
              <w:rPr>
                <w:rFonts w:ascii="Cambria" w:hAnsi="Cambria"/>
                <w:szCs w:val="22"/>
              </w:rPr>
            </w:pPr>
          </w:p>
        </w:tc>
        <w:tc>
          <w:tcPr>
            <w:tcW w:w="5191" w:type="dxa"/>
            <w:vMerge/>
            <w:tcBorders>
              <w:top w:val="single" w:sz="8" w:space="0" w:color="000000"/>
              <w:left w:val="single" w:sz="8" w:space="0" w:color="000000"/>
              <w:bottom w:val="single" w:sz="8" w:space="0" w:color="000000"/>
            </w:tcBorders>
            <w:shd w:val="clear" w:color="auto" w:fill="auto"/>
          </w:tcPr>
          <w:p w14:paraId="6D4CD710" w14:textId="77777777" w:rsidR="00220D91" w:rsidRPr="00F7052E" w:rsidRDefault="00220D91" w:rsidP="00D35EA9">
            <w:pPr>
              <w:snapToGrid w:val="0"/>
              <w:spacing w:after="0"/>
              <w:rPr>
                <w:rFonts w:ascii="Cambria" w:hAnsi="Cambria"/>
                <w:szCs w:val="22"/>
              </w:rPr>
            </w:pPr>
          </w:p>
        </w:tc>
        <w:tc>
          <w:tcPr>
            <w:tcW w:w="1277" w:type="dxa"/>
            <w:tcBorders>
              <w:top w:val="single" w:sz="8" w:space="0" w:color="000000"/>
              <w:left w:val="single" w:sz="8" w:space="0" w:color="000000"/>
              <w:bottom w:val="single" w:sz="8" w:space="0" w:color="000000"/>
            </w:tcBorders>
            <w:shd w:val="clear" w:color="auto" w:fill="auto"/>
          </w:tcPr>
          <w:p w14:paraId="37E3630B" w14:textId="77777777" w:rsidR="00220D91" w:rsidRPr="00F7052E" w:rsidRDefault="00220D91" w:rsidP="00D35EA9">
            <w:pPr>
              <w:spacing w:after="0"/>
              <w:rPr>
                <w:rFonts w:ascii="Cambria" w:hAnsi="Cambria"/>
              </w:rPr>
            </w:pPr>
            <w:r w:rsidRPr="00F7052E">
              <w:rPr>
                <w:rFonts w:ascii="Cambria" w:hAnsi="Cambria"/>
              </w:rPr>
              <w:t xml:space="preserve">E-mail ID </w:t>
            </w:r>
            <w:r w:rsidRPr="00F7052E">
              <w:rPr>
                <w:rFonts w:ascii="Cambria" w:hAnsi="Cambria"/>
                <w:color w:val="231E1F"/>
              </w:rPr>
              <w:t xml:space="preserve"> </w:t>
            </w:r>
            <w:r w:rsidRPr="00F7052E">
              <w:rPr>
                <w:rFonts w:ascii="Cambria" w:hAnsi="Cambria"/>
                <w:color w:val="231E1F"/>
                <w:spacing w:val="7"/>
              </w:rPr>
              <w:t xml:space="preserve"> </w:t>
            </w:r>
          </w:p>
        </w:tc>
        <w:tc>
          <w:tcPr>
            <w:tcW w:w="3489" w:type="dxa"/>
            <w:tcBorders>
              <w:top w:val="single" w:sz="8" w:space="0" w:color="000000"/>
              <w:left w:val="single" w:sz="8" w:space="0" w:color="000000"/>
              <w:bottom w:val="single" w:sz="8" w:space="0" w:color="000000"/>
              <w:right w:val="single" w:sz="8" w:space="0" w:color="000000"/>
            </w:tcBorders>
            <w:shd w:val="clear" w:color="auto" w:fill="auto"/>
          </w:tcPr>
          <w:p w14:paraId="295B7BEF" w14:textId="77777777" w:rsidR="00220D91" w:rsidRPr="00F7052E" w:rsidRDefault="00220D91" w:rsidP="00D35EA9">
            <w:pPr>
              <w:snapToGrid w:val="0"/>
              <w:spacing w:after="0"/>
              <w:rPr>
                <w:rFonts w:ascii="Cambria" w:hAnsi="Cambria"/>
              </w:rPr>
            </w:pPr>
          </w:p>
        </w:tc>
      </w:tr>
      <w:tr w:rsidR="00220D91" w:rsidRPr="00F7052E" w14:paraId="28EBE6D6"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77BEF976" w14:textId="77777777" w:rsidR="00220D91" w:rsidRPr="00F7052E" w:rsidRDefault="00220D91" w:rsidP="00D35EA9">
            <w:pPr>
              <w:spacing w:after="0"/>
              <w:jc w:val="center"/>
              <w:rPr>
                <w:rFonts w:ascii="Cambria" w:hAnsi="Cambria"/>
              </w:rPr>
            </w:pPr>
            <w:r w:rsidRPr="00F7052E">
              <w:rPr>
                <w:rFonts w:ascii="Cambria" w:hAnsi="Cambria"/>
                <w:szCs w:val="22"/>
              </w:rPr>
              <w:t>15</w:t>
            </w:r>
          </w:p>
        </w:tc>
        <w:tc>
          <w:tcPr>
            <w:tcW w:w="5191" w:type="dxa"/>
            <w:tcBorders>
              <w:top w:val="single" w:sz="8" w:space="0" w:color="000000"/>
              <w:left w:val="single" w:sz="8" w:space="0" w:color="000000"/>
              <w:bottom w:val="single" w:sz="8" w:space="0" w:color="000000"/>
            </w:tcBorders>
            <w:shd w:val="clear" w:color="auto" w:fill="auto"/>
          </w:tcPr>
          <w:p w14:paraId="74750B91" w14:textId="77777777" w:rsidR="00220D91" w:rsidRPr="00F7052E" w:rsidRDefault="00220D91" w:rsidP="00D35EA9">
            <w:pPr>
              <w:spacing w:after="0"/>
              <w:rPr>
                <w:rFonts w:ascii="Cambria" w:hAnsi="Cambria"/>
              </w:rPr>
            </w:pPr>
            <w:r w:rsidRPr="00F7052E">
              <w:rPr>
                <w:rFonts w:ascii="Cambria" w:hAnsi="Cambria"/>
                <w:szCs w:val="22"/>
              </w:rPr>
              <w:t xml:space="preserve">Do you belong to Agricultural Research Service (ARS) of ICAR?  If so, state the discipline and year of recruitment.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4949A280" w14:textId="77777777" w:rsidR="00220D91" w:rsidRPr="00F7052E" w:rsidRDefault="00220D91" w:rsidP="00D35EA9">
            <w:pPr>
              <w:snapToGrid w:val="0"/>
              <w:spacing w:after="0"/>
              <w:rPr>
                <w:rFonts w:ascii="Cambria" w:hAnsi="Cambria"/>
                <w:szCs w:val="22"/>
              </w:rPr>
            </w:pPr>
          </w:p>
        </w:tc>
      </w:tr>
      <w:tr w:rsidR="00220D91" w:rsidRPr="00F7052E" w14:paraId="1D0E72BD"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7D036D84" w14:textId="77777777" w:rsidR="00220D91" w:rsidRPr="00F7052E" w:rsidRDefault="00220D91" w:rsidP="00D35EA9">
            <w:pPr>
              <w:spacing w:after="0"/>
              <w:jc w:val="center"/>
              <w:rPr>
                <w:rFonts w:ascii="Cambria" w:hAnsi="Cambria"/>
              </w:rPr>
            </w:pPr>
            <w:r w:rsidRPr="00F7052E">
              <w:rPr>
                <w:rFonts w:ascii="Cambria" w:hAnsi="Cambria"/>
                <w:szCs w:val="22"/>
              </w:rPr>
              <w:t>16</w:t>
            </w:r>
          </w:p>
        </w:tc>
        <w:tc>
          <w:tcPr>
            <w:tcW w:w="5191" w:type="dxa"/>
            <w:tcBorders>
              <w:top w:val="single" w:sz="8" w:space="0" w:color="000000"/>
              <w:left w:val="single" w:sz="8" w:space="0" w:color="000000"/>
              <w:bottom w:val="single" w:sz="8" w:space="0" w:color="000000"/>
            </w:tcBorders>
            <w:shd w:val="clear" w:color="auto" w:fill="auto"/>
          </w:tcPr>
          <w:p w14:paraId="078D4FA0" w14:textId="77777777" w:rsidR="00220D91" w:rsidRPr="00F7052E" w:rsidRDefault="00220D91" w:rsidP="00D35EA9">
            <w:pPr>
              <w:spacing w:after="0"/>
              <w:rPr>
                <w:rFonts w:ascii="Cambria" w:hAnsi="Cambria"/>
              </w:rPr>
            </w:pPr>
            <w:r w:rsidRPr="00F7052E">
              <w:rPr>
                <w:rFonts w:ascii="Cambria" w:hAnsi="Cambria"/>
                <w:szCs w:val="22"/>
              </w:rPr>
              <w:t xml:space="preserve">Have you ever been convicted by a court of law for any offence? If so, give details thereof.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53346B8A" w14:textId="77777777" w:rsidR="00220D91" w:rsidRPr="00F7052E" w:rsidRDefault="00220D91" w:rsidP="00D35EA9">
            <w:pPr>
              <w:snapToGrid w:val="0"/>
              <w:spacing w:after="0"/>
              <w:rPr>
                <w:rFonts w:ascii="Cambria" w:hAnsi="Cambria"/>
                <w:szCs w:val="22"/>
              </w:rPr>
            </w:pPr>
          </w:p>
        </w:tc>
      </w:tr>
      <w:tr w:rsidR="00220D91" w:rsidRPr="00F7052E" w14:paraId="68C8A3EA"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4E547BD3" w14:textId="77777777" w:rsidR="00220D91" w:rsidRPr="00F7052E" w:rsidRDefault="00220D91" w:rsidP="00D35EA9">
            <w:pPr>
              <w:spacing w:after="0"/>
              <w:jc w:val="center"/>
              <w:rPr>
                <w:rFonts w:ascii="Cambria" w:hAnsi="Cambria"/>
              </w:rPr>
            </w:pPr>
            <w:r w:rsidRPr="00F7052E">
              <w:rPr>
                <w:rFonts w:ascii="Cambria" w:hAnsi="Cambria"/>
                <w:szCs w:val="22"/>
              </w:rPr>
              <w:t>17</w:t>
            </w:r>
          </w:p>
        </w:tc>
        <w:tc>
          <w:tcPr>
            <w:tcW w:w="5191" w:type="dxa"/>
            <w:tcBorders>
              <w:top w:val="single" w:sz="8" w:space="0" w:color="000000"/>
              <w:left w:val="single" w:sz="8" w:space="0" w:color="000000"/>
              <w:bottom w:val="single" w:sz="8" w:space="0" w:color="000000"/>
            </w:tcBorders>
            <w:shd w:val="clear" w:color="auto" w:fill="auto"/>
          </w:tcPr>
          <w:p w14:paraId="1A1F2C37" w14:textId="77777777" w:rsidR="00220D91" w:rsidRPr="00F7052E" w:rsidRDefault="00220D91" w:rsidP="00D35EA9">
            <w:pPr>
              <w:spacing w:after="0"/>
              <w:rPr>
                <w:rFonts w:ascii="Cambria" w:hAnsi="Cambria"/>
              </w:rPr>
            </w:pPr>
            <w:r w:rsidRPr="00F7052E">
              <w:rPr>
                <w:rFonts w:ascii="Cambria" w:hAnsi="Cambria"/>
                <w:szCs w:val="22"/>
              </w:rPr>
              <w:t>Have you ever been punished or debarred from service of Govt. or other organization etc.? If so, give details thereof.</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38EFF64C" w14:textId="77777777" w:rsidR="00220D91" w:rsidRPr="00F7052E" w:rsidRDefault="00220D91" w:rsidP="00D35EA9">
            <w:pPr>
              <w:snapToGrid w:val="0"/>
              <w:spacing w:after="0"/>
              <w:rPr>
                <w:rFonts w:ascii="Cambria" w:hAnsi="Cambria"/>
                <w:szCs w:val="22"/>
              </w:rPr>
            </w:pPr>
          </w:p>
        </w:tc>
      </w:tr>
      <w:tr w:rsidR="00220D91" w:rsidRPr="00F7052E" w14:paraId="3F8B4D06"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74452DD5" w14:textId="77777777" w:rsidR="00220D91" w:rsidRPr="00F7052E" w:rsidRDefault="00220D91" w:rsidP="00D35EA9">
            <w:pPr>
              <w:spacing w:after="0"/>
              <w:jc w:val="center"/>
              <w:rPr>
                <w:rFonts w:ascii="Cambria" w:hAnsi="Cambria"/>
              </w:rPr>
            </w:pPr>
            <w:r w:rsidRPr="00F7052E">
              <w:rPr>
                <w:rFonts w:ascii="Cambria" w:hAnsi="Cambria"/>
                <w:szCs w:val="22"/>
              </w:rPr>
              <w:t>18</w:t>
            </w:r>
          </w:p>
        </w:tc>
        <w:tc>
          <w:tcPr>
            <w:tcW w:w="5191" w:type="dxa"/>
            <w:tcBorders>
              <w:top w:val="single" w:sz="8" w:space="0" w:color="000000"/>
              <w:left w:val="single" w:sz="8" w:space="0" w:color="000000"/>
              <w:bottom w:val="single" w:sz="8" w:space="0" w:color="000000"/>
            </w:tcBorders>
            <w:shd w:val="clear" w:color="auto" w:fill="auto"/>
          </w:tcPr>
          <w:p w14:paraId="1CFC3ED0" w14:textId="77777777" w:rsidR="00220D91" w:rsidRPr="00F7052E" w:rsidRDefault="00220D91" w:rsidP="00D35EA9">
            <w:pPr>
              <w:spacing w:after="0"/>
              <w:rPr>
                <w:rFonts w:ascii="Cambria" w:hAnsi="Cambria"/>
              </w:rPr>
            </w:pPr>
            <w:r w:rsidRPr="00F7052E">
              <w:rPr>
                <w:rFonts w:ascii="Cambria" w:hAnsi="Cambria"/>
                <w:szCs w:val="22"/>
              </w:rPr>
              <w:t>Whether any disciplinary/criminal case is pending against you? Has any major/minor penalty been imposed on you? If so, give details thereof.</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140283E9" w14:textId="77777777" w:rsidR="00220D91" w:rsidRPr="00F7052E" w:rsidRDefault="00220D91" w:rsidP="00D35EA9">
            <w:pPr>
              <w:snapToGrid w:val="0"/>
              <w:spacing w:after="0"/>
              <w:rPr>
                <w:rFonts w:ascii="Cambria" w:hAnsi="Cambria"/>
                <w:szCs w:val="22"/>
              </w:rPr>
            </w:pPr>
          </w:p>
        </w:tc>
      </w:tr>
      <w:tr w:rsidR="00220D91" w:rsidRPr="00F7052E" w14:paraId="612684B7" w14:textId="77777777" w:rsidTr="00523C89">
        <w:trPr>
          <w:trHeight w:val="1222"/>
        </w:trPr>
        <w:tc>
          <w:tcPr>
            <w:tcW w:w="10598" w:type="dxa"/>
            <w:gridSpan w:val="4"/>
            <w:tcBorders>
              <w:top w:val="single" w:sz="8" w:space="0" w:color="000000"/>
              <w:left w:val="single" w:sz="8" w:space="0" w:color="000000"/>
              <w:bottom w:val="single" w:sz="8" w:space="0" w:color="000000"/>
              <w:right w:val="single" w:sz="8" w:space="0" w:color="000000"/>
            </w:tcBorders>
            <w:shd w:val="clear" w:color="auto" w:fill="auto"/>
          </w:tcPr>
          <w:p w14:paraId="27381856" w14:textId="47DC80DE" w:rsidR="00220D91" w:rsidRPr="00F7052E" w:rsidRDefault="00220D91" w:rsidP="00BF4949">
            <w:pPr>
              <w:spacing w:before="120" w:after="120"/>
              <w:rPr>
                <w:rFonts w:ascii="Cambria" w:hAnsi="Cambria"/>
              </w:rPr>
            </w:pPr>
            <w:r w:rsidRPr="00F7052E">
              <w:rPr>
                <w:rFonts w:ascii="Cambria" w:hAnsi="Cambria"/>
                <w:b/>
                <w:szCs w:val="22"/>
              </w:rPr>
              <w:t>Date</w:t>
            </w:r>
            <w:r w:rsidR="006D4468">
              <w:rPr>
                <w:rFonts w:ascii="Cambria" w:hAnsi="Cambria"/>
                <w:b/>
                <w:szCs w:val="22"/>
              </w:rPr>
              <w:t>:</w:t>
            </w:r>
          </w:p>
          <w:p w14:paraId="35423448" w14:textId="77777777" w:rsidR="006D4468" w:rsidRDefault="006D4468" w:rsidP="00BF4949">
            <w:pPr>
              <w:spacing w:before="120" w:after="120"/>
              <w:rPr>
                <w:rFonts w:ascii="Cambria" w:hAnsi="Cambria"/>
                <w:b/>
                <w:szCs w:val="22"/>
              </w:rPr>
            </w:pPr>
          </w:p>
          <w:p w14:paraId="2E0A6DE4" w14:textId="7A0C6275" w:rsidR="00220D91" w:rsidRPr="00F7052E" w:rsidRDefault="00220D91" w:rsidP="00BF4949">
            <w:pPr>
              <w:spacing w:before="120" w:after="120"/>
              <w:rPr>
                <w:rFonts w:ascii="Cambria" w:hAnsi="Cambria"/>
              </w:rPr>
            </w:pPr>
            <w:r w:rsidRPr="00F7052E">
              <w:rPr>
                <w:rFonts w:ascii="Cambria" w:hAnsi="Cambria"/>
                <w:b/>
                <w:szCs w:val="22"/>
              </w:rPr>
              <w:t>Place</w:t>
            </w:r>
            <w:r w:rsidR="006D4468">
              <w:rPr>
                <w:rFonts w:ascii="Cambria" w:hAnsi="Cambria"/>
                <w:b/>
                <w:szCs w:val="22"/>
              </w:rPr>
              <w:t>:</w:t>
            </w:r>
            <w:r w:rsidRPr="00F7052E">
              <w:rPr>
                <w:rFonts w:ascii="Cambria" w:hAnsi="Cambria"/>
                <w:b/>
                <w:szCs w:val="22"/>
              </w:rPr>
              <w:t xml:space="preserve">                                                                                                                       </w:t>
            </w:r>
            <w:r w:rsidR="006D4468">
              <w:rPr>
                <w:rFonts w:ascii="Cambria" w:hAnsi="Cambria"/>
                <w:b/>
                <w:szCs w:val="22"/>
              </w:rPr>
              <w:t xml:space="preserve">                          </w:t>
            </w:r>
            <w:r w:rsidRPr="00F7052E">
              <w:rPr>
                <w:rFonts w:ascii="Cambria" w:hAnsi="Cambria"/>
                <w:b/>
                <w:szCs w:val="22"/>
              </w:rPr>
              <w:t xml:space="preserve"> Signature of the candidate                                                                                                          </w:t>
            </w:r>
          </w:p>
        </w:tc>
      </w:tr>
    </w:tbl>
    <w:tbl>
      <w:tblPr>
        <w:tblpPr w:leftFromText="180" w:rightFromText="180" w:horzAnchor="margin" w:tblpY="-435"/>
        <w:tblW w:w="9828" w:type="dxa"/>
        <w:tblLook w:val="04A0" w:firstRow="1" w:lastRow="0" w:firstColumn="1" w:lastColumn="0" w:noHBand="0" w:noVBand="1"/>
      </w:tblPr>
      <w:tblGrid>
        <w:gridCol w:w="2091"/>
        <w:gridCol w:w="7737"/>
      </w:tblGrid>
      <w:tr w:rsidR="005E1423" w:rsidRPr="00F7052E" w14:paraId="44DA4E6D" w14:textId="77777777" w:rsidTr="003026B4">
        <w:trPr>
          <w:trHeight w:val="80"/>
        </w:trPr>
        <w:tc>
          <w:tcPr>
            <w:tcW w:w="2091" w:type="dxa"/>
            <w:hideMark/>
          </w:tcPr>
          <w:p w14:paraId="67BFAC36" w14:textId="77777777" w:rsidR="005E1423" w:rsidRPr="00F7052E" w:rsidRDefault="005E1423" w:rsidP="003026B4">
            <w:pPr>
              <w:pStyle w:val="Default"/>
              <w:ind w:left="450"/>
              <w:rPr>
                <w:rFonts w:ascii="Cambria" w:hAnsi="Cambria"/>
              </w:rPr>
            </w:pPr>
            <w:r w:rsidRPr="00F7052E">
              <w:rPr>
                <w:rFonts w:ascii="Cambria" w:hAnsi="Cambria"/>
                <w:noProof/>
                <w:szCs w:val="22"/>
              </w:rPr>
              <w:lastRenderedPageBreak/>
              <w:drawing>
                <wp:inline distT="0" distB="0" distL="0" distR="0" wp14:anchorId="05FF964D" wp14:editId="3935AE43">
                  <wp:extent cx="904875" cy="857250"/>
                  <wp:effectExtent l="0" t="0" r="0" b="0"/>
                  <wp:docPr id="8" name="Picture 8"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3F3E7327" w14:textId="77777777" w:rsidR="005E1423" w:rsidRPr="00F7052E" w:rsidRDefault="005E1423" w:rsidP="003026B4">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59D46959" w14:textId="77777777" w:rsidR="005E1423" w:rsidRPr="00F7052E" w:rsidRDefault="005E1423" w:rsidP="003026B4">
            <w:pPr>
              <w:pStyle w:val="Default"/>
              <w:jc w:val="center"/>
              <w:rPr>
                <w:rFonts w:ascii="Cambria" w:hAnsi="Cambria"/>
              </w:rPr>
            </w:pPr>
            <w:r w:rsidRPr="00F7052E">
              <w:rPr>
                <w:rFonts w:ascii="Cambria" w:hAnsi="Cambria" w:cs="Andalus"/>
                <w:bCs/>
                <w:lang w:val="en-US"/>
              </w:rPr>
              <w:t>Pusa, Samastipur, Bihar -848125</w:t>
            </w:r>
          </w:p>
        </w:tc>
      </w:tr>
    </w:tbl>
    <w:p w14:paraId="18663461" w14:textId="77777777" w:rsidR="002B3D93" w:rsidRPr="009154C4" w:rsidRDefault="002B3D93" w:rsidP="002B3D93">
      <w:pPr>
        <w:jc w:val="center"/>
        <w:rPr>
          <w:rFonts w:ascii="Cambria" w:hAnsi="Cambria"/>
          <w:b/>
          <w:sz w:val="24"/>
          <w:szCs w:val="24"/>
          <w:u w:val="single"/>
        </w:rPr>
      </w:pPr>
      <w:r w:rsidRPr="009154C4">
        <w:rPr>
          <w:rFonts w:ascii="Cambria" w:hAnsi="Cambria"/>
          <w:b/>
          <w:sz w:val="24"/>
          <w:szCs w:val="24"/>
          <w:u w:val="single"/>
        </w:rPr>
        <w:t>PART-B</w:t>
      </w:r>
    </w:p>
    <w:p w14:paraId="3CFEDA52" w14:textId="39C058B5" w:rsidR="00220D91" w:rsidRPr="00F7052E" w:rsidRDefault="002B3D93" w:rsidP="00220D91">
      <w:pPr>
        <w:jc w:val="center"/>
        <w:rPr>
          <w:rFonts w:ascii="Cambria" w:hAnsi="Cambria"/>
        </w:rPr>
      </w:pPr>
      <w:r w:rsidRPr="00F7052E">
        <w:rPr>
          <w:rFonts w:ascii="Cambria" w:hAnsi="Cambria"/>
          <w:noProof/>
        </w:rPr>
        <mc:AlternateContent>
          <mc:Choice Requires="wps">
            <w:drawing>
              <wp:anchor distT="0" distB="0" distL="114935" distR="114935" simplePos="0" relativeHeight="251663360" behindDoc="0" locked="0" layoutInCell="1" allowOverlap="1" wp14:anchorId="49DBB19C" wp14:editId="70FE9AFC">
                <wp:simplePos x="0" y="0"/>
                <wp:positionH relativeFrom="column">
                  <wp:posOffset>5561965</wp:posOffset>
                </wp:positionH>
                <wp:positionV relativeFrom="paragraph">
                  <wp:posOffset>163195</wp:posOffset>
                </wp:positionV>
                <wp:extent cx="1125855" cy="1257300"/>
                <wp:effectExtent l="0" t="0" r="1714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25855" cy="1257300"/>
                        </a:xfrm>
                        <a:prstGeom prst="rect">
                          <a:avLst/>
                        </a:prstGeom>
                        <a:solidFill>
                          <a:srgbClr val="FFFFFF"/>
                        </a:solidFill>
                        <a:ln w="9525">
                          <a:solidFill>
                            <a:srgbClr val="000000"/>
                          </a:solidFill>
                          <a:miter lim="800000"/>
                          <a:headEnd/>
                          <a:tailEnd/>
                        </a:ln>
                      </wps:spPr>
                      <wps:txbx>
                        <w:txbxContent>
                          <w:p w14:paraId="371B9AAE" w14:textId="77777777" w:rsidR="002B3D93" w:rsidRPr="00F7052E" w:rsidRDefault="002B3D93" w:rsidP="002B3D93">
                            <w:pPr>
                              <w:jc w:val="center"/>
                              <w:rPr>
                                <w:rFonts w:ascii="Cambria" w:hAnsi="Cambria"/>
                              </w:rPr>
                            </w:pPr>
                            <w:r w:rsidRPr="00F7052E">
                              <w:rPr>
                                <w:rFonts w:ascii="Cambria" w:hAnsi="Cambria"/>
                              </w:rPr>
                              <w:t>Please affix your latest passport size self-attested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BB19C" id="Text Box 9" o:spid="_x0000_s1027" type="#_x0000_t202" style="position:absolute;left:0;text-align:left;margin-left:437.95pt;margin-top:12.85pt;width:88.65pt;height:99pt;flip:x;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">
                <v:textbox>
                  <w:txbxContent>
                    <w:p w14:paraId="371B9AAE" w14:textId="77777777" w:rsidR="002B3D93" w:rsidRPr="00F7052E" w:rsidRDefault="002B3D93" w:rsidP="002B3D93">
                      <w:pPr>
                        <w:jc w:val="center"/>
                        <w:rPr>
                          <w:rFonts w:ascii="Cambria" w:hAnsi="Cambria"/>
                        </w:rPr>
                      </w:pPr>
                      <w:r w:rsidRPr="00F7052E">
                        <w:rPr>
                          <w:rFonts w:ascii="Cambria" w:hAnsi="Cambria"/>
                        </w:rPr>
                        <w:t>Please affix your latest passport size self-attested photograph</w:t>
                      </w:r>
                    </w:p>
                  </w:txbxContent>
                </v:textbox>
              </v:shape>
            </w:pict>
          </mc:Fallback>
        </mc:AlternateContent>
      </w:r>
    </w:p>
    <w:p w14:paraId="180A6238" w14:textId="10B2E322" w:rsidR="00220D91" w:rsidRPr="00F7052E" w:rsidRDefault="00220D91" w:rsidP="00220D91">
      <w:pPr>
        <w:rPr>
          <w:rFonts w:ascii="Cambria" w:hAnsi="Cambria"/>
        </w:rPr>
      </w:pPr>
      <w:r w:rsidRPr="00F7052E">
        <w:rPr>
          <w:rFonts w:ascii="Cambria" w:hAnsi="Cambria"/>
        </w:rPr>
        <w:t>Post applied for:</w:t>
      </w:r>
      <w:r w:rsidRPr="00F7052E">
        <w:rPr>
          <w:rFonts w:ascii="Cambria" w:hAnsi="Cambria"/>
          <w:b/>
          <w:w w:val="77"/>
          <w:sz w:val="28"/>
        </w:rPr>
        <w:t xml:space="preserve"> ……………………………………………………………</w:t>
      </w:r>
    </w:p>
    <w:p w14:paraId="6166BD6F" w14:textId="77777777" w:rsidR="00220D91" w:rsidRPr="00F7052E" w:rsidRDefault="00220D91" w:rsidP="00220D91">
      <w:pPr>
        <w:rPr>
          <w:rFonts w:ascii="Cambria" w:hAnsi="Cambria"/>
          <w:b/>
          <w:w w:val="77"/>
          <w:sz w:val="28"/>
        </w:rPr>
      </w:pPr>
    </w:p>
    <w:p w14:paraId="3D7E22EA" w14:textId="362E1D2F" w:rsidR="00220D91" w:rsidRPr="00F7052E" w:rsidRDefault="00220D91" w:rsidP="00220D91">
      <w:pPr>
        <w:rPr>
          <w:rFonts w:ascii="Cambria" w:hAnsi="Cambria"/>
        </w:rPr>
      </w:pPr>
      <w:r w:rsidRPr="00F7052E">
        <w:rPr>
          <w:rFonts w:ascii="Cambria" w:hAnsi="Cambria"/>
        </w:rPr>
        <w:t>Advt. No..:</w:t>
      </w:r>
      <w:r w:rsidRPr="00F7052E">
        <w:rPr>
          <w:rFonts w:ascii="Cambria" w:hAnsi="Cambria"/>
          <w:b/>
          <w:w w:val="77"/>
          <w:sz w:val="28"/>
        </w:rPr>
        <w:t xml:space="preserve"> ………………………………………………………</w:t>
      </w:r>
      <w:r w:rsidR="005E1423">
        <w:rPr>
          <w:rFonts w:ascii="Cambria" w:hAnsi="Cambria"/>
          <w:b/>
          <w:w w:val="77"/>
          <w:sz w:val="28"/>
        </w:rPr>
        <w:t>……………</w:t>
      </w:r>
    </w:p>
    <w:p w14:paraId="2B0E51D0" w14:textId="77777777" w:rsidR="00220D91" w:rsidRPr="00F7052E" w:rsidRDefault="00220D91" w:rsidP="00220D91">
      <w:pPr>
        <w:rPr>
          <w:rFonts w:ascii="Cambria" w:hAnsi="Cambria"/>
          <w:b/>
          <w:w w:val="77"/>
          <w:sz w:val="28"/>
        </w:rPr>
      </w:pPr>
    </w:p>
    <w:p w14:paraId="5F655421" w14:textId="77777777" w:rsidR="00220D91" w:rsidRPr="00F7052E" w:rsidRDefault="00220D91" w:rsidP="00220D91">
      <w:pPr>
        <w:rPr>
          <w:rFonts w:ascii="Cambria" w:hAnsi="Cambria"/>
          <w:b/>
          <w:w w:val="77"/>
          <w:sz w:val="28"/>
        </w:rPr>
      </w:pPr>
    </w:p>
    <w:tbl>
      <w:tblPr>
        <w:tblW w:w="10598" w:type="dxa"/>
        <w:tblInd w:w="-30" w:type="dxa"/>
        <w:tblLayout w:type="fixed"/>
        <w:tblCellMar>
          <w:left w:w="29" w:type="dxa"/>
          <w:right w:w="29" w:type="dxa"/>
        </w:tblCellMar>
        <w:tblLook w:val="0000" w:firstRow="0" w:lastRow="0" w:firstColumn="0" w:lastColumn="0" w:noHBand="0" w:noVBand="0"/>
      </w:tblPr>
      <w:tblGrid>
        <w:gridCol w:w="640"/>
        <w:gridCol w:w="4633"/>
        <w:gridCol w:w="5325"/>
      </w:tblGrid>
      <w:tr w:rsidR="00220D91" w:rsidRPr="00F7052E" w14:paraId="05BA44B8"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4D595F56"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1</w:t>
            </w:r>
          </w:p>
        </w:tc>
        <w:tc>
          <w:tcPr>
            <w:tcW w:w="4633" w:type="dxa"/>
            <w:tcBorders>
              <w:top w:val="single" w:sz="8" w:space="0" w:color="000000"/>
              <w:left w:val="single" w:sz="8" w:space="0" w:color="000000"/>
              <w:bottom w:val="single" w:sz="8" w:space="0" w:color="000000"/>
            </w:tcBorders>
            <w:shd w:val="clear" w:color="auto" w:fill="auto"/>
            <w:vAlign w:val="center"/>
          </w:tcPr>
          <w:p w14:paraId="78AB4EEA" w14:textId="77777777" w:rsidR="00220D91" w:rsidRPr="00F7052E" w:rsidRDefault="00220D91" w:rsidP="00027A67">
            <w:pPr>
              <w:spacing w:after="0"/>
              <w:rPr>
                <w:rFonts w:ascii="Cambria" w:hAnsi="Cambria"/>
                <w:sz w:val="24"/>
                <w:szCs w:val="24"/>
              </w:rPr>
            </w:pPr>
            <w:r w:rsidRPr="00F7052E">
              <w:rPr>
                <w:rFonts w:ascii="Cambria" w:hAnsi="Cambria"/>
                <w:sz w:val="24"/>
                <w:szCs w:val="24"/>
              </w:rPr>
              <w:t xml:space="preserve">Name of the Candidate (in Block Letters) </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5EFF5DB1" w14:textId="77777777" w:rsidR="00220D91" w:rsidRPr="00F7052E" w:rsidRDefault="00220D91" w:rsidP="00027A67">
            <w:pPr>
              <w:snapToGrid w:val="0"/>
              <w:spacing w:after="0"/>
              <w:rPr>
                <w:rFonts w:ascii="Cambria" w:hAnsi="Cambria"/>
                <w:sz w:val="24"/>
                <w:szCs w:val="24"/>
              </w:rPr>
            </w:pPr>
          </w:p>
        </w:tc>
      </w:tr>
      <w:tr w:rsidR="00220D91" w:rsidRPr="00F7052E" w14:paraId="5192F8E1"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55EAEC28"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2</w:t>
            </w:r>
          </w:p>
        </w:tc>
        <w:tc>
          <w:tcPr>
            <w:tcW w:w="4633" w:type="dxa"/>
            <w:tcBorders>
              <w:top w:val="single" w:sz="8" w:space="0" w:color="000000"/>
              <w:left w:val="single" w:sz="8" w:space="0" w:color="000000"/>
              <w:bottom w:val="single" w:sz="8" w:space="0" w:color="000000"/>
            </w:tcBorders>
            <w:shd w:val="clear" w:color="auto" w:fill="auto"/>
            <w:vAlign w:val="center"/>
          </w:tcPr>
          <w:p w14:paraId="3072A5E8" w14:textId="77777777" w:rsidR="00220D91" w:rsidRPr="00F7052E" w:rsidRDefault="00220D91" w:rsidP="00027A67">
            <w:pPr>
              <w:spacing w:after="0"/>
              <w:rPr>
                <w:rFonts w:ascii="Cambria" w:hAnsi="Cambria"/>
                <w:sz w:val="24"/>
                <w:szCs w:val="24"/>
              </w:rPr>
            </w:pPr>
            <w:r w:rsidRPr="00F7052E">
              <w:rPr>
                <w:rFonts w:ascii="Cambria" w:hAnsi="Cambria"/>
                <w:sz w:val="24"/>
                <w:szCs w:val="24"/>
              </w:rPr>
              <w:t>Date of Birth (DD-MM-YY)</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395373EC" w14:textId="77777777" w:rsidR="00220D91" w:rsidRPr="00F7052E" w:rsidRDefault="00220D91" w:rsidP="00027A67">
            <w:pPr>
              <w:snapToGrid w:val="0"/>
              <w:spacing w:after="0"/>
              <w:rPr>
                <w:rFonts w:ascii="Cambria" w:hAnsi="Cambria"/>
                <w:sz w:val="24"/>
                <w:szCs w:val="24"/>
              </w:rPr>
            </w:pPr>
          </w:p>
        </w:tc>
      </w:tr>
      <w:tr w:rsidR="00220D91" w:rsidRPr="00F7052E" w14:paraId="49E359AA"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0E62A8E8"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3</w:t>
            </w:r>
          </w:p>
        </w:tc>
        <w:tc>
          <w:tcPr>
            <w:tcW w:w="4633" w:type="dxa"/>
            <w:tcBorders>
              <w:top w:val="single" w:sz="8" w:space="0" w:color="000000"/>
              <w:left w:val="single" w:sz="8" w:space="0" w:color="000000"/>
              <w:bottom w:val="single" w:sz="8" w:space="0" w:color="000000"/>
            </w:tcBorders>
            <w:shd w:val="clear" w:color="auto" w:fill="auto"/>
            <w:vAlign w:val="center"/>
          </w:tcPr>
          <w:p w14:paraId="79F68599" w14:textId="77777777" w:rsidR="00220D91" w:rsidRPr="00F7052E" w:rsidRDefault="00220D91" w:rsidP="00027A67">
            <w:pPr>
              <w:spacing w:after="0"/>
              <w:rPr>
                <w:rFonts w:ascii="Cambria" w:hAnsi="Cambria"/>
                <w:sz w:val="24"/>
                <w:szCs w:val="24"/>
              </w:rPr>
            </w:pPr>
            <w:r w:rsidRPr="00F7052E">
              <w:rPr>
                <w:rFonts w:ascii="Cambria" w:hAnsi="Cambria"/>
                <w:sz w:val="24"/>
                <w:szCs w:val="24"/>
              </w:rPr>
              <w:t>Category (SC/ST/OBC/Divyang/UR)</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01703D11" w14:textId="77777777" w:rsidR="00220D91" w:rsidRPr="00F7052E" w:rsidRDefault="00220D91" w:rsidP="00027A67">
            <w:pPr>
              <w:snapToGrid w:val="0"/>
              <w:spacing w:after="0"/>
              <w:rPr>
                <w:rFonts w:ascii="Cambria" w:hAnsi="Cambria"/>
                <w:sz w:val="24"/>
                <w:szCs w:val="24"/>
              </w:rPr>
            </w:pPr>
          </w:p>
        </w:tc>
      </w:tr>
      <w:tr w:rsidR="00220D91" w:rsidRPr="00F7052E" w14:paraId="3CE4F796"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31F3BA35"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4</w:t>
            </w:r>
          </w:p>
        </w:tc>
        <w:tc>
          <w:tcPr>
            <w:tcW w:w="4633" w:type="dxa"/>
            <w:tcBorders>
              <w:top w:val="single" w:sz="8" w:space="0" w:color="000000"/>
              <w:left w:val="single" w:sz="8" w:space="0" w:color="000000"/>
              <w:bottom w:val="single" w:sz="8" w:space="0" w:color="000000"/>
            </w:tcBorders>
            <w:shd w:val="clear" w:color="auto" w:fill="auto"/>
            <w:vAlign w:val="center"/>
          </w:tcPr>
          <w:p w14:paraId="6E3B5453" w14:textId="77777777" w:rsidR="00220D91" w:rsidRPr="00F7052E" w:rsidRDefault="00220D91" w:rsidP="00027A67">
            <w:pPr>
              <w:spacing w:after="0"/>
              <w:rPr>
                <w:rFonts w:ascii="Cambria" w:hAnsi="Cambria"/>
                <w:sz w:val="24"/>
                <w:szCs w:val="24"/>
              </w:rPr>
            </w:pPr>
            <w:r w:rsidRPr="00F7052E">
              <w:rPr>
                <w:rFonts w:ascii="Cambria" w:hAnsi="Cambria"/>
                <w:sz w:val="24"/>
                <w:szCs w:val="24"/>
              </w:rPr>
              <w:t>Present Designation of the Candidate</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751EE285" w14:textId="77777777" w:rsidR="00220D91" w:rsidRPr="00F7052E" w:rsidRDefault="00220D91" w:rsidP="00027A67">
            <w:pPr>
              <w:snapToGrid w:val="0"/>
              <w:spacing w:after="0"/>
              <w:rPr>
                <w:rFonts w:ascii="Cambria" w:hAnsi="Cambria"/>
                <w:sz w:val="24"/>
                <w:szCs w:val="24"/>
              </w:rPr>
            </w:pPr>
          </w:p>
        </w:tc>
      </w:tr>
      <w:tr w:rsidR="00220D91" w:rsidRPr="00F7052E" w14:paraId="722BF516"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36FB054B"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5</w:t>
            </w:r>
          </w:p>
        </w:tc>
        <w:tc>
          <w:tcPr>
            <w:tcW w:w="4633" w:type="dxa"/>
            <w:tcBorders>
              <w:top w:val="single" w:sz="8" w:space="0" w:color="000000"/>
              <w:left w:val="single" w:sz="8" w:space="0" w:color="000000"/>
              <w:bottom w:val="single" w:sz="8" w:space="0" w:color="000000"/>
            </w:tcBorders>
            <w:shd w:val="clear" w:color="auto" w:fill="auto"/>
            <w:vAlign w:val="center"/>
          </w:tcPr>
          <w:p w14:paraId="5706D2E1" w14:textId="77777777" w:rsidR="00220D91" w:rsidRPr="00F7052E" w:rsidRDefault="00220D91" w:rsidP="00027A67">
            <w:pPr>
              <w:spacing w:after="0"/>
              <w:rPr>
                <w:rFonts w:ascii="Cambria" w:hAnsi="Cambria"/>
                <w:sz w:val="24"/>
                <w:szCs w:val="24"/>
              </w:rPr>
            </w:pPr>
            <w:r w:rsidRPr="00F7052E">
              <w:rPr>
                <w:rFonts w:ascii="Cambria" w:hAnsi="Cambria"/>
                <w:sz w:val="24"/>
                <w:szCs w:val="24"/>
              </w:rPr>
              <w:t>Name of the Parent Office</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3BD4EA44" w14:textId="77777777" w:rsidR="00220D91" w:rsidRPr="00F7052E" w:rsidRDefault="00220D91" w:rsidP="00027A67">
            <w:pPr>
              <w:snapToGrid w:val="0"/>
              <w:spacing w:after="0"/>
              <w:rPr>
                <w:rFonts w:ascii="Cambria" w:hAnsi="Cambria"/>
                <w:sz w:val="24"/>
                <w:szCs w:val="24"/>
              </w:rPr>
            </w:pPr>
          </w:p>
        </w:tc>
      </w:tr>
      <w:tr w:rsidR="00220D91" w:rsidRPr="00F7052E" w14:paraId="3918282D" w14:textId="77777777" w:rsidTr="001B1662">
        <w:trPr>
          <w:trHeight w:val="1267"/>
        </w:trPr>
        <w:tc>
          <w:tcPr>
            <w:tcW w:w="640" w:type="dxa"/>
            <w:tcBorders>
              <w:top w:val="single" w:sz="8" w:space="0" w:color="000000"/>
              <w:left w:val="single" w:sz="8" w:space="0" w:color="000000"/>
              <w:bottom w:val="single" w:sz="8" w:space="0" w:color="000000"/>
            </w:tcBorders>
            <w:shd w:val="clear" w:color="auto" w:fill="auto"/>
            <w:vAlign w:val="center"/>
          </w:tcPr>
          <w:p w14:paraId="1B664AA6"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6</w:t>
            </w:r>
          </w:p>
        </w:tc>
        <w:tc>
          <w:tcPr>
            <w:tcW w:w="4633" w:type="dxa"/>
            <w:tcBorders>
              <w:top w:val="single" w:sz="8" w:space="0" w:color="000000"/>
              <w:left w:val="single" w:sz="8" w:space="0" w:color="000000"/>
              <w:bottom w:val="single" w:sz="8" w:space="0" w:color="000000"/>
            </w:tcBorders>
            <w:shd w:val="clear" w:color="auto" w:fill="auto"/>
            <w:vAlign w:val="center"/>
          </w:tcPr>
          <w:p w14:paraId="3E4A8D4F" w14:textId="77777777" w:rsidR="00220D91" w:rsidRPr="00F7052E" w:rsidRDefault="00220D91" w:rsidP="00027A67">
            <w:pPr>
              <w:spacing w:after="0"/>
              <w:rPr>
                <w:rFonts w:ascii="Cambria" w:hAnsi="Cambria"/>
                <w:sz w:val="24"/>
                <w:szCs w:val="24"/>
              </w:rPr>
            </w:pPr>
            <w:r w:rsidRPr="00F7052E">
              <w:rPr>
                <w:rFonts w:ascii="Cambria" w:hAnsi="Cambria"/>
                <w:sz w:val="24"/>
                <w:szCs w:val="24"/>
              </w:rPr>
              <w:t>Present Pay Scale/ Pay Level with Basic Pay</w:t>
            </w:r>
          </w:p>
          <w:p w14:paraId="4D1BE2B8" w14:textId="77777777" w:rsidR="00220D91" w:rsidRPr="00F7052E" w:rsidRDefault="00220D91" w:rsidP="00027A67">
            <w:pPr>
              <w:spacing w:after="0"/>
              <w:rPr>
                <w:rFonts w:ascii="Cambria" w:hAnsi="Cambria"/>
                <w:sz w:val="24"/>
                <w:szCs w:val="24"/>
              </w:rPr>
            </w:pPr>
            <w:r w:rsidRPr="00F7052E">
              <w:rPr>
                <w:rFonts w:ascii="Cambria" w:hAnsi="Cambria"/>
                <w:sz w:val="24"/>
                <w:szCs w:val="24"/>
              </w:rPr>
              <w:t>(Candidates with different salary structure should fill gross monthly emoluments in equivalent Rupees)</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41D59093" w14:textId="77777777" w:rsidR="00220D91" w:rsidRPr="00F7052E" w:rsidRDefault="00220D91" w:rsidP="00027A67">
            <w:pPr>
              <w:snapToGrid w:val="0"/>
              <w:spacing w:after="0"/>
              <w:rPr>
                <w:rFonts w:ascii="Cambria" w:hAnsi="Cambria"/>
                <w:sz w:val="24"/>
                <w:szCs w:val="24"/>
              </w:rPr>
            </w:pPr>
          </w:p>
        </w:tc>
      </w:tr>
    </w:tbl>
    <w:p w14:paraId="7AB973B8" w14:textId="77777777" w:rsidR="00220D91" w:rsidRPr="00F7052E" w:rsidRDefault="00220D91" w:rsidP="00220D91">
      <w:pPr>
        <w:rPr>
          <w:rFonts w:ascii="Cambria" w:hAnsi="Cambria"/>
        </w:rPr>
      </w:pPr>
    </w:p>
    <w:tbl>
      <w:tblPr>
        <w:tblW w:w="10598" w:type="dxa"/>
        <w:tblInd w:w="-30" w:type="dxa"/>
        <w:tblLayout w:type="fixed"/>
        <w:tblCellMar>
          <w:left w:w="29" w:type="dxa"/>
          <w:right w:w="29" w:type="dxa"/>
        </w:tblCellMar>
        <w:tblLook w:val="0000" w:firstRow="0" w:lastRow="0" w:firstColumn="0" w:lastColumn="0" w:noHBand="0" w:noVBand="0"/>
      </w:tblPr>
      <w:tblGrid>
        <w:gridCol w:w="1726"/>
        <w:gridCol w:w="860"/>
        <w:gridCol w:w="1153"/>
        <w:gridCol w:w="1827"/>
        <w:gridCol w:w="1699"/>
        <w:gridCol w:w="1840"/>
        <w:gridCol w:w="1493"/>
      </w:tblGrid>
      <w:tr w:rsidR="00220D91" w:rsidRPr="00F7052E" w14:paraId="4ABCB8A4" w14:textId="77777777" w:rsidTr="00027A67">
        <w:trPr>
          <w:trHeight w:val="771"/>
        </w:trPr>
        <w:tc>
          <w:tcPr>
            <w:tcW w:w="10598"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2B87DBF" w14:textId="77777777" w:rsidR="00220D91" w:rsidRPr="00F7052E" w:rsidRDefault="00220D91" w:rsidP="00027A67">
            <w:pPr>
              <w:spacing w:before="120" w:after="120"/>
              <w:rPr>
                <w:rFonts w:ascii="Cambria" w:hAnsi="Cambria"/>
              </w:rPr>
            </w:pPr>
            <w:r w:rsidRPr="00F7052E">
              <w:rPr>
                <w:rFonts w:ascii="Cambria" w:hAnsi="Cambria"/>
                <w:b/>
                <w:sz w:val="28"/>
                <w:szCs w:val="28"/>
              </w:rPr>
              <w:t>1.</w:t>
            </w:r>
            <w:r w:rsidRPr="00F7052E">
              <w:rPr>
                <w:rFonts w:ascii="Cambria" w:hAnsi="Cambria"/>
                <w:b/>
                <w:sz w:val="32"/>
              </w:rPr>
              <w:t xml:space="preserve">    </w:t>
            </w:r>
            <w:r w:rsidRPr="00F7052E">
              <w:rPr>
                <w:rFonts w:ascii="Cambria" w:hAnsi="Cambria"/>
                <w:b/>
                <w:sz w:val="28"/>
                <w:szCs w:val="28"/>
              </w:rPr>
              <w:t>Academic Qualifications</w:t>
            </w:r>
          </w:p>
        </w:tc>
      </w:tr>
      <w:tr w:rsidR="00220D91" w:rsidRPr="00F7052E" w14:paraId="176828A7" w14:textId="77777777" w:rsidTr="00027A67">
        <w:tblPrEx>
          <w:tblCellMar>
            <w:left w:w="43" w:type="dxa"/>
            <w:right w:w="43" w:type="dxa"/>
          </w:tblCellMar>
        </w:tblPrEx>
        <w:trPr>
          <w:trHeight w:val="1445"/>
        </w:trPr>
        <w:tc>
          <w:tcPr>
            <w:tcW w:w="1726" w:type="dxa"/>
            <w:tcBorders>
              <w:top w:val="single" w:sz="8" w:space="0" w:color="000000"/>
              <w:left w:val="single" w:sz="8" w:space="0" w:color="000000"/>
              <w:bottom w:val="single" w:sz="8" w:space="0" w:color="000000"/>
            </w:tcBorders>
            <w:shd w:val="clear" w:color="auto" w:fill="auto"/>
            <w:vAlign w:val="center"/>
          </w:tcPr>
          <w:p w14:paraId="45044485" w14:textId="77777777" w:rsidR="00220D91" w:rsidRPr="00F7052E" w:rsidRDefault="00220D91" w:rsidP="00563585">
            <w:pPr>
              <w:jc w:val="center"/>
              <w:rPr>
                <w:rFonts w:ascii="Cambria" w:hAnsi="Cambria"/>
              </w:rPr>
            </w:pPr>
            <w:r w:rsidRPr="00F7052E">
              <w:rPr>
                <w:rFonts w:ascii="Cambria" w:hAnsi="Cambria"/>
                <w:b/>
              </w:rPr>
              <w:t>Level</w:t>
            </w:r>
          </w:p>
          <w:p w14:paraId="4FC56D18" w14:textId="77777777" w:rsidR="00220D91" w:rsidRPr="00F7052E" w:rsidRDefault="00220D91" w:rsidP="00563585">
            <w:pPr>
              <w:jc w:val="center"/>
              <w:rPr>
                <w:rFonts w:ascii="Cambria" w:hAnsi="Cambria"/>
                <w:b/>
              </w:rPr>
            </w:pPr>
          </w:p>
        </w:tc>
        <w:tc>
          <w:tcPr>
            <w:tcW w:w="860" w:type="dxa"/>
            <w:tcBorders>
              <w:top w:val="single" w:sz="8" w:space="0" w:color="000000"/>
              <w:left w:val="single" w:sz="8" w:space="0" w:color="000000"/>
              <w:bottom w:val="single" w:sz="8" w:space="0" w:color="000000"/>
            </w:tcBorders>
            <w:shd w:val="clear" w:color="auto" w:fill="auto"/>
            <w:vAlign w:val="center"/>
          </w:tcPr>
          <w:p w14:paraId="63F71632" w14:textId="77777777" w:rsidR="00220D91" w:rsidRPr="00F7052E" w:rsidRDefault="00220D91" w:rsidP="00563585">
            <w:pPr>
              <w:jc w:val="center"/>
              <w:rPr>
                <w:rFonts w:ascii="Cambria" w:hAnsi="Cambria"/>
              </w:rPr>
            </w:pPr>
            <w:r w:rsidRPr="00F7052E">
              <w:rPr>
                <w:rFonts w:ascii="Cambria" w:hAnsi="Cambria"/>
                <w:b/>
              </w:rPr>
              <w:t>Year of Passing</w:t>
            </w:r>
          </w:p>
        </w:tc>
        <w:tc>
          <w:tcPr>
            <w:tcW w:w="1153" w:type="dxa"/>
            <w:tcBorders>
              <w:top w:val="single" w:sz="8" w:space="0" w:color="000000"/>
              <w:left w:val="single" w:sz="8" w:space="0" w:color="000000"/>
              <w:bottom w:val="single" w:sz="8" w:space="0" w:color="000000"/>
            </w:tcBorders>
            <w:shd w:val="clear" w:color="auto" w:fill="auto"/>
            <w:vAlign w:val="center"/>
          </w:tcPr>
          <w:p w14:paraId="191B6C42" w14:textId="77777777" w:rsidR="00220D91" w:rsidRPr="00F7052E" w:rsidRDefault="00220D91" w:rsidP="00563585">
            <w:pPr>
              <w:jc w:val="center"/>
              <w:rPr>
                <w:rFonts w:ascii="Cambria" w:hAnsi="Cambria"/>
              </w:rPr>
            </w:pPr>
            <w:r w:rsidRPr="00F7052E">
              <w:rPr>
                <w:rFonts w:ascii="Cambria" w:hAnsi="Cambria"/>
                <w:b/>
              </w:rPr>
              <w:t>Institute/</w:t>
            </w:r>
          </w:p>
          <w:p w14:paraId="4C14EFA0" w14:textId="77777777" w:rsidR="00220D91" w:rsidRPr="00F7052E" w:rsidRDefault="00220D91" w:rsidP="00563585">
            <w:pPr>
              <w:jc w:val="center"/>
              <w:rPr>
                <w:rFonts w:ascii="Cambria" w:hAnsi="Cambria"/>
              </w:rPr>
            </w:pPr>
            <w:r w:rsidRPr="00F7052E">
              <w:rPr>
                <w:rFonts w:ascii="Cambria" w:hAnsi="Cambria"/>
                <w:b/>
              </w:rPr>
              <w:t>University</w:t>
            </w:r>
          </w:p>
        </w:tc>
        <w:tc>
          <w:tcPr>
            <w:tcW w:w="1827" w:type="dxa"/>
            <w:tcBorders>
              <w:top w:val="single" w:sz="8" w:space="0" w:color="000000"/>
              <w:left w:val="single" w:sz="8" w:space="0" w:color="000000"/>
              <w:bottom w:val="single" w:sz="8" w:space="0" w:color="000000"/>
            </w:tcBorders>
            <w:shd w:val="clear" w:color="auto" w:fill="auto"/>
            <w:vAlign w:val="center"/>
          </w:tcPr>
          <w:p w14:paraId="5A39AA2F" w14:textId="77777777" w:rsidR="00220D91" w:rsidRPr="00F7052E" w:rsidRDefault="00220D91" w:rsidP="00563585">
            <w:pPr>
              <w:jc w:val="center"/>
              <w:rPr>
                <w:rFonts w:ascii="Cambria" w:hAnsi="Cambria"/>
              </w:rPr>
            </w:pPr>
            <w:r w:rsidRPr="00F7052E">
              <w:rPr>
                <w:rFonts w:ascii="Cambria" w:hAnsi="Cambria"/>
                <w:b/>
              </w:rPr>
              <w:t>Subject(s) with major field</w:t>
            </w:r>
          </w:p>
        </w:tc>
        <w:tc>
          <w:tcPr>
            <w:tcW w:w="1699" w:type="dxa"/>
            <w:tcBorders>
              <w:top w:val="single" w:sz="8" w:space="0" w:color="000000"/>
              <w:left w:val="single" w:sz="8" w:space="0" w:color="000000"/>
              <w:bottom w:val="single" w:sz="8" w:space="0" w:color="000000"/>
            </w:tcBorders>
            <w:shd w:val="clear" w:color="auto" w:fill="auto"/>
            <w:vAlign w:val="center"/>
          </w:tcPr>
          <w:p w14:paraId="7142BDD7" w14:textId="77777777" w:rsidR="00220D91" w:rsidRPr="00F7052E" w:rsidRDefault="00220D91" w:rsidP="00563585">
            <w:pPr>
              <w:jc w:val="center"/>
              <w:rPr>
                <w:rFonts w:ascii="Cambria" w:hAnsi="Cambria"/>
              </w:rPr>
            </w:pPr>
            <w:r w:rsidRPr="00F7052E">
              <w:rPr>
                <w:rFonts w:ascii="Cambria" w:hAnsi="Cambria"/>
                <w:b/>
              </w:rPr>
              <w:t>Class/ Division/ Grade/</w:t>
            </w:r>
          </w:p>
          <w:p w14:paraId="2879C91C" w14:textId="77777777" w:rsidR="00220D91" w:rsidRPr="00F7052E" w:rsidRDefault="00220D91" w:rsidP="00563585">
            <w:pPr>
              <w:jc w:val="center"/>
              <w:rPr>
                <w:rFonts w:ascii="Cambria" w:hAnsi="Cambria"/>
              </w:rPr>
            </w:pPr>
            <w:r w:rsidRPr="00F7052E">
              <w:rPr>
                <w:rFonts w:ascii="Cambria" w:hAnsi="Cambria"/>
                <w:b/>
              </w:rPr>
              <w:t>Percentage/ OGPA</w:t>
            </w:r>
          </w:p>
        </w:tc>
        <w:tc>
          <w:tcPr>
            <w:tcW w:w="1840" w:type="dxa"/>
            <w:tcBorders>
              <w:top w:val="single" w:sz="8" w:space="0" w:color="000000"/>
              <w:left w:val="single" w:sz="8" w:space="0" w:color="000000"/>
              <w:bottom w:val="single" w:sz="8" w:space="0" w:color="000000"/>
            </w:tcBorders>
            <w:shd w:val="clear" w:color="auto" w:fill="auto"/>
            <w:vAlign w:val="center"/>
          </w:tcPr>
          <w:p w14:paraId="6324EF24" w14:textId="77777777" w:rsidR="00220D91" w:rsidRPr="00F7052E" w:rsidRDefault="00220D91" w:rsidP="00563585">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4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F72C38" w14:textId="77777777"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14:paraId="3E1BF74B" w14:textId="77777777" w:rsidTr="00027A67">
        <w:trPr>
          <w:trHeight w:val="547"/>
        </w:trPr>
        <w:tc>
          <w:tcPr>
            <w:tcW w:w="1726" w:type="dxa"/>
            <w:tcBorders>
              <w:top w:val="single" w:sz="8" w:space="0" w:color="000000"/>
              <w:left w:val="single" w:sz="8" w:space="0" w:color="000000"/>
              <w:bottom w:val="single" w:sz="8" w:space="0" w:color="000000"/>
            </w:tcBorders>
            <w:shd w:val="clear" w:color="auto" w:fill="auto"/>
            <w:vAlign w:val="center"/>
          </w:tcPr>
          <w:p w14:paraId="11EC4D03" w14:textId="77777777" w:rsidR="00220D91" w:rsidRPr="00F7052E" w:rsidRDefault="00220D91" w:rsidP="00027A67">
            <w:pPr>
              <w:rPr>
                <w:rFonts w:ascii="Cambria" w:hAnsi="Cambria"/>
              </w:rPr>
            </w:pPr>
            <w:r w:rsidRPr="00F7052E">
              <w:rPr>
                <w:rFonts w:ascii="Cambria" w:hAnsi="Cambria"/>
              </w:rPr>
              <w:t>Graduation</w:t>
            </w:r>
          </w:p>
        </w:tc>
        <w:tc>
          <w:tcPr>
            <w:tcW w:w="860" w:type="dxa"/>
            <w:tcBorders>
              <w:top w:val="single" w:sz="8" w:space="0" w:color="000000"/>
              <w:left w:val="single" w:sz="8" w:space="0" w:color="000000"/>
              <w:bottom w:val="single" w:sz="8" w:space="0" w:color="000000"/>
            </w:tcBorders>
            <w:shd w:val="clear" w:color="auto" w:fill="auto"/>
          </w:tcPr>
          <w:p w14:paraId="3153245D" w14:textId="77777777" w:rsidR="00220D91" w:rsidRPr="00F7052E" w:rsidRDefault="00220D91" w:rsidP="00BF4949">
            <w:pPr>
              <w:snapToGrid w:val="0"/>
              <w:rPr>
                <w:rFonts w:ascii="Cambria" w:hAnsi="Cambria"/>
              </w:rPr>
            </w:pPr>
          </w:p>
        </w:tc>
        <w:tc>
          <w:tcPr>
            <w:tcW w:w="1153" w:type="dxa"/>
            <w:tcBorders>
              <w:top w:val="single" w:sz="8" w:space="0" w:color="000000"/>
              <w:left w:val="single" w:sz="8" w:space="0" w:color="000000"/>
              <w:bottom w:val="single" w:sz="8" w:space="0" w:color="000000"/>
            </w:tcBorders>
            <w:shd w:val="clear" w:color="auto" w:fill="auto"/>
          </w:tcPr>
          <w:p w14:paraId="5DA6C712" w14:textId="77777777" w:rsidR="00220D91" w:rsidRPr="00F7052E" w:rsidRDefault="00220D91" w:rsidP="00BF4949">
            <w:pPr>
              <w:snapToGrid w:val="0"/>
              <w:rPr>
                <w:rFonts w:ascii="Cambria" w:hAnsi="Cambria"/>
              </w:rPr>
            </w:pPr>
          </w:p>
        </w:tc>
        <w:tc>
          <w:tcPr>
            <w:tcW w:w="1827" w:type="dxa"/>
            <w:tcBorders>
              <w:top w:val="single" w:sz="8" w:space="0" w:color="000000"/>
              <w:left w:val="single" w:sz="8" w:space="0" w:color="000000"/>
              <w:bottom w:val="single" w:sz="8" w:space="0" w:color="000000"/>
            </w:tcBorders>
            <w:shd w:val="clear" w:color="auto" w:fill="auto"/>
          </w:tcPr>
          <w:p w14:paraId="622FDBB9" w14:textId="77777777" w:rsidR="00220D91" w:rsidRPr="00F7052E" w:rsidRDefault="00220D91" w:rsidP="00BF4949">
            <w:pPr>
              <w:snapToGrid w:val="0"/>
              <w:rPr>
                <w:rFonts w:ascii="Cambria" w:hAnsi="Cambria"/>
              </w:rPr>
            </w:pPr>
          </w:p>
        </w:tc>
        <w:tc>
          <w:tcPr>
            <w:tcW w:w="1699" w:type="dxa"/>
            <w:tcBorders>
              <w:top w:val="single" w:sz="8" w:space="0" w:color="000000"/>
              <w:left w:val="single" w:sz="8" w:space="0" w:color="000000"/>
              <w:bottom w:val="single" w:sz="8" w:space="0" w:color="000000"/>
            </w:tcBorders>
            <w:shd w:val="clear" w:color="auto" w:fill="auto"/>
          </w:tcPr>
          <w:p w14:paraId="610D2E68" w14:textId="77777777" w:rsidR="00220D91" w:rsidRPr="00F7052E" w:rsidRDefault="00220D91" w:rsidP="00BF4949">
            <w:pPr>
              <w:snapToGrid w:val="0"/>
              <w:rPr>
                <w:rFonts w:ascii="Cambria" w:hAnsi="Cambria"/>
              </w:rPr>
            </w:pPr>
          </w:p>
        </w:tc>
        <w:tc>
          <w:tcPr>
            <w:tcW w:w="1840" w:type="dxa"/>
            <w:tcBorders>
              <w:top w:val="single" w:sz="8" w:space="0" w:color="000000"/>
              <w:left w:val="single" w:sz="8" w:space="0" w:color="000000"/>
              <w:bottom w:val="single" w:sz="8" w:space="0" w:color="000000"/>
            </w:tcBorders>
            <w:shd w:val="clear" w:color="auto" w:fill="auto"/>
          </w:tcPr>
          <w:p w14:paraId="51BA42B1" w14:textId="77777777" w:rsidR="00220D91" w:rsidRPr="00F7052E" w:rsidRDefault="00220D91" w:rsidP="00BF4949">
            <w:pPr>
              <w:snapToGrid w:val="0"/>
              <w:rPr>
                <w:rFonts w:ascii="Cambria" w:hAnsi="Cambria"/>
              </w:rP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14:paraId="719D6441" w14:textId="77777777" w:rsidR="00220D91" w:rsidRPr="00F7052E" w:rsidRDefault="00220D91" w:rsidP="00BF4949">
            <w:pPr>
              <w:snapToGrid w:val="0"/>
              <w:rPr>
                <w:rFonts w:ascii="Cambria" w:hAnsi="Cambria"/>
              </w:rPr>
            </w:pPr>
          </w:p>
        </w:tc>
      </w:tr>
      <w:tr w:rsidR="00220D91" w:rsidRPr="00F7052E" w14:paraId="47FD396F" w14:textId="77777777" w:rsidTr="00027A67">
        <w:trPr>
          <w:trHeight w:val="520"/>
        </w:trPr>
        <w:tc>
          <w:tcPr>
            <w:tcW w:w="1726" w:type="dxa"/>
            <w:tcBorders>
              <w:top w:val="single" w:sz="8" w:space="0" w:color="000000"/>
              <w:left w:val="single" w:sz="8" w:space="0" w:color="000000"/>
              <w:bottom w:val="single" w:sz="8" w:space="0" w:color="000000"/>
            </w:tcBorders>
            <w:shd w:val="clear" w:color="auto" w:fill="auto"/>
            <w:vAlign w:val="center"/>
          </w:tcPr>
          <w:p w14:paraId="51EABE74" w14:textId="77777777" w:rsidR="00220D91" w:rsidRPr="00F7052E" w:rsidRDefault="00220D91" w:rsidP="00027A67">
            <w:pPr>
              <w:rPr>
                <w:rFonts w:ascii="Cambria" w:hAnsi="Cambria"/>
              </w:rPr>
            </w:pPr>
            <w:r w:rsidRPr="00F7052E">
              <w:rPr>
                <w:rFonts w:ascii="Cambria" w:hAnsi="Cambria"/>
              </w:rPr>
              <w:t>Post-Graduation</w:t>
            </w:r>
          </w:p>
        </w:tc>
        <w:tc>
          <w:tcPr>
            <w:tcW w:w="860" w:type="dxa"/>
            <w:tcBorders>
              <w:top w:val="single" w:sz="8" w:space="0" w:color="000000"/>
              <w:left w:val="single" w:sz="8" w:space="0" w:color="000000"/>
              <w:bottom w:val="single" w:sz="8" w:space="0" w:color="000000"/>
            </w:tcBorders>
            <w:shd w:val="clear" w:color="auto" w:fill="auto"/>
          </w:tcPr>
          <w:p w14:paraId="3599498C" w14:textId="77777777" w:rsidR="00220D91" w:rsidRPr="00F7052E" w:rsidRDefault="00220D91" w:rsidP="00BF4949">
            <w:pPr>
              <w:snapToGrid w:val="0"/>
              <w:rPr>
                <w:rFonts w:ascii="Cambria" w:hAnsi="Cambria"/>
              </w:rPr>
            </w:pPr>
          </w:p>
        </w:tc>
        <w:tc>
          <w:tcPr>
            <w:tcW w:w="1153" w:type="dxa"/>
            <w:tcBorders>
              <w:top w:val="single" w:sz="8" w:space="0" w:color="000000"/>
              <w:left w:val="single" w:sz="8" w:space="0" w:color="000000"/>
              <w:bottom w:val="single" w:sz="8" w:space="0" w:color="000000"/>
            </w:tcBorders>
            <w:shd w:val="clear" w:color="auto" w:fill="auto"/>
          </w:tcPr>
          <w:p w14:paraId="54A75ECB" w14:textId="77777777" w:rsidR="00220D91" w:rsidRPr="00F7052E" w:rsidRDefault="00220D91" w:rsidP="00BF4949">
            <w:pPr>
              <w:snapToGrid w:val="0"/>
              <w:rPr>
                <w:rFonts w:ascii="Cambria" w:hAnsi="Cambria"/>
              </w:rPr>
            </w:pPr>
          </w:p>
        </w:tc>
        <w:tc>
          <w:tcPr>
            <w:tcW w:w="1827" w:type="dxa"/>
            <w:tcBorders>
              <w:top w:val="single" w:sz="8" w:space="0" w:color="000000"/>
              <w:left w:val="single" w:sz="8" w:space="0" w:color="000000"/>
              <w:bottom w:val="single" w:sz="8" w:space="0" w:color="000000"/>
            </w:tcBorders>
            <w:shd w:val="clear" w:color="auto" w:fill="auto"/>
          </w:tcPr>
          <w:p w14:paraId="33EC70E8" w14:textId="77777777" w:rsidR="00220D91" w:rsidRPr="00F7052E" w:rsidRDefault="00220D91" w:rsidP="00BF4949">
            <w:pPr>
              <w:snapToGrid w:val="0"/>
              <w:rPr>
                <w:rFonts w:ascii="Cambria" w:hAnsi="Cambria"/>
              </w:rPr>
            </w:pPr>
          </w:p>
        </w:tc>
        <w:tc>
          <w:tcPr>
            <w:tcW w:w="1699" w:type="dxa"/>
            <w:tcBorders>
              <w:top w:val="single" w:sz="8" w:space="0" w:color="000000"/>
              <w:left w:val="single" w:sz="8" w:space="0" w:color="000000"/>
              <w:bottom w:val="single" w:sz="8" w:space="0" w:color="000000"/>
            </w:tcBorders>
            <w:shd w:val="clear" w:color="auto" w:fill="auto"/>
          </w:tcPr>
          <w:p w14:paraId="10B441FC" w14:textId="77777777" w:rsidR="00220D91" w:rsidRPr="00F7052E" w:rsidRDefault="00220D91" w:rsidP="00BF4949">
            <w:pPr>
              <w:snapToGrid w:val="0"/>
              <w:rPr>
                <w:rFonts w:ascii="Cambria" w:hAnsi="Cambria"/>
              </w:rPr>
            </w:pPr>
          </w:p>
        </w:tc>
        <w:tc>
          <w:tcPr>
            <w:tcW w:w="1840" w:type="dxa"/>
            <w:tcBorders>
              <w:top w:val="single" w:sz="8" w:space="0" w:color="000000"/>
              <w:left w:val="single" w:sz="8" w:space="0" w:color="000000"/>
              <w:bottom w:val="single" w:sz="8" w:space="0" w:color="000000"/>
            </w:tcBorders>
            <w:shd w:val="clear" w:color="auto" w:fill="auto"/>
          </w:tcPr>
          <w:p w14:paraId="6E5421E2" w14:textId="77777777" w:rsidR="00220D91" w:rsidRPr="00F7052E" w:rsidRDefault="00220D91" w:rsidP="00BF4949">
            <w:pPr>
              <w:snapToGrid w:val="0"/>
              <w:rPr>
                <w:rFonts w:ascii="Cambria" w:hAnsi="Cambria"/>
              </w:rP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14:paraId="2CA4C3EE" w14:textId="77777777" w:rsidR="00220D91" w:rsidRPr="00F7052E" w:rsidRDefault="00220D91" w:rsidP="00BF4949">
            <w:pPr>
              <w:snapToGrid w:val="0"/>
              <w:rPr>
                <w:rFonts w:ascii="Cambria" w:hAnsi="Cambria"/>
              </w:rPr>
            </w:pPr>
          </w:p>
        </w:tc>
      </w:tr>
      <w:tr w:rsidR="00220D91" w:rsidRPr="00F7052E" w14:paraId="06296B3C" w14:textId="77777777" w:rsidTr="00027A67">
        <w:trPr>
          <w:trHeight w:val="520"/>
        </w:trPr>
        <w:tc>
          <w:tcPr>
            <w:tcW w:w="1726" w:type="dxa"/>
            <w:tcBorders>
              <w:top w:val="single" w:sz="8" w:space="0" w:color="000000"/>
              <w:left w:val="single" w:sz="8" w:space="0" w:color="000000"/>
              <w:bottom w:val="single" w:sz="8" w:space="0" w:color="000000"/>
            </w:tcBorders>
            <w:shd w:val="clear" w:color="auto" w:fill="auto"/>
            <w:vAlign w:val="center"/>
          </w:tcPr>
          <w:p w14:paraId="58912519" w14:textId="77777777" w:rsidR="00220D91" w:rsidRPr="00F7052E" w:rsidRDefault="00220D91" w:rsidP="00027A67">
            <w:pPr>
              <w:rPr>
                <w:rFonts w:ascii="Cambria" w:hAnsi="Cambria"/>
              </w:rPr>
            </w:pPr>
            <w:r w:rsidRPr="00F7052E">
              <w:rPr>
                <w:rFonts w:ascii="Cambria" w:hAnsi="Cambria"/>
              </w:rPr>
              <w:t>Ph.D.</w:t>
            </w:r>
          </w:p>
        </w:tc>
        <w:tc>
          <w:tcPr>
            <w:tcW w:w="860" w:type="dxa"/>
            <w:tcBorders>
              <w:top w:val="single" w:sz="8" w:space="0" w:color="000000"/>
              <w:left w:val="single" w:sz="8" w:space="0" w:color="000000"/>
              <w:bottom w:val="single" w:sz="8" w:space="0" w:color="000000"/>
            </w:tcBorders>
            <w:shd w:val="clear" w:color="auto" w:fill="auto"/>
          </w:tcPr>
          <w:p w14:paraId="53491EC0" w14:textId="77777777" w:rsidR="00220D91" w:rsidRPr="00F7052E" w:rsidRDefault="00220D91" w:rsidP="00BF4949">
            <w:pPr>
              <w:snapToGrid w:val="0"/>
              <w:rPr>
                <w:rFonts w:ascii="Cambria" w:hAnsi="Cambria"/>
              </w:rPr>
            </w:pPr>
          </w:p>
        </w:tc>
        <w:tc>
          <w:tcPr>
            <w:tcW w:w="1153" w:type="dxa"/>
            <w:tcBorders>
              <w:top w:val="single" w:sz="8" w:space="0" w:color="000000"/>
              <w:left w:val="single" w:sz="8" w:space="0" w:color="000000"/>
              <w:bottom w:val="single" w:sz="8" w:space="0" w:color="000000"/>
            </w:tcBorders>
            <w:shd w:val="clear" w:color="auto" w:fill="auto"/>
          </w:tcPr>
          <w:p w14:paraId="372D9074" w14:textId="77777777" w:rsidR="00220D91" w:rsidRPr="00F7052E" w:rsidRDefault="00220D91" w:rsidP="00BF4949">
            <w:pPr>
              <w:snapToGrid w:val="0"/>
              <w:rPr>
                <w:rFonts w:ascii="Cambria" w:hAnsi="Cambria"/>
              </w:rPr>
            </w:pPr>
          </w:p>
        </w:tc>
        <w:tc>
          <w:tcPr>
            <w:tcW w:w="1827" w:type="dxa"/>
            <w:tcBorders>
              <w:top w:val="single" w:sz="8" w:space="0" w:color="000000"/>
              <w:left w:val="single" w:sz="8" w:space="0" w:color="000000"/>
              <w:bottom w:val="single" w:sz="8" w:space="0" w:color="000000"/>
            </w:tcBorders>
            <w:shd w:val="clear" w:color="auto" w:fill="auto"/>
          </w:tcPr>
          <w:p w14:paraId="6A0B90C6" w14:textId="77777777" w:rsidR="00220D91" w:rsidRPr="00F7052E" w:rsidRDefault="00220D91" w:rsidP="00BF4949">
            <w:pPr>
              <w:snapToGrid w:val="0"/>
              <w:rPr>
                <w:rFonts w:ascii="Cambria" w:hAnsi="Cambria"/>
              </w:rPr>
            </w:pPr>
          </w:p>
        </w:tc>
        <w:tc>
          <w:tcPr>
            <w:tcW w:w="1699" w:type="dxa"/>
            <w:tcBorders>
              <w:top w:val="single" w:sz="8" w:space="0" w:color="000000"/>
              <w:left w:val="single" w:sz="8" w:space="0" w:color="000000"/>
              <w:bottom w:val="single" w:sz="8" w:space="0" w:color="000000"/>
            </w:tcBorders>
            <w:shd w:val="clear" w:color="auto" w:fill="auto"/>
          </w:tcPr>
          <w:p w14:paraId="58BDE594" w14:textId="77777777" w:rsidR="00220D91" w:rsidRPr="00F7052E" w:rsidRDefault="00220D91" w:rsidP="00BF4949">
            <w:pPr>
              <w:snapToGrid w:val="0"/>
              <w:rPr>
                <w:rFonts w:ascii="Cambria" w:hAnsi="Cambria"/>
              </w:rPr>
            </w:pPr>
          </w:p>
        </w:tc>
        <w:tc>
          <w:tcPr>
            <w:tcW w:w="1840" w:type="dxa"/>
            <w:tcBorders>
              <w:top w:val="single" w:sz="8" w:space="0" w:color="000000"/>
              <w:left w:val="single" w:sz="8" w:space="0" w:color="000000"/>
              <w:bottom w:val="single" w:sz="8" w:space="0" w:color="000000"/>
            </w:tcBorders>
            <w:shd w:val="clear" w:color="auto" w:fill="auto"/>
          </w:tcPr>
          <w:p w14:paraId="081D3CF4" w14:textId="77777777" w:rsidR="00220D91" w:rsidRPr="00F7052E" w:rsidRDefault="00220D91" w:rsidP="00BF4949">
            <w:pPr>
              <w:snapToGrid w:val="0"/>
              <w:rPr>
                <w:rFonts w:ascii="Cambria" w:hAnsi="Cambria"/>
              </w:rP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14:paraId="64B81C7A" w14:textId="77777777" w:rsidR="00220D91" w:rsidRPr="00F7052E" w:rsidRDefault="00220D91" w:rsidP="00BF4949">
            <w:pPr>
              <w:snapToGrid w:val="0"/>
              <w:rPr>
                <w:rFonts w:ascii="Cambria" w:hAnsi="Cambria"/>
              </w:rPr>
            </w:pPr>
          </w:p>
        </w:tc>
      </w:tr>
    </w:tbl>
    <w:p w14:paraId="7E039A62" w14:textId="687F13D7" w:rsidR="00220D91" w:rsidRDefault="00220D91" w:rsidP="00220D91">
      <w:pPr>
        <w:rPr>
          <w:rFonts w:ascii="Cambria" w:hAnsi="Cambria"/>
        </w:rPr>
      </w:pPr>
    </w:p>
    <w:p w14:paraId="6E2902AF" w14:textId="3658DCC6" w:rsidR="001B1662" w:rsidRDefault="001B1662" w:rsidP="00220D91">
      <w:pPr>
        <w:rPr>
          <w:rFonts w:ascii="Cambria" w:hAnsi="Cambria"/>
        </w:rPr>
      </w:pPr>
    </w:p>
    <w:p w14:paraId="0A1A72AC" w14:textId="77777777" w:rsidR="001B1662" w:rsidRPr="00F7052E" w:rsidRDefault="001B1662" w:rsidP="00220D91">
      <w:pPr>
        <w:rPr>
          <w:rFonts w:ascii="Cambria" w:hAnsi="Cambria"/>
        </w:rPr>
      </w:pPr>
    </w:p>
    <w:tbl>
      <w:tblPr>
        <w:tblW w:w="10551" w:type="dxa"/>
        <w:tblInd w:w="-31" w:type="dxa"/>
        <w:tblLayout w:type="fixed"/>
        <w:tblCellMar>
          <w:left w:w="29" w:type="dxa"/>
          <w:right w:w="29" w:type="dxa"/>
        </w:tblCellMar>
        <w:tblLook w:val="0000" w:firstRow="0" w:lastRow="0" w:firstColumn="0" w:lastColumn="0" w:noHBand="0" w:noVBand="0"/>
      </w:tblPr>
      <w:tblGrid>
        <w:gridCol w:w="2090"/>
        <w:gridCol w:w="2201"/>
        <w:gridCol w:w="1965"/>
        <w:gridCol w:w="2527"/>
        <w:gridCol w:w="1768"/>
      </w:tblGrid>
      <w:tr w:rsidR="00220D91" w:rsidRPr="00F7052E" w14:paraId="03E8E84A" w14:textId="77777777" w:rsidTr="00EE6FED">
        <w:trPr>
          <w:trHeight w:val="509"/>
        </w:trPr>
        <w:tc>
          <w:tcPr>
            <w:tcW w:w="10551" w:type="dxa"/>
            <w:gridSpan w:val="5"/>
            <w:tcBorders>
              <w:top w:val="single" w:sz="8" w:space="0" w:color="000000"/>
              <w:left w:val="single" w:sz="8" w:space="0" w:color="000000"/>
              <w:bottom w:val="single" w:sz="8" w:space="0" w:color="000000"/>
              <w:right w:val="single" w:sz="8" w:space="0" w:color="000000"/>
            </w:tcBorders>
            <w:shd w:val="clear" w:color="auto" w:fill="auto"/>
          </w:tcPr>
          <w:p w14:paraId="11805927" w14:textId="77777777" w:rsidR="00220D91" w:rsidRPr="00F7052E" w:rsidRDefault="00220D91" w:rsidP="00BF4949">
            <w:pPr>
              <w:rPr>
                <w:rFonts w:ascii="Cambria" w:hAnsi="Cambria"/>
              </w:rPr>
            </w:pPr>
            <w:r w:rsidRPr="00F7052E">
              <w:rPr>
                <w:rFonts w:ascii="Cambria" w:hAnsi="Cambria"/>
                <w:b/>
                <w:sz w:val="28"/>
              </w:rPr>
              <w:lastRenderedPageBreak/>
              <w:t xml:space="preserve">1.2. Position in the University / Institute </w:t>
            </w:r>
          </w:p>
        </w:tc>
      </w:tr>
      <w:tr w:rsidR="00220D91" w:rsidRPr="00F7052E" w14:paraId="0014981E" w14:textId="77777777" w:rsidTr="00EE6FED">
        <w:trPr>
          <w:trHeight w:val="636"/>
        </w:trPr>
        <w:tc>
          <w:tcPr>
            <w:tcW w:w="2090" w:type="dxa"/>
            <w:tcBorders>
              <w:top w:val="single" w:sz="8" w:space="0" w:color="000000"/>
              <w:left w:val="single" w:sz="8" w:space="0" w:color="000000"/>
              <w:bottom w:val="single" w:sz="8" w:space="0" w:color="000000"/>
            </w:tcBorders>
            <w:shd w:val="clear" w:color="auto" w:fill="auto"/>
            <w:vAlign w:val="center"/>
          </w:tcPr>
          <w:p w14:paraId="19241E6D" w14:textId="77777777" w:rsidR="00220D91" w:rsidRPr="00F7052E" w:rsidRDefault="00220D91" w:rsidP="00563585">
            <w:pPr>
              <w:jc w:val="center"/>
              <w:rPr>
                <w:rFonts w:ascii="Cambria" w:hAnsi="Cambria"/>
              </w:rPr>
            </w:pPr>
            <w:r w:rsidRPr="00F7052E">
              <w:rPr>
                <w:rFonts w:ascii="Cambria" w:hAnsi="Cambria"/>
                <w:b/>
              </w:rPr>
              <w:t>Name of University / Institute</w:t>
            </w:r>
          </w:p>
        </w:tc>
        <w:tc>
          <w:tcPr>
            <w:tcW w:w="2201" w:type="dxa"/>
            <w:tcBorders>
              <w:top w:val="single" w:sz="8" w:space="0" w:color="000000"/>
              <w:left w:val="single" w:sz="8" w:space="0" w:color="000000"/>
              <w:bottom w:val="single" w:sz="8" w:space="0" w:color="000000"/>
            </w:tcBorders>
            <w:shd w:val="clear" w:color="auto" w:fill="auto"/>
            <w:vAlign w:val="center"/>
          </w:tcPr>
          <w:p w14:paraId="19AFF046" w14:textId="77777777" w:rsidR="00220D91" w:rsidRPr="00F7052E" w:rsidRDefault="00220D91" w:rsidP="00563585">
            <w:pPr>
              <w:jc w:val="center"/>
              <w:rPr>
                <w:rFonts w:ascii="Cambria" w:hAnsi="Cambria"/>
              </w:rPr>
            </w:pPr>
            <w:r w:rsidRPr="00F7052E">
              <w:rPr>
                <w:rFonts w:ascii="Cambria" w:hAnsi="Cambria"/>
                <w:b/>
              </w:rPr>
              <w:t>Name &amp; Year of Examination</w:t>
            </w:r>
          </w:p>
        </w:tc>
        <w:tc>
          <w:tcPr>
            <w:tcW w:w="1965" w:type="dxa"/>
            <w:tcBorders>
              <w:top w:val="single" w:sz="8" w:space="0" w:color="000000"/>
              <w:left w:val="single" w:sz="8" w:space="0" w:color="000000"/>
              <w:bottom w:val="single" w:sz="8" w:space="0" w:color="000000"/>
            </w:tcBorders>
            <w:shd w:val="clear" w:color="auto" w:fill="auto"/>
            <w:vAlign w:val="center"/>
          </w:tcPr>
          <w:p w14:paraId="0DA17B82" w14:textId="77777777" w:rsidR="00220D91" w:rsidRPr="00F7052E" w:rsidRDefault="00220D91" w:rsidP="00563585">
            <w:pPr>
              <w:jc w:val="center"/>
              <w:rPr>
                <w:rFonts w:ascii="Cambria" w:hAnsi="Cambria"/>
              </w:rPr>
            </w:pPr>
            <w:r w:rsidRPr="00F7052E">
              <w:rPr>
                <w:rFonts w:ascii="Cambria" w:hAnsi="Cambria"/>
                <w:b/>
              </w:rPr>
              <w:t>Position attained / Gold Medal</w:t>
            </w:r>
          </w:p>
        </w:tc>
        <w:tc>
          <w:tcPr>
            <w:tcW w:w="2527" w:type="dxa"/>
            <w:tcBorders>
              <w:top w:val="single" w:sz="8" w:space="0" w:color="000000"/>
              <w:left w:val="single" w:sz="8" w:space="0" w:color="000000"/>
              <w:bottom w:val="single" w:sz="8" w:space="0" w:color="000000"/>
            </w:tcBorders>
            <w:shd w:val="clear" w:color="auto" w:fill="auto"/>
            <w:vAlign w:val="center"/>
          </w:tcPr>
          <w:p w14:paraId="070BE80C" w14:textId="77777777" w:rsidR="00220D91" w:rsidRPr="00F7052E" w:rsidRDefault="00220D91" w:rsidP="00563585">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768" w:type="dxa"/>
            <w:tcBorders>
              <w:top w:val="single" w:sz="8" w:space="0" w:color="000000"/>
              <w:left w:val="single" w:sz="8" w:space="0" w:color="000000"/>
              <w:bottom w:val="single" w:sz="8" w:space="0" w:color="000000"/>
              <w:right w:val="single" w:sz="4" w:space="0" w:color="000000"/>
            </w:tcBorders>
            <w:shd w:val="clear" w:color="auto" w:fill="auto"/>
            <w:vAlign w:val="center"/>
          </w:tcPr>
          <w:p w14:paraId="6ED1C237" w14:textId="77777777"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14:paraId="01E5FA5C" w14:textId="77777777" w:rsidTr="00EE6FED">
        <w:trPr>
          <w:trHeight w:val="261"/>
        </w:trPr>
        <w:tc>
          <w:tcPr>
            <w:tcW w:w="2090" w:type="dxa"/>
            <w:tcBorders>
              <w:top w:val="single" w:sz="8" w:space="0" w:color="000000"/>
              <w:left w:val="single" w:sz="8" w:space="0" w:color="000000"/>
              <w:bottom w:val="single" w:sz="8" w:space="0" w:color="000000"/>
            </w:tcBorders>
            <w:shd w:val="clear" w:color="auto" w:fill="auto"/>
          </w:tcPr>
          <w:p w14:paraId="311C6C2C" w14:textId="77777777" w:rsidR="00220D91" w:rsidRPr="00F7052E" w:rsidRDefault="00220D91" w:rsidP="00BF4949">
            <w:pPr>
              <w:snapToGrid w:val="0"/>
              <w:jc w:val="both"/>
              <w:rPr>
                <w:rFonts w:ascii="Cambria" w:hAnsi="Cambria"/>
                <w:b/>
              </w:rPr>
            </w:pPr>
          </w:p>
        </w:tc>
        <w:tc>
          <w:tcPr>
            <w:tcW w:w="2201" w:type="dxa"/>
            <w:tcBorders>
              <w:top w:val="single" w:sz="8" w:space="0" w:color="000000"/>
              <w:left w:val="single" w:sz="8" w:space="0" w:color="000000"/>
              <w:bottom w:val="single" w:sz="8" w:space="0" w:color="000000"/>
            </w:tcBorders>
            <w:shd w:val="clear" w:color="auto" w:fill="auto"/>
          </w:tcPr>
          <w:p w14:paraId="2A6EB372" w14:textId="77777777" w:rsidR="00220D91" w:rsidRPr="00F7052E" w:rsidRDefault="00220D91" w:rsidP="00BF4949">
            <w:pPr>
              <w:snapToGrid w:val="0"/>
              <w:rPr>
                <w:rFonts w:ascii="Cambria" w:hAnsi="Cambria"/>
                <w:b/>
              </w:rPr>
            </w:pPr>
          </w:p>
        </w:tc>
        <w:tc>
          <w:tcPr>
            <w:tcW w:w="1965" w:type="dxa"/>
            <w:tcBorders>
              <w:top w:val="single" w:sz="8" w:space="0" w:color="000000"/>
              <w:left w:val="single" w:sz="8" w:space="0" w:color="000000"/>
              <w:bottom w:val="single" w:sz="8" w:space="0" w:color="000000"/>
            </w:tcBorders>
            <w:shd w:val="clear" w:color="auto" w:fill="auto"/>
          </w:tcPr>
          <w:p w14:paraId="73E6ED42" w14:textId="77777777" w:rsidR="00220D91" w:rsidRPr="00F7052E" w:rsidRDefault="00220D91" w:rsidP="00BF4949">
            <w:pPr>
              <w:snapToGrid w:val="0"/>
              <w:rPr>
                <w:rFonts w:ascii="Cambria" w:hAnsi="Cambria"/>
                <w:b/>
              </w:rPr>
            </w:pPr>
          </w:p>
        </w:tc>
        <w:tc>
          <w:tcPr>
            <w:tcW w:w="2527" w:type="dxa"/>
            <w:tcBorders>
              <w:top w:val="single" w:sz="8" w:space="0" w:color="000000"/>
              <w:left w:val="single" w:sz="8" w:space="0" w:color="000000"/>
              <w:bottom w:val="single" w:sz="8" w:space="0" w:color="000000"/>
            </w:tcBorders>
            <w:shd w:val="clear" w:color="auto" w:fill="auto"/>
          </w:tcPr>
          <w:p w14:paraId="7D28FCCD" w14:textId="77777777" w:rsidR="00220D91" w:rsidRPr="00F7052E" w:rsidRDefault="00220D91" w:rsidP="00BF4949">
            <w:pPr>
              <w:snapToGrid w:val="0"/>
              <w:rPr>
                <w:rFonts w:ascii="Cambria" w:hAnsi="Cambria"/>
              </w:rPr>
            </w:pPr>
          </w:p>
        </w:tc>
        <w:tc>
          <w:tcPr>
            <w:tcW w:w="1768" w:type="dxa"/>
            <w:tcBorders>
              <w:top w:val="single" w:sz="8" w:space="0" w:color="000000"/>
              <w:left w:val="single" w:sz="8" w:space="0" w:color="000000"/>
              <w:bottom w:val="single" w:sz="8" w:space="0" w:color="000000"/>
              <w:right w:val="single" w:sz="4" w:space="0" w:color="000000"/>
            </w:tcBorders>
            <w:shd w:val="clear" w:color="auto" w:fill="auto"/>
          </w:tcPr>
          <w:p w14:paraId="2877402E" w14:textId="77777777" w:rsidR="00220D91" w:rsidRPr="00F7052E" w:rsidRDefault="00220D91" w:rsidP="00BF4949">
            <w:pPr>
              <w:snapToGrid w:val="0"/>
              <w:rPr>
                <w:rFonts w:ascii="Cambria" w:hAnsi="Cambria"/>
              </w:rPr>
            </w:pPr>
          </w:p>
        </w:tc>
      </w:tr>
      <w:tr w:rsidR="00220D91" w:rsidRPr="00F7052E" w14:paraId="5D56999D" w14:textId="77777777" w:rsidTr="00EE6FED">
        <w:trPr>
          <w:trHeight w:val="261"/>
        </w:trPr>
        <w:tc>
          <w:tcPr>
            <w:tcW w:w="2090" w:type="dxa"/>
            <w:tcBorders>
              <w:top w:val="single" w:sz="8" w:space="0" w:color="000000"/>
              <w:left w:val="single" w:sz="8" w:space="0" w:color="000000"/>
              <w:bottom w:val="single" w:sz="8" w:space="0" w:color="000000"/>
            </w:tcBorders>
            <w:shd w:val="clear" w:color="auto" w:fill="auto"/>
          </w:tcPr>
          <w:p w14:paraId="6EC24022" w14:textId="77777777" w:rsidR="00220D91" w:rsidRPr="00F7052E" w:rsidRDefault="00220D91" w:rsidP="00BF4949">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2D2358B5" w14:textId="77777777" w:rsidR="00220D91" w:rsidRPr="00F7052E" w:rsidRDefault="00220D91" w:rsidP="00BF4949">
            <w:pPr>
              <w:snapToGrid w:val="0"/>
              <w:rPr>
                <w:rFonts w:ascii="Cambria" w:hAnsi="Cambria"/>
              </w:rPr>
            </w:pPr>
          </w:p>
        </w:tc>
        <w:tc>
          <w:tcPr>
            <w:tcW w:w="1965" w:type="dxa"/>
            <w:tcBorders>
              <w:top w:val="single" w:sz="8" w:space="0" w:color="000000"/>
              <w:left w:val="single" w:sz="8" w:space="0" w:color="000000"/>
              <w:bottom w:val="single" w:sz="8" w:space="0" w:color="000000"/>
            </w:tcBorders>
            <w:shd w:val="clear" w:color="auto" w:fill="auto"/>
          </w:tcPr>
          <w:p w14:paraId="400EE801" w14:textId="77777777" w:rsidR="00220D91" w:rsidRPr="00F7052E" w:rsidRDefault="00220D91" w:rsidP="00BF4949">
            <w:pPr>
              <w:snapToGrid w:val="0"/>
              <w:rPr>
                <w:rFonts w:ascii="Cambria" w:hAnsi="Cambria"/>
              </w:rPr>
            </w:pPr>
          </w:p>
        </w:tc>
        <w:tc>
          <w:tcPr>
            <w:tcW w:w="2527" w:type="dxa"/>
            <w:tcBorders>
              <w:top w:val="single" w:sz="8" w:space="0" w:color="000000"/>
              <w:left w:val="single" w:sz="8" w:space="0" w:color="000000"/>
              <w:bottom w:val="single" w:sz="8" w:space="0" w:color="000000"/>
            </w:tcBorders>
            <w:shd w:val="clear" w:color="auto" w:fill="auto"/>
          </w:tcPr>
          <w:p w14:paraId="16E73672" w14:textId="77777777" w:rsidR="00220D91" w:rsidRPr="00F7052E" w:rsidRDefault="00220D91" w:rsidP="00BF4949">
            <w:pPr>
              <w:snapToGrid w:val="0"/>
              <w:rPr>
                <w:rFonts w:ascii="Cambria" w:hAnsi="Cambria"/>
              </w:rPr>
            </w:pPr>
          </w:p>
        </w:tc>
        <w:tc>
          <w:tcPr>
            <w:tcW w:w="1768" w:type="dxa"/>
            <w:tcBorders>
              <w:top w:val="single" w:sz="8" w:space="0" w:color="000000"/>
              <w:left w:val="single" w:sz="8" w:space="0" w:color="000000"/>
              <w:bottom w:val="single" w:sz="8" w:space="0" w:color="000000"/>
              <w:right w:val="single" w:sz="4" w:space="0" w:color="000000"/>
            </w:tcBorders>
            <w:shd w:val="clear" w:color="auto" w:fill="auto"/>
          </w:tcPr>
          <w:p w14:paraId="3F208337" w14:textId="77777777" w:rsidR="00220D91" w:rsidRPr="00F7052E" w:rsidRDefault="00220D91" w:rsidP="00BF4949">
            <w:pPr>
              <w:rPr>
                <w:rFonts w:ascii="Cambria" w:hAnsi="Cambria"/>
              </w:rPr>
            </w:pPr>
          </w:p>
        </w:tc>
      </w:tr>
      <w:tr w:rsidR="00220D91" w:rsidRPr="00F7052E" w14:paraId="527E4F0B" w14:textId="77777777" w:rsidTr="00EE6FED">
        <w:trPr>
          <w:trHeight w:val="261"/>
        </w:trPr>
        <w:tc>
          <w:tcPr>
            <w:tcW w:w="2090" w:type="dxa"/>
            <w:tcBorders>
              <w:top w:val="single" w:sz="8" w:space="0" w:color="000000"/>
              <w:left w:val="single" w:sz="8" w:space="0" w:color="000000"/>
              <w:bottom w:val="single" w:sz="8" w:space="0" w:color="000000"/>
            </w:tcBorders>
            <w:shd w:val="clear" w:color="auto" w:fill="auto"/>
          </w:tcPr>
          <w:p w14:paraId="5E50048F" w14:textId="77777777" w:rsidR="00220D91" w:rsidRPr="00F7052E" w:rsidRDefault="00220D91" w:rsidP="00BF4949">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3ECBCAB3" w14:textId="77777777" w:rsidR="00220D91" w:rsidRPr="00F7052E" w:rsidRDefault="00220D91" w:rsidP="00BF4949">
            <w:pPr>
              <w:snapToGrid w:val="0"/>
              <w:rPr>
                <w:rFonts w:ascii="Cambria" w:hAnsi="Cambria"/>
              </w:rPr>
            </w:pPr>
          </w:p>
        </w:tc>
        <w:tc>
          <w:tcPr>
            <w:tcW w:w="1965" w:type="dxa"/>
            <w:tcBorders>
              <w:top w:val="single" w:sz="8" w:space="0" w:color="000000"/>
              <w:left w:val="single" w:sz="8" w:space="0" w:color="000000"/>
              <w:bottom w:val="single" w:sz="8" w:space="0" w:color="000000"/>
            </w:tcBorders>
            <w:shd w:val="clear" w:color="auto" w:fill="auto"/>
          </w:tcPr>
          <w:p w14:paraId="2B2C0C52" w14:textId="77777777" w:rsidR="00220D91" w:rsidRPr="00F7052E" w:rsidRDefault="00220D91" w:rsidP="00BF4949">
            <w:pPr>
              <w:snapToGrid w:val="0"/>
              <w:rPr>
                <w:rFonts w:ascii="Cambria" w:hAnsi="Cambria"/>
              </w:rPr>
            </w:pPr>
          </w:p>
        </w:tc>
        <w:tc>
          <w:tcPr>
            <w:tcW w:w="2527" w:type="dxa"/>
            <w:tcBorders>
              <w:top w:val="single" w:sz="8" w:space="0" w:color="000000"/>
              <w:left w:val="single" w:sz="8" w:space="0" w:color="000000"/>
              <w:bottom w:val="single" w:sz="8" w:space="0" w:color="000000"/>
            </w:tcBorders>
            <w:shd w:val="clear" w:color="auto" w:fill="auto"/>
          </w:tcPr>
          <w:p w14:paraId="53E170B7" w14:textId="77777777" w:rsidR="00220D91" w:rsidRPr="00F7052E" w:rsidRDefault="00220D91" w:rsidP="00BF4949">
            <w:pPr>
              <w:snapToGrid w:val="0"/>
              <w:rPr>
                <w:rFonts w:ascii="Cambria" w:hAnsi="Cambria"/>
              </w:rPr>
            </w:pPr>
          </w:p>
        </w:tc>
        <w:tc>
          <w:tcPr>
            <w:tcW w:w="1768" w:type="dxa"/>
            <w:tcBorders>
              <w:top w:val="single" w:sz="8" w:space="0" w:color="000000"/>
              <w:left w:val="single" w:sz="8" w:space="0" w:color="000000"/>
              <w:bottom w:val="single" w:sz="8" w:space="0" w:color="000000"/>
              <w:right w:val="single" w:sz="4" w:space="0" w:color="000000"/>
            </w:tcBorders>
            <w:shd w:val="clear" w:color="auto" w:fill="auto"/>
          </w:tcPr>
          <w:p w14:paraId="0AAE0EE6" w14:textId="77777777" w:rsidR="00220D91" w:rsidRPr="00F7052E" w:rsidRDefault="00220D91" w:rsidP="00BF4949">
            <w:pPr>
              <w:snapToGrid w:val="0"/>
              <w:rPr>
                <w:rFonts w:ascii="Cambria" w:hAnsi="Cambria"/>
              </w:rPr>
            </w:pPr>
          </w:p>
        </w:tc>
      </w:tr>
      <w:tr w:rsidR="00220D91" w:rsidRPr="00F7052E" w14:paraId="6053FEA7" w14:textId="77777777" w:rsidTr="00EE6FED">
        <w:trPr>
          <w:trHeight w:val="261"/>
        </w:trPr>
        <w:tc>
          <w:tcPr>
            <w:tcW w:w="2090" w:type="dxa"/>
            <w:tcBorders>
              <w:top w:val="single" w:sz="8" w:space="0" w:color="000000"/>
              <w:left w:val="single" w:sz="8" w:space="0" w:color="000000"/>
              <w:bottom w:val="single" w:sz="4" w:space="0" w:color="000000"/>
            </w:tcBorders>
            <w:shd w:val="clear" w:color="auto" w:fill="auto"/>
          </w:tcPr>
          <w:p w14:paraId="52AB2965" w14:textId="77777777" w:rsidR="00220D91" w:rsidRPr="00F7052E" w:rsidRDefault="00220D91" w:rsidP="00BF4949">
            <w:pPr>
              <w:snapToGrid w:val="0"/>
              <w:jc w:val="both"/>
              <w:rPr>
                <w:rFonts w:ascii="Cambria" w:hAnsi="Cambria"/>
              </w:rPr>
            </w:pPr>
          </w:p>
        </w:tc>
        <w:tc>
          <w:tcPr>
            <w:tcW w:w="2201" w:type="dxa"/>
            <w:tcBorders>
              <w:top w:val="single" w:sz="8" w:space="0" w:color="000000"/>
              <w:left w:val="single" w:sz="8" w:space="0" w:color="000000"/>
              <w:bottom w:val="single" w:sz="4" w:space="0" w:color="000000"/>
            </w:tcBorders>
            <w:shd w:val="clear" w:color="auto" w:fill="auto"/>
          </w:tcPr>
          <w:p w14:paraId="0B5FDDB6" w14:textId="77777777" w:rsidR="00220D91" w:rsidRPr="00F7052E" w:rsidRDefault="00220D91" w:rsidP="00BF4949">
            <w:pPr>
              <w:snapToGrid w:val="0"/>
              <w:rPr>
                <w:rFonts w:ascii="Cambria" w:hAnsi="Cambria"/>
              </w:rPr>
            </w:pPr>
          </w:p>
        </w:tc>
        <w:tc>
          <w:tcPr>
            <w:tcW w:w="1965" w:type="dxa"/>
            <w:tcBorders>
              <w:top w:val="single" w:sz="8" w:space="0" w:color="000000"/>
              <w:left w:val="single" w:sz="8" w:space="0" w:color="000000"/>
              <w:bottom w:val="single" w:sz="4" w:space="0" w:color="000000"/>
            </w:tcBorders>
            <w:shd w:val="clear" w:color="auto" w:fill="auto"/>
          </w:tcPr>
          <w:p w14:paraId="77C956AC" w14:textId="77777777" w:rsidR="00220D91" w:rsidRPr="00F7052E" w:rsidRDefault="00220D91" w:rsidP="00BF4949">
            <w:pPr>
              <w:snapToGrid w:val="0"/>
              <w:rPr>
                <w:rFonts w:ascii="Cambria" w:hAnsi="Cambria"/>
              </w:rPr>
            </w:pPr>
          </w:p>
        </w:tc>
        <w:tc>
          <w:tcPr>
            <w:tcW w:w="2527" w:type="dxa"/>
            <w:tcBorders>
              <w:top w:val="single" w:sz="8" w:space="0" w:color="000000"/>
              <w:left w:val="single" w:sz="8" w:space="0" w:color="000000"/>
              <w:bottom w:val="single" w:sz="4" w:space="0" w:color="000000"/>
            </w:tcBorders>
            <w:shd w:val="clear" w:color="auto" w:fill="auto"/>
          </w:tcPr>
          <w:p w14:paraId="020EF03C" w14:textId="77777777" w:rsidR="00220D91" w:rsidRPr="00F7052E" w:rsidRDefault="00220D91" w:rsidP="00BF4949">
            <w:pPr>
              <w:snapToGrid w:val="0"/>
              <w:rPr>
                <w:rFonts w:ascii="Cambria" w:hAnsi="Cambria"/>
              </w:rPr>
            </w:pPr>
          </w:p>
        </w:tc>
        <w:tc>
          <w:tcPr>
            <w:tcW w:w="1768" w:type="dxa"/>
            <w:tcBorders>
              <w:top w:val="single" w:sz="8" w:space="0" w:color="000000"/>
              <w:left w:val="single" w:sz="8" w:space="0" w:color="000000"/>
              <w:bottom w:val="single" w:sz="4" w:space="0" w:color="000000"/>
              <w:right w:val="single" w:sz="4" w:space="0" w:color="000000"/>
            </w:tcBorders>
            <w:shd w:val="clear" w:color="auto" w:fill="auto"/>
          </w:tcPr>
          <w:p w14:paraId="1222E911" w14:textId="77777777" w:rsidR="00220D91" w:rsidRPr="00F7052E" w:rsidRDefault="00220D91" w:rsidP="00BF4949">
            <w:pPr>
              <w:snapToGrid w:val="0"/>
              <w:rPr>
                <w:rFonts w:ascii="Cambria" w:hAnsi="Cambria"/>
              </w:rPr>
            </w:pPr>
          </w:p>
        </w:tc>
      </w:tr>
      <w:tr w:rsidR="00220D91" w:rsidRPr="00F7052E" w14:paraId="3FFF5F5A" w14:textId="77777777" w:rsidTr="00EE6FED">
        <w:trPr>
          <w:trHeight w:val="421"/>
        </w:trPr>
        <w:tc>
          <w:tcPr>
            <w:tcW w:w="10551" w:type="dxa"/>
            <w:gridSpan w:val="5"/>
            <w:tcBorders>
              <w:top w:val="single" w:sz="4" w:space="0" w:color="000000"/>
              <w:left w:val="single" w:sz="8" w:space="0" w:color="000000"/>
              <w:bottom w:val="single" w:sz="8" w:space="0" w:color="000000"/>
              <w:right w:val="single" w:sz="8" w:space="0" w:color="000000"/>
            </w:tcBorders>
            <w:shd w:val="clear" w:color="auto" w:fill="auto"/>
          </w:tcPr>
          <w:p w14:paraId="115D3678" w14:textId="77777777" w:rsidR="00220D91" w:rsidRPr="00F7052E" w:rsidRDefault="00220D91" w:rsidP="00BF4949">
            <w:pPr>
              <w:pStyle w:val="ColorfulList-Accent11"/>
              <w:spacing w:after="200" w:line="240" w:lineRule="auto"/>
              <w:ind w:left="0"/>
              <w:rPr>
                <w:rFonts w:ascii="Cambria" w:hAnsi="Cambria"/>
              </w:rPr>
            </w:pPr>
            <w:r w:rsidRPr="00180CE8">
              <w:rPr>
                <w:rFonts w:ascii="Cambria" w:eastAsiaTheme="minorHAnsi" w:hAnsi="Cambria" w:cs="Kokila"/>
                <w:b/>
                <w:sz w:val="28"/>
                <w:szCs w:val="28"/>
                <w:lang w:val="en-IN" w:eastAsia="en-US" w:bidi="hi-IN"/>
              </w:rPr>
              <w:t>1.3.  Ph.D. Thesis Award</w:t>
            </w:r>
            <w:r w:rsidRPr="00F7052E">
              <w:rPr>
                <w:rFonts w:ascii="Cambria" w:hAnsi="Cambria"/>
                <w:b/>
                <w:sz w:val="28"/>
              </w:rPr>
              <w:t xml:space="preserve"> </w:t>
            </w:r>
          </w:p>
        </w:tc>
      </w:tr>
      <w:tr w:rsidR="00220D91" w:rsidRPr="00F7052E" w14:paraId="0C8154B2" w14:textId="77777777" w:rsidTr="00EE6FED">
        <w:trPr>
          <w:trHeight w:val="421"/>
        </w:trPr>
        <w:tc>
          <w:tcPr>
            <w:tcW w:w="2090" w:type="dxa"/>
            <w:tcBorders>
              <w:top w:val="single" w:sz="8" w:space="0" w:color="000000"/>
              <w:left w:val="single" w:sz="8" w:space="0" w:color="000000"/>
              <w:bottom w:val="single" w:sz="8" w:space="0" w:color="000000"/>
            </w:tcBorders>
            <w:shd w:val="clear" w:color="auto" w:fill="auto"/>
            <w:vAlign w:val="center"/>
          </w:tcPr>
          <w:p w14:paraId="42F9DDA8" w14:textId="77777777" w:rsidR="00220D91" w:rsidRPr="00F7052E" w:rsidRDefault="00220D91" w:rsidP="00563585">
            <w:pPr>
              <w:jc w:val="center"/>
              <w:rPr>
                <w:rFonts w:ascii="Cambria" w:hAnsi="Cambria"/>
              </w:rPr>
            </w:pPr>
            <w:r w:rsidRPr="00F7052E">
              <w:rPr>
                <w:rFonts w:ascii="Cambria" w:hAnsi="Cambria"/>
                <w:b/>
              </w:rPr>
              <w:t>Award Received</w:t>
            </w:r>
          </w:p>
        </w:tc>
        <w:tc>
          <w:tcPr>
            <w:tcW w:w="2201" w:type="dxa"/>
            <w:tcBorders>
              <w:top w:val="single" w:sz="8" w:space="0" w:color="000000"/>
              <w:left w:val="single" w:sz="8" w:space="0" w:color="000000"/>
              <w:bottom w:val="single" w:sz="8" w:space="0" w:color="000000"/>
            </w:tcBorders>
            <w:shd w:val="clear" w:color="auto" w:fill="auto"/>
            <w:vAlign w:val="center"/>
          </w:tcPr>
          <w:p w14:paraId="06B94755" w14:textId="14DAF5DB" w:rsidR="00220D91" w:rsidRPr="00F7052E" w:rsidRDefault="00220D91" w:rsidP="00563585">
            <w:pPr>
              <w:jc w:val="center"/>
              <w:rPr>
                <w:rFonts w:ascii="Cambria" w:hAnsi="Cambria"/>
              </w:rPr>
            </w:pPr>
            <w:r w:rsidRPr="00F7052E">
              <w:rPr>
                <w:rFonts w:ascii="Cambria" w:hAnsi="Cambria"/>
                <w:b/>
              </w:rPr>
              <w:t>Awarding University / Institution/Society</w:t>
            </w:r>
          </w:p>
        </w:tc>
        <w:tc>
          <w:tcPr>
            <w:tcW w:w="1965" w:type="dxa"/>
            <w:tcBorders>
              <w:top w:val="single" w:sz="8" w:space="0" w:color="000000"/>
              <w:left w:val="single" w:sz="8" w:space="0" w:color="000000"/>
              <w:bottom w:val="single" w:sz="8" w:space="0" w:color="000000"/>
            </w:tcBorders>
            <w:shd w:val="clear" w:color="auto" w:fill="auto"/>
            <w:vAlign w:val="center"/>
          </w:tcPr>
          <w:p w14:paraId="0CF23E6E" w14:textId="77777777" w:rsidR="00220D91" w:rsidRPr="00F7052E" w:rsidRDefault="00220D91" w:rsidP="00563585">
            <w:pPr>
              <w:jc w:val="center"/>
              <w:rPr>
                <w:rFonts w:ascii="Cambria" w:hAnsi="Cambria"/>
              </w:rPr>
            </w:pPr>
            <w:r w:rsidRPr="00F7052E">
              <w:rPr>
                <w:rFonts w:ascii="Cambria" w:hAnsi="Cambria"/>
                <w:b/>
              </w:rPr>
              <w:t>Year</w:t>
            </w:r>
          </w:p>
        </w:tc>
        <w:tc>
          <w:tcPr>
            <w:tcW w:w="2527" w:type="dxa"/>
            <w:tcBorders>
              <w:top w:val="single" w:sz="8" w:space="0" w:color="000000"/>
              <w:left w:val="single" w:sz="8" w:space="0" w:color="000000"/>
              <w:bottom w:val="single" w:sz="8" w:space="0" w:color="000000"/>
            </w:tcBorders>
            <w:shd w:val="clear" w:color="auto" w:fill="auto"/>
            <w:vAlign w:val="center"/>
          </w:tcPr>
          <w:p w14:paraId="4451BE6E" w14:textId="77777777" w:rsidR="00220D91" w:rsidRPr="00F7052E" w:rsidRDefault="00220D91" w:rsidP="00563585">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034BD8" w14:textId="77777777"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14:paraId="66001799" w14:textId="77777777" w:rsidTr="00EE6FED">
        <w:trPr>
          <w:trHeight w:val="421"/>
        </w:trPr>
        <w:tc>
          <w:tcPr>
            <w:tcW w:w="2090" w:type="dxa"/>
            <w:tcBorders>
              <w:top w:val="single" w:sz="8" w:space="0" w:color="000000"/>
              <w:left w:val="single" w:sz="8" w:space="0" w:color="000000"/>
              <w:bottom w:val="single" w:sz="8" w:space="0" w:color="000000"/>
            </w:tcBorders>
            <w:shd w:val="clear" w:color="auto" w:fill="auto"/>
          </w:tcPr>
          <w:p w14:paraId="589ADF1E" w14:textId="77777777" w:rsidR="00220D91" w:rsidRPr="00F7052E" w:rsidRDefault="00220D91" w:rsidP="00BF4949">
            <w:pPr>
              <w:snapToGrid w:val="0"/>
              <w:rPr>
                <w:rFonts w:ascii="Cambria" w:hAnsi="Cambria"/>
                <w:b/>
              </w:rPr>
            </w:pPr>
          </w:p>
        </w:tc>
        <w:tc>
          <w:tcPr>
            <w:tcW w:w="2201" w:type="dxa"/>
            <w:tcBorders>
              <w:top w:val="single" w:sz="8" w:space="0" w:color="000000"/>
              <w:left w:val="single" w:sz="8" w:space="0" w:color="000000"/>
              <w:bottom w:val="single" w:sz="8" w:space="0" w:color="000000"/>
            </w:tcBorders>
            <w:shd w:val="clear" w:color="auto" w:fill="auto"/>
          </w:tcPr>
          <w:p w14:paraId="486E736A" w14:textId="77777777" w:rsidR="00220D91" w:rsidRPr="00F7052E" w:rsidRDefault="00220D91" w:rsidP="00BF4949">
            <w:pPr>
              <w:snapToGrid w:val="0"/>
              <w:rPr>
                <w:rFonts w:ascii="Cambria" w:hAnsi="Cambria"/>
                <w:b/>
              </w:rPr>
            </w:pPr>
          </w:p>
        </w:tc>
        <w:tc>
          <w:tcPr>
            <w:tcW w:w="1965" w:type="dxa"/>
            <w:tcBorders>
              <w:top w:val="single" w:sz="8" w:space="0" w:color="000000"/>
              <w:left w:val="single" w:sz="8" w:space="0" w:color="000000"/>
              <w:bottom w:val="single" w:sz="8" w:space="0" w:color="000000"/>
            </w:tcBorders>
            <w:shd w:val="clear" w:color="auto" w:fill="auto"/>
          </w:tcPr>
          <w:p w14:paraId="504E8A77" w14:textId="77777777" w:rsidR="00220D91" w:rsidRPr="00F7052E" w:rsidRDefault="00220D91" w:rsidP="00BF4949">
            <w:pPr>
              <w:snapToGrid w:val="0"/>
              <w:rPr>
                <w:rFonts w:ascii="Cambria" w:hAnsi="Cambria"/>
                <w:b/>
              </w:rPr>
            </w:pPr>
          </w:p>
        </w:tc>
        <w:tc>
          <w:tcPr>
            <w:tcW w:w="2527" w:type="dxa"/>
            <w:tcBorders>
              <w:top w:val="single" w:sz="8" w:space="0" w:color="000000"/>
              <w:left w:val="single" w:sz="8" w:space="0" w:color="000000"/>
              <w:bottom w:val="single" w:sz="8" w:space="0" w:color="000000"/>
            </w:tcBorders>
            <w:shd w:val="clear" w:color="auto" w:fill="auto"/>
          </w:tcPr>
          <w:p w14:paraId="7022D2B7" w14:textId="77777777" w:rsidR="00220D91" w:rsidRPr="00F7052E" w:rsidRDefault="00220D91" w:rsidP="00BF4949">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02FAAE5F" w14:textId="77777777" w:rsidR="00220D91" w:rsidRPr="00F7052E" w:rsidRDefault="00220D91" w:rsidP="00BF4949">
            <w:pPr>
              <w:snapToGrid w:val="0"/>
              <w:rPr>
                <w:rFonts w:ascii="Cambria" w:hAnsi="Cambria"/>
              </w:rPr>
            </w:pPr>
          </w:p>
        </w:tc>
      </w:tr>
      <w:tr w:rsidR="00220D91" w:rsidRPr="00F7052E" w14:paraId="3C777694" w14:textId="77777777" w:rsidTr="00EE6FED">
        <w:trPr>
          <w:trHeight w:val="453"/>
        </w:trPr>
        <w:tc>
          <w:tcPr>
            <w:tcW w:w="2090" w:type="dxa"/>
            <w:tcBorders>
              <w:top w:val="single" w:sz="8" w:space="0" w:color="000000"/>
              <w:left w:val="single" w:sz="8" w:space="0" w:color="000000"/>
              <w:bottom w:val="single" w:sz="8" w:space="0" w:color="000000"/>
            </w:tcBorders>
            <w:shd w:val="clear" w:color="auto" w:fill="auto"/>
          </w:tcPr>
          <w:p w14:paraId="2C96456B" w14:textId="77777777" w:rsidR="00220D91" w:rsidRPr="00F7052E" w:rsidRDefault="00220D91" w:rsidP="00BF4949">
            <w:pPr>
              <w:snapToGrid w:val="0"/>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1BF1D584" w14:textId="77777777" w:rsidR="00220D91" w:rsidRPr="00F7052E" w:rsidRDefault="00220D91" w:rsidP="00BF4949">
            <w:pPr>
              <w:snapToGrid w:val="0"/>
              <w:rPr>
                <w:rFonts w:ascii="Cambria" w:hAnsi="Cambria"/>
              </w:rPr>
            </w:pPr>
          </w:p>
        </w:tc>
        <w:tc>
          <w:tcPr>
            <w:tcW w:w="1965" w:type="dxa"/>
            <w:tcBorders>
              <w:top w:val="single" w:sz="8" w:space="0" w:color="000000"/>
              <w:left w:val="single" w:sz="8" w:space="0" w:color="000000"/>
              <w:bottom w:val="single" w:sz="8" w:space="0" w:color="000000"/>
            </w:tcBorders>
            <w:shd w:val="clear" w:color="auto" w:fill="auto"/>
          </w:tcPr>
          <w:p w14:paraId="2798F2E9" w14:textId="77777777" w:rsidR="00220D91" w:rsidRPr="00F7052E" w:rsidRDefault="00220D91" w:rsidP="00BF4949">
            <w:pPr>
              <w:snapToGrid w:val="0"/>
              <w:rPr>
                <w:rFonts w:ascii="Cambria" w:hAnsi="Cambria"/>
              </w:rPr>
            </w:pPr>
          </w:p>
        </w:tc>
        <w:tc>
          <w:tcPr>
            <w:tcW w:w="2527" w:type="dxa"/>
            <w:tcBorders>
              <w:top w:val="single" w:sz="8" w:space="0" w:color="000000"/>
              <w:left w:val="single" w:sz="8" w:space="0" w:color="000000"/>
              <w:bottom w:val="single" w:sz="8" w:space="0" w:color="000000"/>
            </w:tcBorders>
            <w:shd w:val="clear" w:color="auto" w:fill="auto"/>
          </w:tcPr>
          <w:p w14:paraId="31AB92D6" w14:textId="77777777" w:rsidR="00220D91" w:rsidRPr="00F7052E" w:rsidRDefault="00220D91" w:rsidP="00BF4949">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1E2CEC71" w14:textId="77777777" w:rsidR="00220D91" w:rsidRPr="00F7052E" w:rsidRDefault="00220D91" w:rsidP="00BF4949">
            <w:pPr>
              <w:snapToGrid w:val="0"/>
              <w:rPr>
                <w:rFonts w:ascii="Cambria" w:hAnsi="Cambria"/>
              </w:rPr>
            </w:pPr>
          </w:p>
        </w:tc>
      </w:tr>
      <w:tr w:rsidR="00220D91" w:rsidRPr="00F7052E" w14:paraId="605B36C5" w14:textId="77777777" w:rsidTr="00EE6FED">
        <w:trPr>
          <w:trHeight w:val="421"/>
        </w:trPr>
        <w:tc>
          <w:tcPr>
            <w:tcW w:w="10551" w:type="dxa"/>
            <w:gridSpan w:val="5"/>
            <w:tcBorders>
              <w:top w:val="single" w:sz="8" w:space="0" w:color="000000"/>
              <w:left w:val="single" w:sz="8" w:space="0" w:color="000000"/>
              <w:bottom w:val="single" w:sz="8" w:space="0" w:color="000000"/>
              <w:right w:val="single" w:sz="8" w:space="0" w:color="000000"/>
            </w:tcBorders>
            <w:shd w:val="clear" w:color="auto" w:fill="auto"/>
          </w:tcPr>
          <w:p w14:paraId="4E0CE933" w14:textId="77777777" w:rsidR="00220D91" w:rsidRPr="00F7052E" w:rsidRDefault="00220D91" w:rsidP="00BF4949">
            <w:pPr>
              <w:rPr>
                <w:rFonts w:ascii="Cambria" w:hAnsi="Cambria"/>
              </w:rPr>
            </w:pPr>
            <w:r w:rsidRPr="00F7052E">
              <w:rPr>
                <w:rFonts w:ascii="Cambria" w:hAnsi="Cambria"/>
                <w:b/>
                <w:sz w:val="28"/>
              </w:rPr>
              <w:t xml:space="preserve">1.4.  Post-Doctoral Fellowships and Other Qualifications </w:t>
            </w:r>
          </w:p>
        </w:tc>
      </w:tr>
      <w:tr w:rsidR="00220D91" w:rsidRPr="00F7052E" w14:paraId="6F4A446D" w14:textId="77777777" w:rsidTr="00EE6FED">
        <w:trPr>
          <w:trHeight w:val="421"/>
        </w:trPr>
        <w:tc>
          <w:tcPr>
            <w:tcW w:w="2090" w:type="dxa"/>
            <w:tcBorders>
              <w:top w:val="single" w:sz="8" w:space="0" w:color="000000"/>
              <w:left w:val="single" w:sz="8" w:space="0" w:color="000000"/>
              <w:bottom w:val="single" w:sz="8" w:space="0" w:color="000000"/>
            </w:tcBorders>
            <w:shd w:val="clear" w:color="auto" w:fill="auto"/>
            <w:vAlign w:val="center"/>
          </w:tcPr>
          <w:p w14:paraId="26511D54" w14:textId="77586300" w:rsidR="00220D91" w:rsidRPr="00F7052E" w:rsidRDefault="00220D91" w:rsidP="00563585">
            <w:pPr>
              <w:jc w:val="center"/>
              <w:rPr>
                <w:rFonts w:ascii="Cambria" w:hAnsi="Cambria"/>
              </w:rPr>
            </w:pPr>
            <w:r w:rsidRPr="00F7052E">
              <w:rPr>
                <w:rFonts w:ascii="Cambria" w:hAnsi="Cambria"/>
                <w:b/>
              </w:rPr>
              <w:t>Name of Fellowship/ MBA/ PG Diploma</w:t>
            </w:r>
          </w:p>
        </w:tc>
        <w:tc>
          <w:tcPr>
            <w:tcW w:w="2201" w:type="dxa"/>
            <w:tcBorders>
              <w:top w:val="single" w:sz="8" w:space="0" w:color="000000"/>
              <w:left w:val="single" w:sz="8" w:space="0" w:color="000000"/>
              <w:bottom w:val="single" w:sz="8" w:space="0" w:color="000000"/>
            </w:tcBorders>
            <w:shd w:val="clear" w:color="auto" w:fill="auto"/>
            <w:vAlign w:val="center"/>
          </w:tcPr>
          <w:p w14:paraId="10DED95D" w14:textId="77777777" w:rsidR="00220D91" w:rsidRPr="00F7052E" w:rsidRDefault="00220D91" w:rsidP="00563585">
            <w:pPr>
              <w:jc w:val="center"/>
              <w:rPr>
                <w:rFonts w:ascii="Cambria" w:hAnsi="Cambria"/>
              </w:rPr>
            </w:pPr>
            <w:r w:rsidRPr="00F7052E">
              <w:rPr>
                <w:rFonts w:ascii="Cambria" w:hAnsi="Cambria"/>
                <w:b/>
              </w:rPr>
              <w:t>Name of Institution</w:t>
            </w:r>
          </w:p>
        </w:tc>
        <w:tc>
          <w:tcPr>
            <w:tcW w:w="1965" w:type="dxa"/>
            <w:tcBorders>
              <w:top w:val="single" w:sz="8" w:space="0" w:color="000000"/>
              <w:left w:val="single" w:sz="8" w:space="0" w:color="000000"/>
              <w:bottom w:val="single" w:sz="8" w:space="0" w:color="000000"/>
            </w:tcBorders>
            <w:shd w:val="clear" w:color="auto" w:fill="auto"/>
            <w:vAlign w:val="center"/>
          </w:tcPr>
          <w:p w14:paraId="504580F4" w14:textId="77777777" w:rsidR="00220D91" w:rsidRPr="00F7052E" w:rsidRDefault="00220D91" w:rsidP="00563585">
            <w:pPr>
              <w:jc w:val="center"/>
              <w:rPr>
                <w:rFonts w:ascii="Cambria" w:hAnsi="Cambria"/>
              </w:rPr>
            </w:pPr>
            <w:r w:rsidRPr="00F7052E">
              <w:rPr>
                <w:rFonts w:ascii="Cambria" w:hAnsi="Cambria"/>
                <w:b/>
              </w:rPr>
              <w:t>Duration of Fellowship/Course</w:t>
            </w:r>
          </w:p>
        </w:tc>
        <w:tc>
          <w:tcPr>
            <w:tcW w:w="2527" w:type="dxa"/>
            <w:tcBorders>
              <w:top w:val="single" w:sz="8" w:space="0" w:color="000000"/>
              <w:left w:val="single" w:sz="8" w:space="0" w:color="000000"/>
              <w:bottom w:val="single" w:sz="8" w:space="0" w:color="000000"/>
            </w:tcBorders>
            <w:shd w:val="clear" w:color="auto" w:fill="auto"/>
            <w:vAlign w:val="center"/>
          </w:tcPr>
          <w:p w14:paraId="1570E503" w14:textId="77777777" w:rsidR="00220D91" w:rsidRPr="00F7052E" w:rsidRDefault="00220D91" w:rsidP="00563585">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0E6BCC" w14:textId="77777777"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14:paraId="2DCC53E9" w14:textId="77777777" w:rsidTr="00EE6FED">
        <w:trPr>
          <w:trHeight w:val="421"/>
        </w:trPr>
        <w:tc>
          <w:tcPr>
            <w:tcW w:w="2090" w:type="dxa"/>
            <w:tcBorders>
              <w:top w:val="single" w:sz="8" w:space="0" w:color="000000"/>
              <w:left w:val="single" w:sz="8" w:space="0" w:color="000000"/>
              <w:bottom w:val="single" w:sz="8" w:space="0" w:color="000000"/>
            </w:tcBorders>
            <w:shd w:val="clear" w:color="auto" w:fill="auto"/>
          </w:tcPr>
          <w:p w14:paraId="0F300934" w14:textId="77777777" w:rsidR="00220D91" w:rsidRPr="00F7052E" w:rsidRDefault="00220D91" w:rsidP="00BF4949">
            <w:pPr>
              <w:snapToGrid w:val="0"/>
              <w:jc w:val="both"/>
              <w:rPr>
                <w:rFonts w:ascii="Cambria" w:hAnsi="Cambria"/>
                <w:b/>
              </w:rPr>
            </w:pPr>
          </w:p>
        </w:tc>
        <w:tc>
          <w:tcPr>
            <w:tcW w:w="2201" w:type="dxa"/>
            <w:tcBorders>
              <w:top w:val="single" w:sz="8" w:space="0" w:color="000000"/>
              <w:left w:val="single" w:sz="8" w:space="0" w:color="000000"/>
              <w:bottom w:val="single" w:sz="8" w:space="0" w:color="000000"/>
            </w:tcBorders>
            <w:shd w:val="clear" w:color="auto" w:fill="auto"/>
          </w:tcPr>
          <w:p w14:paraId="40DDD041" w14:textId="77777777" w:rsidR="00220D91" w:rsidRPr="00F7052E" w:rsidRDefault="00220D91" w:rsidP="00BF4949">
            <w:pPr>
              <w:snapToGrid w:val="0"/>
              <w:rPr>
                <w:rFonts w:ascii="Cambria" w:hAnsi="Cambria"/>
                <w:b/>
              </w:rPr>
            </w:pPr>
          </w:p>
        </w:tc>
        <w:tc>
          <w:tcPr>
            <w:tcW w:w="1965" w:type="dxa"/>
            <w:tcBorders>
              <w:top w:val="single" w:sz="8" w:space="0" w:color="000000"/>
              <w:left w:val="single" w:sz="8" w:space="0" w:color="000000"/>
              <w:bottom w:val="single" w:sz="8" w:space="0" w:color="000000"/>
            </w:tcBorders>
            <w:shd w:val="clear" w:color="auto" w:fill="auto"/>
          </w:tcPr>
          <w:p w14:paraId="188B2894" w14:textId="77777777" w:rsidR="00220D91" w:rsidRPr="00F7052E" w:rsidRDefault="00220D91" w:rsidP="00BF4949">
            <w:pPr>
              <w:snapToGrid w:val="0"/>
              <w:rPr>
                <w:rFonts w:ascii="Cambria" w:hAnsi="Cambria"/>
                <w:b/>
              </w:rPr>
            </w:pPr>
          </w:p>
        </w:tc>
        <w:tc>
          <w:tcPr>
            <w:tcW w:w="2527" w:type="dxa"/>
            <w:tcBorders>
              <w:top w:val="single" w:sz="8" w:space="0" w:color="000000"/>
              <w:left w:val="single" w:sz="8" w:space="0" w:color="000000"/>
              <w:bottom w:val="single" w:sz="8" w:space="0" w:color="000000"/>
            </w:tcBorders>
            <w:shd w:val="clear" w:color="auto" w:fill="auto"/>
          </w:tcPr>
          <w:p w14:paraId="2DA07CE0" w14:textId="77777777" w:rsidR="00220D91" w:rsidRPr="00F7052E" w:rsidRDefault="00220D91" w:rsidP="00BF4949">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00E35F51" w14:textId="77777777" w:rsidR="00220D91" w:rsidRPr="00F7052E" w:rsidRDefault="00220D91" w:rsidP="00BF4949">
            <w:pPr>
              <w:snapToGrid w:val="0"/>
              <w:rPr>
                <w:rFonts w:ascii="Cambria" w:hAnsi="Cambria"/>
              </w:rPr>
            </w:pPr>
          </w:p>
        </w:tc>
      </w:tr>
      <w:tr w:rsidR="00220D91" w:rsidRPr="00F7052E" w14:paraId="42A861A5" w14:textId="77777777" w:rsidTr="00EE6FED">
        <w:trPr>
          <w:trHeight w:val="421"/>
        </w:trPr>
        <w:tc>
          <w:tcPr>
            <w:tcW w:w="2090" w:type="dxa"/>
            <w:tcBorders>
              <w:top w:val="single" w:sz="8" w:space="0" w:color="000000"/>
              <w:left w:val="single" w:sz="8" w:space="0" w:color="000000"/>
              <w:bottom w:val="single" w:sz="8" w:space="0" w:color="000000"/>
            </w:tcBorders>
            <w:shd w:val="clear" w:color="auto" w:fill="auto"/>
          </w:tcPr>
          <w:p w14:paraId="12BBCEF1" w14:textId="77777777" w:rsidR="00220D91" w:rsidRPr="00F7052E" w:rsidRDefault="00220D91" w:rsidP="00BF4949">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49FEA27E" w14:textId="77777777" w:rsidR="00220D91" w:rsidRPr="00F7052E" w:rsidRDefault="00220D91" w:rsidP="00BF4949">
            <w:pPr>
              <w:snapToGrid w:val="0"/>
              <w:rPr>
                <w:rFonts w:ascii="Cambria" w:hAnsi="Cambria"/>
              </w:rPr>
            </w:pPr>
          </w:p>
        </w:tc>
        <w:tc>
          <w:tcPr>
            <w:tcW w:w="1965" w:type="dxa"/>
            <w:tcBorders>
              <w:top w:val="single" w:sz="8" w:space="0" w:color="000000"/>
              <w:left w:val="single" w:sz="8" w:space="0" w:color="000000"/>
              <w:bottom w:val="single" w:sz="8" w:space="0" w:color="000000"/>
            </w:tcBorders>
            <w:shd w:val="clear" w:color="auto" w:fill="auto"/>
          </w:tcPr>
          <w:p w14:paraId="48ACA10A" w14:textId="77777777" w:rsidR="00220D91" w:rsidRPr="00F7052E" w:rsidRDefault="00220D91" w:rsidP="00BF4949">
            <w:pPr>
              <w:snapToGrid w:val="0"/>
              <w:rPr>
                <w:rFonts w:ascii="Cambria" w:hAnsi="Cambria"/>
              </w:rPr>
            </w:pPr>
          </w:p>
        </w:tc>
        <w:tc>
          <w:tcPr>
            <w:tcW w:w="2527" w:type="dxa"/>
            <w:tcBorders>
              <w:top w:val="single" w:sz="8" w:space="0" w:color="000000"/>
              <w:left w:val="single" w:sz="8" w:space="0" w:color="000000"/>
              <w:bottom w:val="single" w:sz="8" w:space="0" w:color="000000"/>
            </w:tcBorders>
            <w:shd w:val="clear" w:color="auto" w:fill="auto"/>
          </w:tcPr>
          <w:p w14:paraId="21AAD5F3" w14:textId="77777777" w:rsidR="00220D91" w:rsidRPr="00F7052E" w:rsidRDefault="00220D91" w:rsidP="00BF4949">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31DE9289" w14:textId="77777777" w:rsidR="00220D91" w:rsidRPr="00F7052E" w:rsidRDefault="00220D91" w:rsidP="00BF4949">
            <w:pPr>
              <w:snapToGrid w:val="0"/>
              <w:rPr>
                <w:rFonts w:ascii="Cambria" w:hAnsi="Cambria"/>
              </w:rPr>
            </w:pPr>
          </w:p>
        </w:tc>
      </w:tr>
      <w:tr w:rsidR="00220D91" w:rsidRPr="00F7052E" w14:paraId="4BF88CF1" w14:textId="77777777" w:rsidTr="00EE6FED">
        <w:trPr>
          <w:trHeight w:val="421"/>
        </w:trPr>
        <w:tc>
          <w:tcPr>
            <w:tcW w:w="2090" w:type="dxa"/>
            <w:tcBorders>
              <w:top w:val="single" w:sz="8" w:space="0" w:color="000000"/>
              <w:left w:val="single" w:sz="8" w:space="0" w:color="000000"/>
              <w:bottom w:val="single" w:sz="8" w:space="0" w:color="000000"/>
            </w:tcBorders>
            <w:shd w:val="clear" w:color="auto" w:fill="auto"/>
          </w:tcPr>
          <w:p w14:paraId="50B6C28B" w14:textId="77777777" w:rsidR="00220D91" w:rsidRPr="00F7052E" w:rsidRDefault="00220D91" w:rsidP="00BF4949">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0E5232E7" w14:textId="77777777" w:rsidR="00220D91" w:rsidRPr="00F7052E" w:rsidRDefault="00220D91" w:rsidP="00BF4949">
            <w:pPr>
              <w:snapToGrid w:val="0"/>
              <w:rPr>
                <w:rFonts w:ascii="Cambria" w:hAnsi="Cambria"/>
              </w:rPr>
            </w:pPr>
          </w:p>
        </w:tc>
        <w:tc>
          <w:tcPr>
            <w:tcW w:w="1965" w:type="dxa"/>
            <w:tcBorders>
              <w:top w:val="single" w:sz="8" w:space="0" w:color="000000"/>
              <w:left w:val="single" w:sz="8" w:space="0" w:color="000000"/>
              <w:bottom w:val="single" w:sz="8" w:space="0" w:color="000000"/>
            </w:tcBorders>
            <w:shd w:val="clear" w:color="auto" w:fill="auto"/>
          </w:tcPr>
          <w:p w14:paraId="02778AAF" w14:textId="77777777" w:rsidR="00220D91" w:rsidRPr="00F7052E" w:rsidRDefault="00220D91" w:rsidP="00BF4949">
            <w:pPr>
              <w:snapToGrid w:val="0"/>
              <w:rPr>
                <w:rFonts w:ascii="Cambria" w:hAnsi="Cambria"/>
              </w:rPr>
            </w:pPr>
          </w:p>
        </w:tc>
        <w:tc>
          <w:tcPr>
            <w:tcW w:w="2527" w:type="dxa"/>
            <w:tcBorders>
              <w:top w:val="single" w:sz="8" w:space="0" w:color="000000"/>
              <w:left w:val="single" w:sz="8" w:space="0" w:color="000000"/>
              <w:bottom w:val="single" w:sz="8" w:space="0" w:color="000000"/>
            </w:tcBorders>
            <w:shd w:val="clear" w:color="auto" w:fill="auto"/>
          </w:tcPr>
          <w:p w14:paraId="3F1008FB" w14:textId="77777777" w:rsidR="00220D91" w:rsidRPr="00F7052E" w:rsidRDefault="00220D91" w:rsidP="00BF4949">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653561DF" w14:textId="77777777" w:rsidR="00220D91" w:rsidRPr="00F7052E" w:rsidRDefault="00220D91" w:rsidP="00BF4949">
            <w:pPr>
              <w:snapToGrid w:val="0"/>
              <w:rPr>
                <w:rFonts w:ascii="Cambria" w:hAnsi="Cambria"/>
              </w:rPr>
            </w:pPr>
          </w:p>
        </w:tc>
      </w:tr>
    </w:tbl>
    <w:p w14:paraId="582BAADB" w14:textId="0F53D531" w:rsidR="00220D91" w:rsidRDefault="00220D91" w:rsidP="00220D91">
      <w:pPr>
        <w:rPr>
          <w:rFonts w:ascii="Cambria" w:hAnsi="Cambria"/>
          <w:sz w:val="4"/>
          <w:szCs w:val="2"/>
        </w:rPr>
      </w:pPr>
    </w:p>
    <w:p w14:paraId="1E266C34" w14:textId="6396B7BB" w:rsidR="00061699" w:rsidRPr="00E25F94" w:rsidRDefault="00E25F94" w:rsidP="00E25F94">
      <w:pPr>
        <w:ind w:right="-694"/>
        <w:jc w:val="both"/>
        <w:rPr>
          <w:rFonts w:ascii="Cambria" w:hAnsi="Cambria"/>
          <w:sz w:val="20"/>
          <w:szCs w:val="18"/>
        </w:rPr>
      </w:pPr>
      <w:r w:rsidRPr="00E25F94">
        <w:rPr>
          <w:rFonts w:ascii="Cambria" w:hAnsi="Cambria"/>
          <w:sz w:val="20"/>
          <w:szCs w:val="18"/>
        </w:rPr>
        <w:t>Note: Provide evidence of Class/Division with appropriate conversion formula of the awarding University and other academic achievements listed above</w:t>
      </w:r>
    </w:p>
    <w:p w14:paraId="107F627C" w14:textId="77777777" w:rsidR="00220D91" w:rsidRPr="00F7052E" w:rsidRDefault="00220D91" w:rsidP="00220D91">
      <w:pPr>
        <w:rPr>
          <w:rFonts w:ascii="Cambria" w:hAnsi="Cambria"/>
          <w:vanish/>
        </w:rPr>
      </w:pPr>
    </w:p>
    <w:tbl>
      <w:tblPr>
        <w:tblW w:w="10598" w:type="dxa"/>
        <w:tblInd w:w="-30" w:type="dxa"/>
        <w:tblLayout w:type="fixed"/>
        <w:tblCellMar>
          <w:left w:w="29" w:type="dxa"/>
          <w:right w:w="29" w:type="dxa"/>
        </w:tblCellMar>
        <w:tblLook w:val="0000" w:firstRow="0" w:lastRow="0" w:firstColumn="0" w:lastColumn="0" w:noHBand="0" w:noVBand="0"/>
      </w:tblPr>
      <w:tblGrid>
        <w:gridCol w:w="4979"/>
        <w:gridCol w:w="4141"/>
        <w:gridCol w:w="1478"/>
      </w:tblGrid>
      <w:tr w:rsidR="00220D91" w:rsidRPr="00F7052E" w14:paraId="3B5036FA" w14:textId="77777777" w:rsidTr="00BF4949">
        <w:trPr>
          <w:trHeight w:val="241"/>
        </w:trPr>
        <w:tc>
          <w:tcPr>
            <w:tcW w:w="10598" w:type="dxa"/>
            <w:gridSpan w:val="3"/>
            <w:tcBorders>
              <w:top w:val="single" w:sz="8" w:space="0" w:color="000000"/>
              <w:left w:val="single" w:sz="8" w:space="0" w:color="000000"/>
              <w:bottom w:val="single" w:sz="8" w:space="0" w:color="000000"/>
              <w:right w:val="single" w:sz="8" w:space="0" w:color="000000"/>
            </w:tcBorders>
            <w:shd w:val="clear" w:color="auto" w:fill="auto"/>
          </w:tcPr>
          <w:p w14:paraId="01F1FBA9" w14:textId="77777777" w:rsidR="00220D91" w:rsidRPr="00F7052E" w:rsidRDefault="00220D91" w:rsidP="00BF4949">
            <w:pPr>
              <w:spacing w:before="120" w:after="120"/>
              <w:rPr>
                <w:rFonts w:ascii="Cambria" w:hAnsi="Cambria"/>
              </w:rPr>
            </w:pPr>
            <w:r w:rsidRPr="00F7052E">
              <w:rPr>
                <w:rFonts w:ascii="Cambria" w:hAnsi="Cambria"/>
                <w:b/>
                <w:sz w:val="28"/>
              </w:rPr>
              <w:t xml:space="preserve">2.  Experience in Professional Field </w:t>
            </w:r>
          </w:p>
        </w:tc>
      </w:tr>
      <w:tr w:rsidR="00220D91" w:rsidRPr="00F7052E" w14:paraId="06842CE0" w14:textId="77777777" w:rsidTr="00061699">
        <w:trPr>
          <w:trHeight w:val="628"/>
        </w:trPr>
        <w:tc>
          <w:tcPr>
            <w:tcW w:w="10598" w:type="dxa"/>
            <w:gridSpan w:val="3"/>
            <w:tcBorders>
              <w:top w:val="single" w:sz="8" w:space="0" w:color="000000"/>
              <w:left w:val="single" w:sz="8" w:space="0" w:color="000000"/>
              <w:bottom w:val="single" w:sz="8" w:space="0" w:color="000000"/>
              <w:right w:val="single" w:sz="8" w:space="0" w:color="000000"/>
            </w:tcBorders>
            <w:shd w:val="clear" w:color="auto" w:fill="auto"/>
          </w:tcPr>
          <w:p w14:paraId="0F59E3C8" w14:textId="77777777" w:rsidR="00220D91" w:rsidRPr="00F7052E" w:rsidRDefault="00220D91" w:rsidP="00BF4949">
            <w:pPr>
              <w:spacing w:before="120" w:after="120"/>
              <w:ind w:left="720" w:hanging="720"/>
              <w:rPr>
                <w:rFonts w:ascii="Cambria" w:hAnsi="Cambria"/>
              </w:rPr>
            </w:pPr>
            <w:r w:rsidRPr="00F7052E">
              <w:rPr>
                <w:rFonts w:ascii="Cambria" w:hAnsi="Cambria"/>
                <w:b/>
                <w:sz w:val="28"/>
              </w:rPr>
              <w:t xml:space="preserve">2.1.  Qualifications advertised for the post </w:t>
            </w:r>
          </w:p>
        </w:tc>
      </w:tr>
      <w:tr w:rsidR="00220D91" w:rsidRPr="00F7052E" w14:paraId="36876D65" w14:textId="77777777" w:rsidTr="00563585">
        <w:trPr>
          <w:trHeight w:val="583"/>
        </w:trPr>
        <w:tc>
          <w:tcPr>
            <w:tcW w:w="4979" w:type="dxa"/>
            <w:tcBorders>
              <w:top w:val="single" w:sz="8" w:space="0" w:color="000000"/>
              <w:left w:val="single" w:sz="8" w:space="0" w:color="000000"/>
              <w:bottom w:val="single" w:sz="8" w:space="0" w:color="000000"/>
            </w:tcBorders>
            <w:shd w:val="clear" w:color="auto" w:fill="auto"/>
            <w:vAlign w:val="center"/>
          </w:tcPr>
          <w:p w14:paraId="17BA5037" w14:textId="77777777" w:rsidR="00220D91" w:rsidRPr="00F7052E" w:rsidRDefault="00220D91" w:rsidP="00563585">
            <w:pPr>
              <w:jc w:val="center"/>
              <w:rPr>
                <w:rFonts w:ascii="Cambria" w:hAnsi="Cambria"/>
              </w:rPr>
            </w:pPr>
            <w:r w:rsidRPr="00F7052E">
              <w:rPr>
                <w:rFonts w:ascii="Cambria" w:hAnsi="Cambria"/>
                <w:b/>
              </w:rPr>
              <w:t>Prescribed Essential Qualifications</w:t>
            </w:r>
          </w:p>
        </w:tc>
        <w:tc>
          <w:tcPr>
            <w:tcW w:w="4141" w:type="dxa"/>
            <w:tcBorders>
              <w:top w:val="single" w:sz="8" w:space="0" w:color="000000"/>
              <w:left w:val="single" w:sz="8" w:space="0" w:color="000000"/>
              <w:bottom w:val="single" w:sz="8" w:space="0" w:color="000000"/>
            </w:tcBorders>
            <w:shd w:val="clear" w:color="auto" w:fill="auto"/>
            <w:vAlign w:val="center"/>
          </w:tcPr>
          <w:p w14:paraId="6BFB359F" w14:textId="6721B56A" w:rsidR="00220D91" w:rsidRPr="00061699" w:rsidRDefault="00220D91" w:rsidP="00563585">
            <w:pPr>
              <w:jc w:val="center"/>
              <w:rPr>
                <w:rFonts w:ascii="Cambria" w:hAnsi="Cambria"/>
              </w:rPr>
            </w:pPr>
            <w:r w:rsidRPr="00F7052E">
              <w:rPr>
                <w:rFonts w:ascii="Cambria" w:hAnsi="Cambria"/>
                <w:b/>
              </w:rPr>
              <w:t>Qualifications possessed by the candidate*</w:t>
            </w:r>
          </w:p>
        </w:tc>
        <w:tc>
          <w:tcPr>
            <w:tcW w:w="14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45096D" w14:textId="77777777" w:rsidR="00220D91" w:rsidRPr="00F7052E" w:rsidRDefault="00220D91" w:rsidP="00563585">
            <w:pPr>
              <w:jc w:val="center"/>
              <w:rPr>
                <w:rFonts w:ascii="Cambria" w:hAnsi="Cambria"/>
              </w:rPr>
            </w:pPr>
            <w:r w:rsidRPr="00F7052E">
              <w:rPr>
                <w:rFonts w:ascii="Cambria" w:hAnsi="Cambria"/>
                <w:b/>
              </w:rPr>
              <w:t>Remarks</w:t>
            </w:r>
          </w:p>
        </w:tc>
      </w:tr>
      <w:tr w:rsidR="00220D91" w:rsidRPr="00F7052E" w14:paraId="50D86F7C" w14:textId="77777777" w:rsidTr="00BF4949">
        <w:trPr>
          <w:trHeight w:val="196"/>
        </w:trPr>
        <w:tc>
          <w:tcPr>
            <w:tcW w:w="4979" w:type="dxa"/>
            <w:tcBorders>
              <w:top w:val="single" w:sz="8" w:space="0" w:color="000000"/>
              <w:left w:val="single" w:sz="8" w:space="0" w:color="000000"/>
              <w:bottom w:val="single" w:sz="8" w:space="0" w:color="000000"/>
            </w:tcBorders>
            <w:shd w:val="clear" w:color="auto" w:fill="auto"/>
          </w:tcPr>
          <w:p w14:paraId="047C8A85" w14:textId="77777777"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t>Doctoral Degree</w:t>
            </w:r>
          </w:p>
        </w:tc>
        <w:tc>
          <w:tcPr>
            <w:tcW w:w="4141" w:type="dxa"/>
            <w:tcBorders>
              <w:top w:val="single" w:sz="8" w:space="0" w:color="000000"/>
              <w:left w:val="single" w:sz="8" w:space="0" w:color="000000"/>
              <w:bottom w:val="single" w:sz="8" w:space="0" w:color="000000"/>
            </w:tcBorders>
            <w:shd w:val="clear" w:color="auto" w:fill="auto"/>
          </w:tcPr>
          <w:p w14:paraId="3C148EBA" w14:textId="77777777" w:rsidR="00220D91" w:rsidRPr="00F7052E" w:rsidRDefault="00220D91" w:rsidP="00BF4949">
            <w:pPr>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7BB45972" w14:textId="77777777" w:rsidR="00220D91" w:rsidRPr="00F7052E" w:rsidRDefault="00220D91" w:rsidP="00BF4949">
            <w:pPr>
              <w:snapToGrid w:val="0"/>
              <w:rPr>
                <w:rFonts w:ascii="Cambria" w:hAnsi="Cambria"/>
              </w:rPr>
            </w:pPr>
          </w:p>
        </w:tc>
      </w:tr>
      <w:tr w:rsidR="00220D91" w:rsidRPr="00F7052E" w14:paraId="1B5DAE33" w14:textId="77777777" w:rsidTr="00BF4949">
        <w:trPr>
          <w:trHeight w:val="196"/>
        </w:trPr>
        <w:tc>
          <w:tcPr>
            <w:tcW w:w="4979" w:type="dxa"/>
            <w:tcBorders>
              <w:top w:val="single" w:sz="8" w:space="0" w:color="000000"/>
              <w:left w:val="single" w:sz="8" w:space="0" w:color="000000"/>
              <w:bottom w:val="single" w:sz="8" w:space="0" w:color="000000"/>
            </w:tcBorders>
            <w:shd w:val="clear" w:color="auto" w:fill="auto"/>
          </w:tcPr>
          <w:p w14:paraId="1A39D8AB" w14:textId="77777777"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t>Minimum 5 years of experience with Grade Pay Rs. 10000</w:t>
            </w:r>
          </w:p>
        </w:tc>
        <w:tc>
          <w:tcPr>
            <w:tcW w:w="4141" w:type="dxa"/>
            <w:tcBorders>
              <w:top w:val="single" w:sz="8" w:space="0" w:color="000000"/>
              <w:left w:val="single" w:sz="8" w:space="0" w:color="000000"/>
              <w:bottom w:val="single" w:sz="8" w:space="0" w:color="000000"/>
            </w:tcBorders>
            <w:shd w:val="clear" w:color="auto" w:fill="auto"/>
          </w:tcPr>
          <w:p w14:paraId="1C4D1DDE" w14:textId="77777777" w:rsidR="00220D91" w:rsidRPr="00F7052E" w:rsidRDefault="00220D91" w:rsidP="00BF4949">
            <w:pPr>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557F9AAC" w14:textId="77777777" w:rsidR="00220D91" w:rsidRPr="00F7052E" w:rsidRDefault="00220D91" w:rsidP="00BF4949">
            <w:pPr>
              <w:snapToGrid w:val="0"/>
              <w:rPr>
                <w:rFonts w:ascii="Cambria" w:hAnsi="Cambria"/>
              </w:rPr>
            </w:pPr>
          </w:p>
        </w:tc>
      </w:tr>
      <w:tr w:rsidR="00220D91" w:rsidRPr="00F7052E" w14:paraId="7B33FEAB" w14:textId="77777777" w:rsidTr="00BF4949">
        <w:trPr>
          <w:trHeight w:val="196"/>
        </w:trPr>
        <w:tc>
          <w:tcPr>
            <w:tcW w:w="4979" w:type="dxa"/>
            <w:tcBorders>
              <w:top w:val="single" w:sz="8" w:space="0" w:color="000000"/>
              <w:left w:val="single" w:sz="8" w:space="0" w:color="000000"/>
              <w:bottom w:val="single" w:sz="8" w:space="0" w:color="000000"/>
            </w:tcBorders>
            <w:shd w:val="clear" w:color="auto" w:fill="auto"/>
          </w:tcPr>
          <w:p w14:paraId="73F09BB6" w14:textId="77777777"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t>Minimum 15 years of experience as Eminent Scientist</w:t>
            </w:r>
          </w:p>
        </w:tc>
        <w:tc>
          <w:tcPr>
            <w:tcW w:w="4141" w:type="dxa"/>
            <w:tcBorders>
              <w:top w:val="single" w:sz="8" w:space="0" w:color="000000"/>
              <w:left w:val="single" w:sz="8" w:space="0" w:color="000000"/>
              <w:bottom w:val="single" w:sz="8" w:space="0" w:color="000000"/>
            </w:tcBorders>
            <w:shd w:val="clear" w:color="auto" w:fill="auto"/>
          </w:tcPr>
          <w:p w14:paraId="7092965E" w14:textId="77777777" w:rsidR="00220D91" w:rsidRPr="00F7052E" w:rsidRDefault="00220D91" w:rsidP="00BF4949">
            <w:pPr>
              <w:snapToGrid w:val="0"/>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429F7ABA" w14:textId="77777777" w:rsidR="00220D91" w:rsidRPr="00F7052E" w:rsidRDefault="00220D91" w:rsidP="00BF4949">
            <w:pPr>
              <w:snapToGrid w:val="0"/>
              <w:rPr>
                <w:rFonts w:ascii="Cambria" w:hAnsi="Cambria"/>
              </w:rPr>
            </w:pPr>
          </w:p>
        </w:tc>
      </w:tr>
      <w:tr w:rsidR="00220D91" w:rsidRPr="00F7052E" w14:paraId="3939D9B1" w14:textId="77777777" w:rsidTr="00BF4949">
        <w:trPr>
          <w:trHeight w:val="196"/>
        </w:trPr>
        <w:tc>
          <w:tcPr>
            <w:tcW w:w="4979" w:type="dxa"/>
            <w:tcBorders>
              <w:top w:val="single" w:sz="8" w:space="0" w:color="000000"/>
              <w:left w:val="single" w:sz="8" w:space="0" w:color="000000"/>
              <w:bottom w:val="single" w:sz="8" w:space="0" w:color="000000"/>
            </w:tcBorders>
            <w:shd w:val="clear" w:color="auto" w:fill="auto"/>
          </w:tcPr>
          <w:p w14:paraId="14BDE2CE" w14:textId="77777777"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t>National / International Awards as per 2.1 (i) for Eminent Scientists</w:t>
            </w:r>
          </w:p>
        </w:tc>
        <w:tc>
          <w:tcPr>
            <w:tcW w:w="4141" w:type="dxa"/>
            <w:tcBorders>
              <w:top w:val="single" w:sz="8" w:space="0" w:color="000000"/>
              <w:left w:val="single" w:sz="8" w:space="0" w:color="000000"/>
              <w:bottom w:val="single" w:sz="8" w:space="0" w:color="000000"/>
            </w:tcBorders>
            <w:shd w:val="clear" w:color="auto" w:fill="auto"/>
          </w:tcPr>
          <w:p w14:paraId="53B2B5E7" w14:textId="77777777" w:rsidR="00220D91" w:rsidRPr="00F7052E" w:rsidRDefault="00220D91" w:rsidP="00BF4949">
            <w:pPr>
              <w:rPr>
                <w:rFonts w:ascii="Cambria" w:hAnsi="Cambria"/>
              </w:rPr>
            </w:pPr>
            <w:r w:rsidRPr="00F7052E">
              <w:rPr>
                <w:rFonts w:ascii="Cambria" w:hAnsi="Cambria"/>
              </w:rPr>
              <w:t xml:space="preserve"> </w:t>
            </w: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09F93A2F" w14:textId="77777777" w:rsidR="00220D91" w:rsidRPr="00F7052E" w:rsidRDefault="00220D91" w:rsidP="00BF4949">
            <w:pPr>
              <w:snapToGrid w:val="0"/>
              <w:rPr>
                <w:rFonts w:ascii="Cambria" w:hAnsi="Cambria"/>
              </w:rPr>
            </w:pPr>
          </w:p>
        </w:tc>
      </w:tr>
      <w:tr w:rsidR="00220D91" w:rsidRPr="00F7052E" w14:paraId="5439CFB3" w14:textId="77777777" w:rsidTr="00BF4949">
        <w:trPr>
          <w:trHeight w:val="196"/>
        </w:trPr>
        <w:tc>
          <w:tcPr>
            <w:tcW w:w="4979" w:type="dxa"/>
            <w:tcBorders>
              <w:top w:val="single" w:sz="8" w:space="0" w:color="000000"/>
              <w:left w:val="single" w:sz="8" w:space="0" w:color="000000"/>
              <w:bottom w:val="single" w:sz="8" w:space="0" w:color="000000"/>
            </w:tcBorders>
            <w:shd w:val="clear" w:color="auto" w:fill="auto"/>
          </w:tcPr>
          <w:p w14:paraId="7B61331D" w14:textId="77777777"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t>Fellows of recognized National / International Academies as per 2.1 (ii) for Eminent Scientists</w:t>
            </w:r>
          </w:p>
        </w:tc>
        <w:tc>
          <w:tcPr>
            <w:tcW w:w="4141" w:type="dxa"/>
            <w:tcBorders>
              <w:top w:val="single" w:sz="8" w:space="0" w:color="000000"/>
              <w:left w:val="single" w:sz="8" w:space="0" w:color="000000"/>
              <w:bottom w:val="single" w:sz="8" w:space="0" w:color="000000"/>
            </w:tcBorders>
            <w:shd w:val="clear" w:color="auto" w:fill="auto"/>
          </w:tcPr>
          <w:p w14:paraId="5AF2DB3E" w14:textId="77777777" w:rsidR="00220D91" w:rsidRPr="00F7052E" w:rsidRDefault="00220D91" w:rsidP="00BF4949">
            <w:pPr>
              <w:snapToGrid w:val="0"/>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31D1AF2B" w14:textId="77777777" w:rsidR="00220D91" w:rsidRPr="00F7052E" w:rsidRDefault="00220D91" w:rsidP="00BF4949">
            <w:pPr>
              <w:snapToGrid w:val="0"/>
              <w:rPr>
                <w:rFonts w:ascii="Cambria" w:hAnsi="Cambria"/>
              </w:rPr>
            </w:pPr>
          </w:p>
        </w:tc>
      </w:tr>
      <w:tr w:rsidR="00220D91" w:rsidRPr="00F7052E" w14:paraId="2C0EAB58" w14:textId="77777777" w:rsidTr="00BF4949">
        <w:trPr>
          <w:trHeight w:val="196"/>
        </w:trPr>
        <w:tc>
          <w:tcPr>
            <w:tcW w:w="4979" w:type="dxa"/>
            <w:tcBorders>
              <w:top w:val="single" w:sz="8" w:space="0" w:color="000000"/>
              <w:left w:val="single" w:sz="8" w:space="0" w:color="000000"/>
              <w:bottom w:val="single" w:sz="8" w:space="0" w:color="000000"/>
            </w:tcBorders>
            <w:shd w:val="clear" w:color="auto" w:fill="auto"/>
          </w:tcPr>
          <w:p w14:paraId="48E1E004" w14:textId="77777777"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lastRenderedPageBreak/>
              <w:t>Minimum 10 publications in journals with NAAS rating of 7.5 and above  as per 2.1 (iii) for Eminent Scientists</w:t>
            </w:r>
          </w:p>
        </w:tc>
        <w:tc>
          <w:tcPr>
            <w:tcW w:w="4141" w:type="dxa"/>
            <w:tcBorders>
              <w:top w:val="single" w:sz="8" w:space="0" w:color="000000"/>
              <w:left w:val="single" w:sz="8" w:space="0" w:color="000000"/>
              <w:bottom w:val="single" w:sz="8" w:space="0" w:color="000000"/>
            </w:tcBorders>
            <w:shd w:val="clear" w:color="auto" w:fill="auto"/>
          </w:tcPr>
          <w:p w14:paraId="1C5BD910" w14:textId="77777777" w:rsidR="00220D91" w:rsidRPr="00F7052E" w:rsidRDefault="00220D91" w:rsidP="00BF4949">
            <w:pPr>
              <w:snapToGrid w:val="0"/>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0AA30BF7" w14:textId="77777777" w:rsidR="00220D91" w:rsidRPr="00F7052E" w:rsidRDefault="00220D91" w:rsidP="00BF4949">
            <w:pPr>
              <w:snapToGrid w:val="0"/>
              <w:rPr>
                <w:rFonts w:ascii="Cambria" w:hAnsi="Cambria"/>
              </w:rPr>
            </w:pPr>
          </w:p>
        </w:tc>
      </w:tr>
      <w:tr w:rsidR="00220D91" w:rsidRPr="00F7052E" w14:paraId="4E8FC357" w14:textId="77777777" w:rsidTr="00BF4949">
        <w:trPr>
          <w:trHeight w:val="412"/>
        </w:trPr>
        <w:tc>
          <w:tcPr>
            <w:tcW w:w="10598" w:type="dxa"/>
            <w:gridSpan w:val="3"/>
            <w:tcBorders>
              <w:top w:val="single" w:sz="8" w:space="0" w:color="000000"/>
              <w:left w:val="single" w:sz="8" w:space="0" w:color="000000"/>
              <w:bottom w:val="single" w:sz="8" w:space="0" w:color="000000"/>
              <w:right w:val="single" w:sz="8" w:space="0" w:color="000000"/>
            </w:tcBorders>
            <w:shd w:val="clear" w:color="auto" w:fill="auto"/>
          </w:tcPr>
          <w:p w14:paraId="49D013AD" w14:textId="77777777" w:rsidR="00220D91" w:rsidRPr="00F7052E" w:rsidRDefault="00220D91" w:rsidP="00BF4949">
            <w:pPr>
              <w:snapToGrid w:val="0"/>
              <w:rPr>
                <w:rFonts w:ascii="Cambria" w:hAnsi="Cambria"/>
                <w:b/>
                <w:sz w:val="28"/>
              </w:rPr>
            </w:pPr>
          </w:p>
        </w:tc>
      </w:tr>
      <w:tr w:rsidR="00220D91" w:rsidRPr="00F7052E" w14:paraId="718B5CAF" w14:textId="77777777" w:rsidTr="00EA75A8">
        <w:trPr>
          <w:trHeight w:val="340"/>
        </w:trPr>
        <w:tc>
          <w:tcPr>
            <w:tcW w:w="4979" w:type="dxa"/>
            <w:tcBorders>
              <w:top w:val="single" w:sz="8" w:space="0" w:color="000000"/>
              <w:left w:val="single" w:sz="8" w:space="0" w:color="000000"/>
              <w:bottom w:val="single" w:sz="8" w:space="0" w:color="000000"/>
            </w:tcBorders>
            <w:shd w:val="clear" w:color="auto" w:fill="auto"/>
            <w:vAlign w:val="center"/>
          </w:tcPr>
          <w:p w14:paraId="7C45C53B" w14:textId="77777777" w:rsidR="00220D91" w:rsidRPr="00F7052E" w:rsidRDefault="00220D91" w:rsidP="00EA75A8">
            <w:pPr>
              <w:jc w:val="center"/>
              <w:rPr>
                <w:rFonts w:ascii="Cambria" w:hAnsi="Cambria"/>
              </w:rPr>
            </w:pPr>
            <w:r w:rsidRPr="00F7052E">
              <w:rPr>
                <w:rFonts w:ascii="Cambria" w:hAnsi="Cambria"/>
                <w:b/>
              </w:rPr>
              <w:t>Prescribed Desirable Qualifications</w:t>
            </w:r>
          </w:p>
        </w:tc>
        <w:tc>
          <w:tcPr>
            <w:tcW w:w="4141" w:type="dxa"/>
            <w:tcBorders>
              <w:top w:val="single" w:sz="8" w:space="0" w:color="000000"/>
              <w:left w:val="single" w:sz="8" w:space="0" w:color="000000"/>
              <w:bottom w:val="single" w:sz="8" w:space="0" w:color="000000"/>
            </w:tcBorders>
            <w:shd w:val="clear" w:color="auto" w:fill="auto"/>
            <w:vAlign w:val="center"/>
          </w:tcPr>
          <w:p w14:paraId="3FE3AACA" w14:textId="104A083D" w:rsidR="00220D91" w:rsidRPr="00EA75A8" w:rsidRDefault="00220D91" w:rsidP="00EA75A8">
            <w:pPr>
              <w:jc w:val="center"/>
              <w:rPr>
                <w:rFonts w:ascii="Cambria" w:hAnsi="Cambria"/>
              </w:rPr>
            </w:pPr>
            <w:r w:rsidRPr="00F7052E">
              <w:rPr>
                <w:rFonts w:ascii="Cambria" w:hAnsi="Cambria"/>
                <w:b/>
              </w:rPr>
              <w:t>Qualifications possessed by the candidate*</w:t>
            </w:r>
          </w:p>
        </w:tc>
        <w:tc>
          <w:tcPr>
            <w:tcW w:w="14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1BCCC5" w14:textId="77777777" w:rsidR="00220D91" w:rsidRPr="00F7052E" w:rsidRDefault="00220D91" w:rsidP="00EA75A8">
            <w:pPr>
              <w:jc w:val="center"/>
              <w:rPr>
                <w:rFonts w:ascii="Cambria" w:hAnsi="Cambria"/>
              </w:rPr>
            </w:pPr>
            <w:r w:rsidRPr="00F7052E">
              <w:rPr>
                <w:rFonts w:ascii="Cambria" w:hAnsi="Cambria"/>
                <w:b/>
              </w:rPr>
              <w:t>Remarks</w:t>
            </w:r>
          </w:p>
        </w:tc>
      </w:tr>
      <w:tr w:rsidR="00220D91" w:rsidRPr="00F7052E" w14:paraId="3F0C2C63" w14:textId="77777777" w:rsidTr="00BF4949">
        <w:trPr>
          <w:trHeight w:val="482"/>
        </w:trPr>
        <w:tc>
          <w:tcPr>
            <w:tcW w:w="4979" w:type="dxa"/>
            <w:tcBorders>
              <w:top w:val="single" w:sz="8" w:space="0" w:color="000000"/>
              <w:left w:val="single" w:sz="8" w:space="0" w:color="000000"/>
              <w:bottom w:val="single" w:sz="8" w:space="0" w:color="000000"/>
            </w:tcBorders>
            <w:shd w:val="clear" w:color="auto" w:fill="auto"/>
          </w:tcPr>
          <w:p w14:paraId="0A6F8B7B" w14:textId="77777777" w:rsidR="00220D91" w:rsidRPr="00F7052E" w:rsidRDefault="00220D91" w:rsidP="00BF4949">
            <w:pPr>
              <w:snapToGrid w:val="0"/>
              <w:rPr>
                <w:rFonts w:ascii="Cambria" w:hAnsi="Cambria"/>
                <w:b/>
              </w:rPr>
            </w:pPr>
          </w:p>
        </w:tc>
        <w:tc>
          <w:tcPr>
            <w:tcW w:w="4141" w:type="dxa"/>
            <w:tcBorders>
              <w:top w:val="single" w:sz="8" w:space="0" w:color="000000"/>
              <w:left w:val="single" w:sz="8" w:space="0" w:color="000000"/>
              <w:bottom w:val="single" w:sz="8" w:space="0" w:color="000000"/>
            </w:tcBorders>
            <w:shd w:val="clear" w:color="auto" w:fill="auto"/>
          </w:tcPr>
          <w:p w14:paraId="54CF717F" w14:textId="77777777" w:rsidR="00220D91" w:rsidRPr="00F7052E" w:rsidRDefault="00220D91" w:rsidP="00BF4949">
            <w:pPr>
              <w:rPr>
                <w:rFonts w:ascii="Cambria" w:hAnsi="Cambria"/>
                <w:b/>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3541F977" w14:textId="77777777" w:rsidR="00220D91" w:rsidRPr="00F7052E" w:rsidRDefault="00220D91" w:rsidP="00BF4949">
            <w:pPr>
              <w:snapToGrid w:val="0"/>
              <w:rPr>
                <w:rFonts w:ascii="Cambria" w:hAnsi="Cambria"/>
              </w:rPr>
            </w:pPr>
          </w:p>
        </w:tc>
      </w:tr>
      <w:tr w:rsidR="00220D91" w:rsidRPr="00F7052E" w14:paraId="20A99449" w14:textId="77777777" w:rsidTr="00BF4949">
        <w:trPr>
          <w:trHeight w:val="482"/>
        </w:trPr>
        <w:tc>
          <w:tcPr>
            <w:tcW w:w="4979" w:type="dxa"/>
            <w:tcBorders>
              <w:top w:val="single" w:sz="8" w:space="0" w:color="000000"/>
              <w:left w:val="single" w:sz="8" w:space="0" w:color="000000"/>
              <w:bottom w:val="single" w:sz="8" w:space="0" w:color="000000"/>
            </w:tcBorders>
            <w:shd w:val="clear" w:color="auto" w:fill="auto"/>
          </w:tcPr>
          <w:p w14:paraId="60F412DE" w14:textId="77777777" w:rsidR="00220D91" w:rsidRPr="00F7052E" w:rsidRDefault="00220D91" w:rsidP="00BF4949">
            <w:pPr>
              <w:rPr>
                <w:rFonts w:ascii="Cambria" w:hAnsi="Cambria"/>
              </w:rPr>
            </w:pPr>
          </w:p>
        </w:tc>
        <w:tc>
          <w:tcPr>
            <w:tcW w:w="4141" w:type="dxa"/>
            <w:tcBorders>
              <w:top w:val="single" w:sz="8" w:space="0" w:color="000000"/>
              <w:left w:val="single" w:sz="8" w:space="0" w:color="000000"/>
              <w:bottom w:val="single" w:sz="8" w:space="0" w:color="000000"/>
            </w:tcBorders>
            <w:shd w:val="clear" w:color="auto" w:fill="auto"/>
          </w:tcPr>
          <w:p w14:paraId="0E84C676" w14:textId="77777777" w:rsidR="00220D91" w:rsidRPr="00F7052E" w:rsidRDefault="00220D91" w:rsidP="00BF4949">
            <w:pPr>
              <w:snapToGrid w:val="0"/>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16BE615B" w14:textId="77777777" w:rsidR="00220D91" w:rsidRPr="00F7052E" w:rsidRDefault="00220D91" w:rsidP="00BF4949">
            <w:pPr>
              <w:snapToGrid w:val="0"/>
              <w:rPr>
                <w:rFonts w:ascii="Cambria" w:hAnsi="Cambria"/>
              </w:rPr>
            </w:pPr>
          </w:p>
        </w:tc>
      </w:tr>
      <w:tr w:rsidR="00220D91" w:rsidRPr="00F7052E" w14:paraId="550A4A3C" w14:textId="77777777" w:rsidTr="00BF4949">
        <w:trPr>
          <w:trHeight w:val="482"/>
        </w:trPr>
        <w:tc>
          <w:tcPr>
            <w:tcW w:w="4979" w:type="dxa"/>
            <w:tcBorders>
              <w:top w:val="single" w:sz="8" w:space="0" w:color="000000"/>
              <w:left w:val="single" w:sz="8" w:space="0" w:color="000000"/>
              <w:bottom w:val="single" w:sz="8" w:space="0" w:color="000000"/>
            </w:tcBorders>
            <w:shd w:val="clear" w:color="auto" w:fill="auto"/>
          </w:tcPr>
          <w:p w14:paraId="24AA7F26" w14:textId="77777777" w:rsidR="00220D91" w:rsidRPr="00F7052E" w:rsidRDefault="00220D91" w:rsidP="00BF4949">
            <w:pPr>
              <w:snapToGrid w:val="0"/>
              <w:rPr>
                <w:rFonts w:ascii="Cambria" w:hAnsi="Cambria"/>
              </w:rPr>
            </w:pPr>
          </w:p>
        </w:tc>
        <w:tc>
          <w:tcPr>
            <w:tcW w:w="4141" w:type="dxa"/>
            <w:tcBorders>
              <w:top w:val="single" w:sz="8" w:space="0" w:color="000000"/>
              <w:left w:val="single" w:sz="8" w:space="0" w:color="000000"/>
              <w:bottom w:val="single" w:sz="8" w:space="0" w:color="000000"/>
            </w:tcBorders>
            <w:shd w:val="clear" w:color="auto" w:fill="auto"/>
          </w:tcPr>
          <w:p w14:paraId="3BDCAB59" w14:textId="77777777" w:rsidR="00220D91" w:rsidRPr="00F7052E" w:rsidRDefault="00220D91" w:rsidP="00BF4949">
            <w:pPr>
              <w:snapToGrid w:val="0"/>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1BA6474E" w14:textId="77777777" w:rsidR="00220D91" w:rsidRPr="00F7052E" w:rsidRDefault="00220D91" w:rsidP="00BF4949">
            <w:pPr>
              <w:snapToGrid w:val="0"/>
              <w:rPr>
                <w:rFonts w:ascii="Cambria" w:hAnsi="Cambria"/>
              </w:rPr>
            </w:pPr>
          </w:p>
        </w:tc>
      </w:tr>
    </w:tbl>
    <w:p w14:paraId="06CEC3E8" w14:textId="77777777" w:rsidR="00220D91" w:rsidRPr="00B1534D" w:rsidRDefault="00220D91" w:rsidP="00220D91">
      <w:pPr>
        <w:rPr>
          <w:rFonts w:ascii="Cambria" w:hAnsi="Cambria"/>
          <w:sz w:val="10"/>
          <w:szCs w:val="8"/>
        </w:rPr>
      </w:pPr>
    </w:p>
    <w:p w14:paraId="453E422B" w14:textId="77777777" w:rsidR="00220D91" w:rsidRPr="00F7052E" w:rsidRDefault="00220D91" w:rsidP="00B1534D">
      <w:pPr>
        <w:ind w:right="-784"/>
        <w:jc w:val="both"/>
        <w:rPr>
          <w:rFonts w:ascii="Cambria" w:hAnsi="Cambria"/>
        </w:rPr>
      </w:pPr>
      <w:r w:rsidRPr="00F7052E">
        <w:rPr>
          <w:rFonts w:ascii="Cambria" w:hAnsi="Cambria"/>
        </w:rPr>
        <w:t>*Please clearly specify how the applicant fulfils the qualifications mentioned for the post.</w:t>
      </w:r>
    </w:p>
    <w:p w14:paraId="007D4FE1" w14:textId="77777777" w:rsidR="00220D91" w:rsidRPr="00B1534D" w:rsidRDefault="00220D91" w:rsidP="00B1534D">
      <w:pPr>
        <w:ind w:right="-784"/>
        <w:jc w:val="both"/>
        <w:rPr>
          <w:rFonts w:ascii="Cambria" w:hAnsi="Cambria"/>
          <w:sz w:val="2"/>
          <w:szCs w:val="2"/>
        </w:rPr>
      </w:pPr>
    </w:p>
    <w:tbl>
      <w:tblPr>
        <w:tblW w:w="10598" w:type="dxa"/>
        <w:tblInd w:w="-30" w:type="dxa"/>
        <w:tblLayout w:type="fixed"/>
        <w:tblCellMar>
          <w:left w:w="29" w:type="dxa"/>
          <w:right w:w="29" w:type="dxa"/>
        </w:tblCellMar>
        <w:tblLook w:val="0000" w:firstRow="0" w:lastRow="0" w:firstColumn="0" w:lastColumn="0" w:noHBand="0" w:noVBand="0"/>
      </w:tblPr>
      <w:tblGrid>
        <w:gridCol w:w="1292"/>
        <w:gridCol w:w="1530"/>
        <w:gridCol w:w="1351"/>
        <w:gridCol w:w="902"/>
        <w:gridCol w:w="1901"/>
        <w:gridCol w:w="1794"/>
        <w:gridCol w:w="900"/>
        <w:gridCol w:w="928"/>
      </w:tblGrid>
      <w:tr w:rsidR="00220D91" w:rsidRPr="00F7052E" w14:paraId="49955E8E" w14:textId="77777777" w:rsidTr="00BF4949">
        <w:trPr>
          <w:trHeight w:val="520"/>
        </w:trPr>
        <w:tc>
          <w:tcPr>
            <w:tcW w:w="10598" w:type="dxa"/>
            <w:gridSpan w:val="8"/>
            <w:tcBorders>
              <w:top w:val="single" w:sz="8" w:space="0" w:color="000000"/>
              <w:left w:val="single" w:sz="8" w:space="0" w:color="000000"/>
              <w:bottom w:val="single" w:sz="8" w:space="0" w:color="000000"/>
              <w:right w:val="single" w:sz="8" w:space="0" w:color="000000"/>
            </w:tcBorders>
            <w:shd w:val="clear" w:color="auto" w:fill="auto"/>
          </w:tcPr>
          <w:p w14:paraId="35BDB354" w14:textId="77777777" w:rsidR="00220D91" w:rsidRPr="00F7052E" w:rsidRDefault="00220D91" w:rsidP="00BF4949">
            <w:pPr>
              <w:spacing w:before="120" w:after="120"/>
              <w:rPr>
                <w:rFonts w:ascii="Cambria" w:hAnsi="Cambria"/>
              </w:rPr>
            </w:pPr>
            <w:r w:rsidRPr="00F7052E">
              <w:rPr>
                <w:rFonts w:ascii="Cambria" w:hAnsi="Cambria"/>
                <w:b/>
                <w:sz w:val="28"/>
              </w:rPr>
              <w:t>2.1.1.   Employment Record (starting from the present position)</w:t>
            </w:r>
          </w:p>
        </w:tc>
      </w:tr>
      <w:tr w:rsidR="00220D91" w:rsidRPr="00F7052E" w14:paraId="60AC330E" w14:textId="77777777" w:rsidTr="00EA75A8">
        <w:trPr>
          <w:cantSplit/>
          <w:trHeight w:val="574"/>
        </w:trPr>
        <w:tc>
          <w:tcPr>
            <w:tcW w:w="1292" w:type="dxa"/>
            <w:vMerge w:val="restart"/>
            <w:tcBorders>
              <w:top w:val="single" w:sz="8" w:space="0" w:color="000000"/>
              <w:left w:val="single" w:sz="8" w:space="0" w:color="000000"/>
              <w:bottom w:val="single" w:sz="8" w:space="0" w:color="000000"/>
            </w:tcBorders>
            <w:shd w:val="clear" w:color="auto" w:fill="auto"/>
            <w:vAlign w:val="center"/>
          </w:tcPr>
          <w:p w14:paraId="02593A8B" w14:textId="77777777" w:rsidR="00220D91" w:rsidRPr="00F7052E" w:rsidRDefault="00220D91" w:rsidP="00EA75A8">
            <w:pPr>
              <w:jc w:val="center"/>
              <w:rPr>
                <w:rFonts w:ascii="Cambria" w:hAnsi="Cambria"/>
              </w:rPr>
            </w:pPr>
            <w:r w:rsidRPr="00F7052E">
              <w:rPr>
                <w:rFonts w:ascii="Cambria" w:hAnsi="Cambria"/>
                <w:b/>
              </w:rPr>
              <w:t>Designation</w:t>
            </w:r>
          </w:p>
          <w:p w14:paraId="34278884" w14:textId="77777777" w:rsidR="00220D91" w:rsidRPr="00F7052E" w:rsidRDefault="00220D91" w:rsidP="00EA75A8">
            <w:pPr>
              <w:jc w:val="center"/>
              <w:rPr>
                <w:rFonts w:ascii="Cambria" w:hAnsi="Cambria"/>
                <w:b/>
              </w:rPr>
            </w:pPr>
          </w:p>
        </w:tc>
        <w:tc>
          <w:tcPr>
            <w:tcW w:w="1530" w:type="dxa"/>
            <w:vMerge w:val="restart"/>
            <w:tcBorders>
              <w:top w:val="single" w:sz="8" w:space="0" w:color="000000"/>
              <w:left w:val="single" w:sz="8" w:space="0" w:color="000000"/>
              <w:bottom w:val="single" w:sz="8" w:space="0" w:color="000000"/>
            </w:tcBorders>
            <w:shd w:val="clear" w:color="auto" w:fill="auto"/>
            <w:vAlign w:val="center"/>
          </w:tcPr>
          <w:p w14:paraId="6BACF543" w14:textId="77777777" w:rsidR="00220D91" w:rsidRPr="00F7052E" w:rsidRDefault="00220D91" w:rsidP="00EA75A8">
            <w:pPr>
              <w:jc w:val="center"/>
              <w:rPr>
                <w:rFonts w:ascii="Cambria" w:hAnsi="Cambria"/>
              </w:rPr>
            </w:pPr>
            <w:r w:rsidRPr="00F7052E">
              <w:rPr>
                <w:rFonts w:ascii="Cambria" w:hAnsi="Cambria"/>
                <w:b/>
              </w:rPr>
              <w:t>Pay Scale/</w:t>
            </w:r>
          </w:p>
          <w:p w14:paraId="6549FCDB" w14:textId="77777777" w:rsidR="00220D91" w:rsidRPr="00F7052E" w:rsidRDefault="00220D91" w:rsidP="00EA75A8">
            <w:pPr>
              <w:jc w:val="center"/>
              <w:rPr>
                <w:rFonts w:ascii="Cambria" w:hAnsi="Cambria"/>
              </w:rPr>
            </w:pPr>
            <w:r w:rsidRPr="00F7052E">
              <w:rPr>
                <w:rFonts w:ascii="Cambria" w:hAnsi="Cambria"/>
                <w:b/>
              </w:rPr>
              <w:t>Pay Band with Grade Pay/Research Grade Pay/Pay Level</w:t>
            </w:r>
          </w:p>
        </w:tc>
        <w:tc>
          <w:tcPr>
            <w:tcW w:w="1351" w:type="dxa"/>
            <w:vMerge w:val="restart"/>
            <w:tcBorders>
              <w:top w:val="single" w:sz="8" w:space="0" w:color="000000"/>
              <w:left w:val="single" w:sz="8" w:space="0" w:color="000000"/>
              <w:bottom w:val="single" w:sz="8" w:space="0" w:color="000000"/>
            </w:tcBorders>
            <w:shd w:val="clear" w:color="auto" w:fill="auto"/>
            <w:vAlign w:val="center"/>
          </w:tcPr>
          <w:p w14:paraId="62763E97" w14:textId="76DAEAB5" w:rsidR="00220D91" w:rsidRPr="00F7052E" w:rsidRDefault="00220D91" w:rsidP="00EA75A8">
            <w:pPr>
              <w:jc w:val="center"/>
              <w:rPr>
                <w:rFonts w:ascii="Cambria" w:hAnsi="Cambria"/>
              </w:rPr>
            </w:pPr>
            <w:r w:rsidRPr="00F7052E">
              <w:rPr>
                <w:rFonts w:ascii="Cambria" w:hAnsi="Cambria"/>
                <w:b/>
              </w:rPr>
              <w:t>Major discipline of work experience</w:t>
            </w:r>
          </w:p>
        </w:tc>
        <w:tc>
          <w:tcPr>
            <w:tcW w:w="902" w:type="dxa"/>
            <w:vMerge w:val="restart"/>
            <w:tcBorders>
              <w:top w:val="single" w:sz="8" w:space="0" w:color="000000"/>
              <w:left w:val="single" w:sz="8" w:space="0" w:color="000000"/>
              <w:bottom w:val="single" w:sz="8" w:space="0" w:color="000000"/>
            </w:tcBorders>
            <w:shd w:val="clear" w:color="auto" w:fill="auto"/>
            <w:vAlign w:val="center"/>
          </w:tcPr>
          <w:p w14:paraId="6D4C094F" w14:textId="77777777" w:rsidR="00220D91" w:rsidRPr="00F7052E" w:rsidRDefault="00220D91" w:rsidP="00EA75A8">
            <w:pPr>
              <w:jc w:val="center"/>
              <w:rPr>
                <w:rFonts w:ascii="Cambria" w:hAnsi="Cambria"/>
              </w:rPr>
            </w:pPr>
            <w:r w:rsidRPr="00F7052E">
              <w:rPr>
                <w:rFonts w:ascii="Cambria" w:hAnsi="Cambria"/>
                <w:b/>
              </w:rPr>
              <w:t>Nature of work</w:t>
            </w:r>
          </w:p>
        </w:tc>
        <w:tc>
          <w:tcPr>
            <w:tcW w:w="1901" w:type="dxa"/>
            <w:vMerge w:val="restart"/>
            <w:tcBorders>
              <w:top w:val="single" w:sz="8" w:space="0" w:color="000000"/>
              <w:left w:val="single" w:sz="8" w:space="0" w:color="000000"/>
              <w:bottom w:val="single" w:sz="8" w:space="0" w:color="000000"/>
            </w:tcBorders>
            <w:shd w:val="clear" w:color="auto" w:fill="auto"/>
            <w:vAlign w:val="center"/>
          </w:tcPr>
          <w:p w14:paraId="190E0F77" w14:textId="476B0B2E" w:rsidR="00220D91" w:rsidRPr="00F7052E" w:rsidRDefault="00220D91" w:rsidP="00EA75A8">
            <w:pPr>
              <w:jc w:val="center"/>
              <w:rPr>
                <w:rFonts w:ascii="Cambria" w:hAnsi="Cambria"/>
              </w:rPr>
            </w:pPr>
            <w:r w:rsidRPr="00F7052E">
              <w:rPr>
                <w:rFonts w:ascii="Cambria" w:hAnsi="Cambria"/>
                <w:b/>
              </w:rPr>
              <w:t>Organization/</w:t>
            </w:r>
          </w:p>
          <w:p w14:paraId="4B741422" w14:textId="77777777" w:rsidR="00220D91" w:rsidRPr="00F7052E" w:rsidRDefault="00220D91" w:rsidP="00EA75A8">
            <w:pPr>
              <w:jc w:val="center"/>
              <w:rPr>
                <w:rFonts w:ascii="Cambria" w:hAnsi="Cambria"/>
              </w:rPr>
            </w:pPr>
            <w:r w:rsidRPr="00F7052E">
              <w:rPr>
                <w:rFonts w:ascii="Cambria" w:hAnsi="Cambria"/>
                <w:b/>
              </w:rPr>
              <w:t>Institute</w:t>
            </w:r>
          </w:p>
          <w:p w14:paraId="3F353644" w14:textId="77777777" w:rsidR="00220D91" w:rsidRPr="00F7052E" w:rsidRDefault="00220D91" w:rsidP="00EA75A8">
            <w:pPr>
              <w:jc w:val="center"/>
              <w:rPr>
                <w:rFonts w:ascii="Cambria" w:hAnsi="Cambria"/>
                <w:b/>
              </w:rPr>
            </w:pPr>
          </w:p>
        </w:tc>
        <w:tc>
          <w:tcPr>
            <w:tcW w:w="1794" w:type="dxa"/>
            <w:vMerge w:val="restart"/>
            <w:tcBorders>
              <w:top w:val="single" w:sz="8" w:space="0" w:color="000000"/>
              <w:left w:val="single" w:sz="8" w:space="0" w:color="000000"/>
              <w:bottom w:val="single" w:sz="8" w:space="0" w:color="000000"/>
            </w:tcBorders>
            <w:shd w:val="clear" w:color="auto" w:fill="auto"/>
            <w:vAlign w:val="center"/>
          </w:tcPr>
          <w:p w14:paraId="776FA757" w14:textId="77777777" w:rsidR="00220D91" w:rsidRPr="00F7052E" w:rsidRDefault="00220D91" w:rsidP="00EA75A8">
            <w:pPr>
              <w:jc w:val="center"/>
              <w:rPr>
                <w:rFonts w:ascii="Cambria" w:hAnsi="Cambria"/>
              </w:rPr>
            </w:pPr>
            <w:r w:rsidRPr="00F7052E">
              <w:rPr>
                <w:rFonts w:ascii="Cambria" w:hAnsi="Cambria"/>
                <w:b/>
              </w:rPr>
              <w:t>Place of posting</w:t>
            </w:r>
          </w:p>
          <w:p w14:paraId="1173B03E" w14:textId="77777777" w:rsidR="00220D91" w:rsidRPr="00F7052E" w:rsidRDefault="00220D91" w:rsidP="00EA75A8">
            <w:pPr>
              <w:jc w:val="center"/>
              <w:rPr>
                <w:rFonts w:ascii="Cambria" w:hAnsi="Cambria"/>
                <w:b/>
              </w:rPr>
            </w:pPr>
          </w:p>
        </w:tc>
        <w:tc>
          <w:tcPr>
            <w:tcW w:w="1828"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1E3CE2EA" w14:textId="77777777" w:rsidR="00220D91" w:rsidRPr="00F7052E" w:rsidRDefault="00220D91" w:rsidP="00EA75A8">
            <w:pPr>
              <w:jc w:val="center"/>
              <w:rPr>
                <w:rFonts w:ascii="Cambria" w:hAnsi="Cambria"/>
              </w:rPr>
            </w:pPr>
            <w:r w:rsidRPr="00F7052E">
              <w:rPr>
                <w:rFonts w:ascii="Cambria" w:hAnsi="Cambria"/>
                <w:b/>
              </w:rPr>
              <w:t>Period</w:t>
            </w:r>
          </w:p>
          <w:p w14:paraId="20D9DAD0" w14:textId="77777777" w:rsidR="00220D91" w:rsidRPr="00F7052E" w:rsidRDefault="00220D91" w:rsidP="00EA75A8">
            <w:pPr>
              <w:jc w:val="center"/>
              <w:rPr>
                <w:rFonts w:ascii="Cambria" w:hAnsi="Cambria"/>
                <w:b/>
              </w:rPr>
            </w:pPr>
          </w:p>
        </w:tc>
      </w:tr>
      <w:tr w:rsidR="00220D91" w:rsidRPr="00F7052E" w14:paraId="02701DD7" w14:textId="77777777" w:rsidTr="00EA75A8">
        <w:trPr>
          <w:cantSplit/>
          <w:trHeight w:val="898"/>
        </w:trPr>
        <w:tc>
          <w:tcPr>
            <w:tcW w:w="1292" w:type="dxa"/>
            <w:vMerge/>
            <w:tcBorders>
              <w:top w:val="single" w:sz="8" w:space="0" w:color="000000"/>
              <w:left w:val="single" w:sz="8" w:space="0" w:color="000000"/>
              <w:bottom w:val="single" w:sz="4" w:space="0" w:color="000000"/>
            </w:tcBorders>
            <w:shd w:val="clear" w:color="auto" w:fill="auto"/>
            <w:vAlign w:val="center"/>
          </w:tcPr>
          <w:p w14:paraId="492F8397" w14:textId="77777777" w:rsidR="00220D91" w:rsidRPr="00F7052E" w:rsidRDefault="00220D91" w:rsidP="00EA75A8">
            <w:pPr>
              <w:snapToGrid w:val="0"/>
              <w:jc w:val="center"/>
              <w:rPr>
                <w:rFonts w:ascii="Cambria" w:hAnsi="Cambria"/>
                <w:b/>
              </w:rPr>
            </w:pPr>
          </w:p>
        </w:tc>
        <w:tc>
          <w:tcPr>
            <w:tcW w:w="1530" w:type="dxa"/>
            <w:vMerge/>
            <w:tcBorders>
              <w:top w:val="single" w:sz="8" w:space="0" w:color="000000"/>
              <w:left w:val="single" w:sz="8" w:space="0" w:color="000000"/>
              <w:bottom w:val="single" w:sz="4" w:space="0" w:color="000000"/>
            </w:tcBorders>
            <w:shd w:val="clear" w:color="auto" w:fill="auto"/>
            <w:vAlign w:val="center"/>
          </w:tcPr>
          <w:p w14:paraId="3ED81A16" w14:textId="77777777" w:rsidR="00220D91" w:rsidRPr="00F7052E" w:rsidRDefault="00220D91" w:rsidP="00EA75A8">
            <w:pPr>
              <w:snapToGrid w:val="0"/>
              <w:jc w:val="center"/>
              <w:rPr>
                <w:rFonts w:ascii="Cambria" w:hAnsi="Cambria"/>
                <w:b/>
              </w:rPr>
            </w:pPr>
          </w:p>
        </w:tc>
        <w:tc>
          <w:tcPr>
            <w:tcW w:w="1351" w:type="dxa"/>
            <w:vMerge/>
            <w:tcBorders>
              <w:top w:val="single" w:sz="8" w:space="0" w:color="000000"/>
              <w:left w:val="single" w:sz="8" w:space="0" w:color="000000"/>
              <w:bottom w:val="single" w:sz="4" w:space="0" w:color="000000"/>
            </w:tcBorders>
            <w:shd w:val="clear" w:color="auto" w:fill="auto"/>
            <w:vAlign w:val="center"/>
          </w:tcPr>
          <w:p w14:paraId="036D9CDB" w14:textId="77777777" w:rsidR="00220D91" w:rsidRPr="00F7052E" w:rsidRDefault="00220D91" w:rsidP="00EA75A8">
            <w:pPr>
              <w:snapToGrid w:val="0"/>
              <w:jc w:val="center"/>
              <w:rPr>
                <w:rFonts w:ascii="Cambria" w:hAnsi="Cambria"/>
                <w:b/>
              </w:rPr>
            </w:pPr>
          </w:p>
        </w:tc>
        <w:tc>
          <w:tcPr>
            <w:tcW w:w="902" w:type="dxa"/>
            <w:vMerge/>
            <w:tcBorders>
              <w:top w:val="single" w:sz="8" w:space="0" w:color="000000"/>
              <w:left w:val="single" w:sz="8" w:space="0" w:color="000000"/>
              <w:bottom w:val="single" w:sz="4" w:space="0" w:color="000000"/>
            </w:tcBorders>
            <w:shd w:val="clear" w:color="auto" w:fill="auto"/>
            <w:vAlign w:val="center"/>
          </w:tcPr>
          <w:p w14:paraId="1F272F63" w14:textId="77777777" w:rsidR="00220D91" w:rsidRPr="00F7052E" w:rsidRDefault="00220D91" w:rsidP="00EA75A8">
            <w:pPr>
              <w:snapToGrid w:val="0"/>
              <w:jc w:val="center"/>
              <w:rPr>
                <w:rFonts w:ascii="Cambria" w:hAnsi="Cambria"/>
                <w:b/>
              </w:rPr>
            </w:pPr>
          </w:p>
        </w:tc>
        <w:tc>
          <w:tcPr>
            <w:tcW w:w="1901" w:type="dxa"/>
            <w:vMerge/>
            <w:tcBorders>
              <w:top w:val="single" w:sz="8" w:space="0" w:color="000000"/>
              <w:left w:val="single" w:sz="8" w:space="0" w:color="000000"/>
              <w:bottom w:val="single" w:sz="4" w:space="0" w:color="000000"/>
            </w:tcBorders>
            <w:shd w:val="clear" w:color="auto" w:fill="auto"/>
            <w:vAlign w:val="center"/>
          </w:tcPr>
          <w:p w14:paraId="3D51BAC9" w14:textId="77777777" w:rsidR="00220D91" w:rsidRPr="00F7052E" w:rsidRDefault="00220D91" w:rsidP="00EA75A8">
            <w:pPr>
              <w:snapToGrid w:val="0"/>
              <w:jc w:val="center"/>
              <w:rPr>
                <w:rFonts w:ascii="Cambria" w:hAnsi="Cambria"/>
                <w:b/>
              </w:rPr>
            </w:pPr>
          </w:p>
        </w:tc>
        <w:tc>
          <w:tcPr>
            <w:tcW w:w="1794" w:type="dxa"/>
            <w:vMerge/>
            <w:tcBorders>
              <w:top w:val="single" w:sz="8" w:space="0" w:color="000000"/>
              <w:left w:val="single" w:sz="8" w:space="0" w:color="000000"/>
              <w:bottom w:val="single" w:sz="4" w:space="0" w:color="000000"/>
            </w:tcBorders>
            <w:shd w:val="clear" w:color="auto" w:fill="auto"/>
            <w:vAlign w:val="center"/>
          </w:tcPr>
          <w:p w14:paraId="0377985A" w14:textId="77777777" w:rsidR="00220D91" w:rsidRPr="00F7052E" w:rsidRDefault="00220D91" w:rsidP="00EA75A8">
            <w:pPr>
              <w:snapToGrid w:val="0"/>
              <w:jc w:val="center"/>
              <w:rPr>
                <w:rFonts w:ascii="Cambria" w:hAnsi="Cambria"/>
                <w:b/>
              </w:rPr>
            </w:pPr>
          </w:p>
        </w:tc>
        <w:tc>
          <w:tcPr>
            <w:tcW w:w="900" w:type="dxa"/>
            <w:tcBorders>
              <w:top w:val="single" w:sz="4" w:space="0" w:color="000000"/>
              <w:left w:val="single" w:sz="8" w:space="0" w:color="000000"/>
              <w:bottom w:val="single" w:sz="4" w:space="0" w:color="000000"/>
            </w:tcBorders>
            <w:shd w:val="clear" w:color="auto" w:fill="auto"/>
            <w:vAlign w:val="center"/>
          </w:tcPr>
          <w:p w14:paraId="1E1C5451" w14:textId="77777777" w:rsidR="00220D91" w:rsidRPr="00F7052E" w:rsidRDefault="00220D91" w:rsidP="00EA75A8">
            <w:pPr>
              <w:jc w:val="center"/>
              <w:rPr>
                <w:rFonts w:ascii="Cambria" w:hAnsi="Cambria"/>
              </w:rPr>
            </w:pPr>
            <w:r w:rsidRPr="00F7052E">
              <w:rPr>
                <w:rFonts w:ascii="Cambria" w:hAnsi="Cambria"/>
                <w:b/>
              </w:rPr>
              <w:t>From</w:t>
            </w:r>
          </w:p>
          <w:p w14:paraId="3FDB73EE" w14:textId="77777777" w:rsidR="00220D91" w:rsidRPr="00F7052E" w:rsidRDefault="00220D91" w:rsidP="00EA75A8">
            <w:pPr>
              <w:jc w:val="center"/>
              <w:rPr>
                <w:rFonts w:ascii="Cambria" w:hAnsi="Cambria"/>
              </w:rPr>
            </w:pPr>
            <w:r w:rsidRPr="00F7052E">
              <w:rPr>
                <w:rFonts w:ascii="Cambria" w:hAnsi="Cambria"/>
                <w:b/>
              </w:rPr>
              <w:t>(DD/MM/ YYYY)</w:t>
            </w:r>
          </w:p>
        </w:tc>
        <w:tc>
          <w:tcPr>
            <w:tcW w:w="92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0FB3665" w14:textId="77777777" w:rsidR="00220D91" w:rsidRPr="00F7052E" w:rsidRDefault="00220D91" w:rsidP="00EA75A8">
            <w:pPr>
              <w:jc w:val="center"/>
              <w:rPr>
                <w:rFonts w:ascii="Cambria" w:hAnsi="Cambria"/>
              </w:rPr>
            </w:pPr>
            <w:r w:rsidRPr="00F7052E">
              <w:rPr>
                <w:rFonts w:ascii="Cambria" w:hAnsi="Cambria"/>
                <w:b/>
              </w:rPr>
              <w:t>To</w:t>
            </w:r>
          </w:p>
          <w:p w14:paraId="20629EBB" w14:textId="77777777" w:rsidR="00220D91" w:rsidRPr="00F7052E" w:rsidRDefault="00220D91" w:rsidP="00EA75A8">
            <w:pPr>
              <w:jc w:val="center"/>
              <w:rPr>
                <w:rFonts w:ascii="Cambria" w:hAnsi="Cambria"/>
              </w:rPr>
            </w:pPr>
            <w:r w:rsidRPr="00F7052E">
              <w:rPr>
                <w:rFonts w:ascii="Cambria" w:hAnsi="Cambria"/>
                <w:b/>
              </w:rPr>
              <w:t>(DD/MM/ YYYY)</w:t>
            </w:r>
          </w:p>
        </w:tc>
      </w:tr>
      <w:tr w:rsidR="00220D91" w:rsidRPr="00F7052E" w14:paraId="746E3244" w14:textId="77777777" w:rsidTr="00BF4949">
        <w:trPr>
          <w:trHeight w:val="261"/>
        </w:trPr>
        <w:tc>
          <w:tcPr>
            <w:tcW w:w="1292" w:type="dxa"/>
            <w:tcBorders>
              <w:top w:val="single" w:sz="4" w:space="0" w:color="000000"/>
              <w:left w:val="single" w:sz="8" w:space="0" w:color="000000"/>
              <w:bottom w:val="single" w:sz="8" w:space="0" w:color="000000"/>
            </w:tcBorders>
            <w:shd w:val="clear" w:color="auto" w:fill="auto"/>
          </w:tcPr>
          <w:p w14:paraId="22357389" w14:textId="77777777" w:rsidR="00220D91" w:rsidRPr="00F7052E" w:rsidRDefault="00220D91" w:rsidP="00BF4949">
            <w:pPr>
              <w:snapToGrid w:val="0"/>
              <w:rPr>
                <w:rFonts w:ascii="Cambria" w:hAnsi="Cambria"/>
                <w:b/>
              </w:rPr>
            </w:pPr>
          </w:p>
        </w:tc>
        <w:tc>
          <w:tcPr>
            <w:tcW w:w="1530" w:type="dxa"/>
            <w:tcBorders>
              <w:top w:val="single" w:sz="4" w:space="0" w:color="000000"/>
              <w:left w:val="single" w:sz="8" w:space="0" w:color="000000"/>
              <w:bottom w:val="single" w:sz="8" w:space="0" w:color="000000"/>
            </w:tcBorders>
            <w:shd w:val="clear" w:color="auto" w:fill="auto"/>
          </w:tcPr>
          <w:p w14:paraId="779E0B9C" w14:textId="77777777" w:rsidR="00220D91" w:rsidRPr="00F7052E" w:rsidRDefault="00220D91" w:rsidP="00BF4949">
            <w:pPr>
              <w:snapToGrid w:val="0"/>
              <w:rPr>
                <w:rFonts w:ascii="Cambria" w:hAnsi="Cambria"/>
                <w:b/>
              </w:rPr>
            </w:pPr>
          </w:p>
        </w:tc>
        <w:tc>
          <w:tcPr>
            <w:tcW w:w="1351" w:type="dxa"/>
            <w:tcBorders>
              <w:top w:val="single" w:sz="4" w:space="0" w:color="000000"/>
              <w:left w:val="single" w:sz="8" w:space="0" w:color="000000"/>
              <w:bottom w:val="single" w:sz="8" w:space="0" w:color="000000"/>
            </w:tcBorders>
            <w:shd w:val="clear" w:color="auto" w:fill="auto"/>
          </w:tcPr>
          <w:p w14:paraId="05306366" w14:textId="77777777" w:rsidR="00220D91" w:rsidRPr="00F7052E" w:rsidRDefault="00220D91" w:rsidP="00BF4949">
            <w:pPr>
              <w:snapToGrid w:val="0"/>
              <w:rPr>
                <w:rFonts w:ascii="Cambria" w:hAnsi="Cambria"/>
                <w:b/>
              </w:rPr>
            </w:pPr>
          </w:p>
        </w:tc>
        <w:tc>
          <w:tcPr>
            <w:tcW w:w="902" w:type="dxa"/>
            <w:tcBorders>
              <w:top w:val="single" w:sz="4" w:space="0" w:color="000000"/>
              <w:left w:val="single" w:sz="4" w:space="0" w:color="000000"/>
              <w:bottom w:val="single" w:sz="4" w:space="0" w:color="000000"/>
            </w:tcBorders>
            <w:shd w:val="clear" w:color="auto" w:fill="auto"/>
          </w:tcPr>
          <w:p w14:paraId="2C62001F" w14:textId="77777777" w:rsidR="00220D91" w:rsidRPr="00F7052E" w:rsidRDefault="00220D91"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46AB645A" w14:textId="77777777" w:rsidR="00220D91" w:rsidRPr="00F7052E" w:rsidRDefault="00220D91" w:rsidP="00BF4949">
            <w:pPr>
              <w:snapToGrid w:val="0"/>
              <w:rPr>
                <w:rFonts w:ascii="Cambria" w:hAnsi="Cambria"/>
              </w:rPr>
            </w:pPr>
          </w:p>
        </w:tc>
        <w:tc>
          <w:tcPr>
            <w:tcW w:w="1794" w:type="dxa"/>
            <w:tcBorders>
              <w:top w:val="single" w:sz="4" w:space="0" w:color="000000"/>
              <w:left w:val="single" w:sz="8" w:space="0" w:color="000000"/>
              <w:bottom w:val="single" w:sz="8" w:space="0" w:color="000000"/>
            </w:tcBorders>
            <w:shd w:val="clear" w:color="auto" w:fill="auto"/>
          </w:tcPr>
          <w:p w14:paraId="3835A84A" w14:textId="77777777" w:rsidR="00220D91" w:rsidRPr="00F7052E" w:rsidRDefault="00220D91" w:rsidP="00BF4949">
            <w:pPr>
              <w:snapToGrid w:val="0"/>
              <w:rPr>
                <w:rFonts w:ascii="Cambria" w:hAnsi="Cambria"/>
              </w:rPr>
            </w:pPr>
          </w:p>
        </w:tc>
        <w:tc>
          <w:tcPr>
            <w:tcW w:w="900" w:type="dxa"/>
            <w:tcBorders>
              <w:top w:val="single" w:sz="4" w:space="0" w:color="000000"/>
              <w:left w:val="single" w:sz="8" w:space="0" w:color="000000"/>
              <w:bottom w:val="single" w:sz="8" w:space="0" w:color="000000"/>
            </w:tcBorders>
            <w:shd w:val="clear" w:color="auto" w:fill="auto"/>
          </w:tcPr>
          <w:p w14:paraId="7D85DF51" w14:textId="77777777" w:rsidR="00220D91" w:rsidRPr="00F7052E" w:rsidRDefault="00220D91" w:rsidP="00BF4949">
            <w:pPr>
              <w:snapToGrid w:val="0"/>
              <w:rPr>
                <w:rFonts w:ascii="Cambria" w:hAnsi="Cambria"/>
              </w:rPr>
            </w:pPr>
          </w:p>
        </w:tc>
        <w:tc>
          <w:tcPr>
            <w:tcW w:w="928" w:type="dxa"/>
            <w:tcBorders>
              <w:top w:val="single" w:sz="4" w:space="0" w:color="000000"/>
              <w:left w:val="single" w:sz="4" w:space="0" w:color="000000"/>
              <w:bottom w:val="single" w:sz="8" w:space="0" w:color="000000"/>
              <w:right w:val="single" w:sz="8" w:space="0" w:color="000000"/>
            </w:tcBorders>
            <w:shd w:val="clear" w:color="auto" w:fill="auto"/>
          </w:tcPr>
          <w:p w14:paraId="13D52EB9" w14:textId="77777777" w:rsidR="00220D91" w:rsidRPr="00F7052E" w:rsidRDefault="00220D91" w:rsidP="00BF4949">
            <w:pPr>
              <w:snapToGrid w:val="0"/>
              <w:rPr>
                <w:rFonts w:ascii="Cambria" w:hAnsi="Cambria"/>
              </w:rPr>
            </w:pPr>
          </w:p>
        </w:tc>
      </w:tr>
      <w:tr w:rsidR="00220D91" w:rsidRPr="00F7052E" w14:paraId="2DC42EAC"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428B4A59" w14:textId="77777777" w:rsidR="00220D91" w:rsidRPr="00F7052E" w:rsidRDefault="00220D91"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74B004AE" w14:textId="77777777" w:rsidR="00220D91" w:rsidRPr="00F7052E" w:rsidRDefault="00220D91"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1FB08AF0"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2CED940" w14:textId="77777777" w:rsidR="00220D91" w:rsidRPr="00F7052E" w:rsidRDefault="00220D91"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647151B3" w14:textId="77777777" w:rsidR="00220D91" w:rsidRPr="00F7052E" w:rsidRDefault="00220D91"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6A583DFB" w14:textId="77777777" w:rsidR="00220D91" w:rsidRPr="00F7052E" w:rsidRDefault="00220D91"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564EACFC" w14:textId="77777777" w:rsidR="00220D91" w:rsidRPr="00F7052E" w:rsidRDefault="00220D91"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234F217B" w14:textId="77777777" w:rsidR="00220D91" w:rsidRPr="00F7052E" w:rsidRDefault="00220D91" w:rsidP="00BF4949">
            <w:pPr>
              <w:snapToGrid w:val="0"/>
              <w:rPr>
                <w:rFonts w:ascii="Cambria" w:hAnsi="Cambria"/>
              </w:rPr>
            </w:pPr>
          </w:p>
        </w:tc>
      </w:tr>
      <w:tr w:rsidR="00220D91" w:rsidRPr="00F7052E" w14:paraId="4E9F3A41"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5A3F3ECB" w14:textId="77777777" w:rsidR="00220D91" w:rsidRPr="00F7052E" w:rsidRDefault="00220D91"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4758E86F" w14:textId="77777777" w:rsidR="00220D91" w:rsidRPr="00F7052E" w:rsidRDefault="00220D91"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38D9B960"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13A9638E" w14:textId="77777777" w:rsidR="00220D91" w:rsidRPr="00F7052E" w:rsidRDefault="00220D91"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645D0398" w14:textId="77777777" w:rsidR="00220D91" w:rsidRPr="00F7052E" w:rsidRDefault="00220D91"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5F5FC338" w14:textId="77777777" w:rsidR="00220D91" w:rsidRPr="00F7052E" w:rsidRDefault="00220D91"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77D135D9" w14:textId="77777777" w:rsidR="00220D91" w:rsidRPr="00F7052E" w:rsidRDefault="00220D91"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300BC55C" w14:textId="77777777" w:rsidR="00220D91" w:rsidRPr="00F7052E" w:rsidRDefault="00220D91" w:rsidP="00BF4949">
            <w:pPr>
              <w:snapToGrid w:val="0"/>
              <w:rPr>
                <w:rFonts w:ascii="Cambria" w:hAnsi="Cambria"/>
              </w:rPr>
            </w:pPr>
          </w:p>
        </w:tc>
      </w:tr>
      <w:tr w:rsidR="00220D91" w:rsidRPr="00F7052E" w14:paraId="30545ECB"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4D8AB5AA" w14:textId="77777777" w:rsidR="00220D91" w:rsidRPr="00F7052E" w:rsidRDefault="00220D91"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5D6823BB" w14:textId="77777777" w:rsidR="00220D91" w:rsidRPr="00F7052E" w:rsidRDefault="00220D91"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7F2FA920"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62783BEA" w14:textId="77777777" w:rsidR="00220D91" w:rsidRPr="00F7052E" w:rsidRDefault="00220D91"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399F739F" w14:textId="77777777" w:rsidR="00220D91" w:rsidRPr="00F7052E" w:rsidRDefault="00220D91"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35237F04" w14:textId="77777777" w:rsidR="00220D91" w:rsidRPr="00F7052E" w:rsidRDefault="00220D91"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2DCC97A4" w14:textId="77777777" w:rsidR="00220D91" w:rsidRPr="00F7052E" w:rsidRDefault="00220D91"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1CE24A98" w14:textId="77777777" w:rsidR="00220D91" w:rsidRPr="00F7052E" w:rsidRDefault="00220D91" w:rsidP="00BF4949">
            <w:pPr>
              <w:snapToGrid w:val="0"/>
              <w:rPr>
                <w:rFonts w:ascii="Cambria" w:hAnsi="Cambria"/>
              </w:rPr>
            </w:pPr>
          </w:p>
        </w:tc>
      </w:tr>
      <w:tr w:rsidR="00220D91" w:rsidRPr="00F7052E" w14:paraId="6D89A4E6"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2FC566B7" w14:textId="77777777" w:rsidR="00220D91" w:rsidRPr="00F7052E" w:rsidRDefault="00220D91"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43025392" w14:textId="77777777" w:rsidR="00220D91" w:rsidRPr="00F7052E" w:rsidRDefault="00220D91"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4B4CE0C1"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F572859" w14:textId="77777777" w:rsidR="00220D91" w:rsidRPr="00F7052E" w:rsidRDefault="00220D91"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2DB3CF2D" w14:textId="77777777" w:rsidR="00220D91" w:rsidRPr="00F7052E" w:rsidRDefault="00220D91"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661FB9F4" w14:textId="77777777" w:rsidR="00220D91" w:rsidRPr="00F7052E" w:rsidRDefault="00220D91"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6A2D9FDA" w14:textId="77777777" w:rsidR="00220D91" w:rsidRPr="00F7052E" w:rsidRDefault="00220D91"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735A62B5" w14:textId="77777777" w:rsidR="00220D91" w:rsidRPr="00F7052E" w:rsidRDefault="00220D91" w:rsidP="00BF4949">
            <w:pPr>
              <w:snapToGrid w:val="0"/>
              <w:rPr>
                <w:rFonts w:ascii="Cambria" w:hAnsi="Cambria"/>
              </w:rPr>
            </w:pPr>
          </w:p>
        </w:tc>
      </w:tr>
      <w:tr w:rsidR="00220D91" w:rsidRPr="00F7052E" w14:paraId="4A5F9B46"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5488022A" w14:textId="77777777" w:rsidR="00220D91" w:rsidRPr="00F7052E" w:rsidRDefault="00220D91"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00C7F3C8" w14:textId="77777777" w:rsidR="00220D91" w:rsidRPr="00F7052E" w:rsidRDefault="00220D91"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11DFF010"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7095653" w14:textId="77777777" w:rsidR="00220D91" w:rsidRPr="00F7052E" w:rsidRDefault="00220D91"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1C41A28E" w14:textId="77777777" w:rsidR="00220D91" w:rsidRPr="00F7052E" w:rsidRDefault="00220D91"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1D05EF10" w14:textId="77777777" w:rsidR="00220D91" w:rsidRPr="00F7052E" w:rsidRDefault="00220D91"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07B10B9D" w14:textId="77777777" w:rsidR="00220D91" w:rsidRPr="00F7052E" w:rsidRDefault="00220D91"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2E172E7F" w14:textId="77777777" w:rsidR="00220D91" w:rsidRPr="00F7052E" w:rsidRDefault="00220D91" w:rsidP="00BF4949">
            <w:pPr>
              <w:snapToGrid w:val="0"/>
              <w:rPr>
                <w:rFonts w:ascii="Cambria" w:hAnsi="Cambria"/>
              </w:rPr>
            </w:pPr>
          </w:p>
        </w:tc>
      </w:tr>
      <w:tr w:rsidR="00220D91" w:rsidRPr="00F7052E" w14:paraId="180D1EAB"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50D49DCD" w14:textId="77777777" w:rsidR="00220D91" w:rsidRPr="00F7052E" w:rsidRDefault="00220D91"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07B6A55B" w14:textId="77777777" w:rsidR="00220D91" w:rsidRPr="00F7052E" w:rsidRDefault="00220D91"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04F24C69"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E69FC09" w14:textId="77777777" w:rsidR="00220D91" w:rsidRPr="00F7052E" w:rsidRDefault="00220D91"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22F6BF56" w14:textId="77777777" w:rsidR="00220D91" w:rsidRPr="00F7052E" w:rsidRDefault="00220D91"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6F170674" w14:textId="77777777" w:rsidR="00220D91" w:rsidRPr="00F7052E" w:rsidRDefault="00220D91"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615F8387" w14:textId="77777777" w:rsidR="00220D91" w:rsidRPr="00F7052E" w:rsidRDefault="00220D91"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2845C7C2" w14:textId="77777777" w:rsidR="00220D91" w:rsidRPr="00F7052E" w:rsidRDefault="00220D91" w:rsidP="00BF4949">
            <w:pPr>
              <w:snapToGrid w:val="0"/>
              <w:rPr>
                <w:rFonts w:ascii="Cambria" w:hAnsi="Cambria"/>
              </w:rPr>
            </w:pPr>
          </w:p>
        </w:tc>
      </w:tr>
      <w:tr w:rsidR="00220D91" w:rsidRPr="00F7052E" w14:paraId="162BA6D2"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4A5E3AA5" w14:textId="77777777" w:rsidR="00220D91" w:rsidRPr="00F7052E" w:rsidRDefault="00220D91"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1BFCB272" w14:textId="77777777" w:rsidR="00220D91" w:rsidRPr="00F7052E" w:rsidRDefault="00220D91"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48568579"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3A4B466E" w14:textId="77777777" w:rsidR="00220D91" w:rsidRPr="00F7052E" w:rsidRDefault="00220D91"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74D9AAC5" w14:textId="77777777" w:rsidR="00220D91" w:rsidRPr="00F7052E" w:rsidRDefault="00220D91"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5D794C56" w14:textId="77777777" w:rsidR="00220D91" w:rsidRPr="00F7052E" w:rsidRDefault="00220D91"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11727A5A" w14:textId="77777777" w:rsidR="00220D91" w:rsidRPr="00F7052E" w:rsidRDefault="00220D91"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6FCC92E1" w14:textId="77777777" w:rsidR="00220D91" w:rsidRPr="00F7052E" w:rsidRDefault="00220D91" w:rsidP="00BF4949">
            <w:pPr>
              <w:snapToGrid w:val="0"/>
              <w:rPr>
                <w:rFonts w:ascii="Cambria" w:hAnsi="Cambria"/>
              </w:rPr>
            </w:pPr>
          </w:p>
        </w:tc>
      </w:tr>
      <w:tr w:rsidR="00220D91" w:rsidRPr="00F7052E" w14:paraId="534EC0EC"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23AB7B1E" w14:textId="77777777" w:rsidR="00220D91" w:rsidRPr="00F7052E" w:rsidRDefault="00220D91"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049EE38D" w14:textId="77777777" w:rsidR="00220D91" w:rsidRPr="00F7052E" w:rsidRDefault="00220D91"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5E8C4DCB"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47916014" w14:textId="77777777" w:rsidR="00220D91" w:rsidRPr="00F7052E" w:rsidRDefault="00220D91"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2F1FB85B" w14:textId="77777777" w:rsidR="00220D91" w:rsidRPr="00F7052E" w:rsidRDefault="00220D91"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6EF053C5" w14:textId="77777777" w:rsidR="00220D91" w:rsidRPr="00F7052E" w:rsidRDefault="00220D91"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14CAAF2B" w14:textId="77777777" w:rsidR="00220D91" w:rsidRPr="00F7052E" w:rsidRDefault="00220D91"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3EAECF2D" w14:textId="77777777" w:rsidR="00220D91" w:rsidRPr="00F7052E" w:rsidRDefault="00220D91" w:rsidP="00BF4949">
            <w:pPr>
              <w:snapToGrid w:val="0"/>
              <w:rPr>
                <w:rFonts w:ascii="Cambria" w:hAnsi="Cambria"/>
              </w:rPr>
            </w:pPr>
          </w:p>
        </w:tc>
      </w:tr>
      <w:tr w:rsidR="00220D91" w:rsidRPr="00F7052E" w14:paraId="11B2B843"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0F4BF3D5" w14:textId="77777777" w:rsidR="00220D91" w:rsidRPr="00F7052E" w:rsidRDefault="00220D91"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6FD5DA8A" w14:textId="77777777" w:rsidR="00220D91" w:rsidRPr="00F7052E" w:rsidRDefault="00220D91"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7A2DC7C1"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49553F68" w14:textId="77777777" w:rsidR="00220D91" w:rsidRPr="00F7052E" w:rsidRDefault="00220D91"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666E6234" w14:textId="77777777" w:rsidR="00220D91" w:rsidRPr="00F7052E" w:rsidRDefault="00220D91"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33BA5489" w14:textId="77777777" w:rsidR="00220D91" w:rsidRPr="00F7052E" w:rsidRDefault="00220D91"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0E49D7FA" w14:textId="77777777" w:rsidR="00220D91" w:rsidRPr="00F7052E" w:rsidRDefault="00220D91"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41EF3AE2" w14:textId="77777777" w:rsidR="00220D91" w:rsidRPr="00F7052E" w:rsidRDefault="00220D91" w:rsidP="00BF4949">
            <w:pPr>
              <w:snapToGrid w:val="0"/>
              <w:rPr>
                <w:rFonts w:ascii="Cambria" w:hAnsi="Cambria"/>
              </w:rPr>
            </w:pPr>
          </w:p>
        </w:tc>
      </w:tr>
      <w:tr w:rsidR="00EA75A8" w:rsidRPr="00F7052E" w14:paraId="0AA7E4A0"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527741C4" w14:textId="77777777" w:rsidR="00EA75A8" w:rsidRPr="00F7052E" w:rsidRDefault="00EA75A8"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4422E16E" w14:textId="77777777" w:rsidR="00EA75A8" w:rsidRPr="00F7052E" w:rsidRDefault="00EA75A8"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092F2204" w14:textId="77777777" w:rsidR="00EA75A8" w:rsidRPr="00F7052E" w:rsidRDefault="00EA75A8"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703899E4" w14:textId="77777777" w:rsidR="00EA75A8" w:rsidRPr="00F7052E" w:rsidRDefault="00EA75A8"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4674A0A3" w14:textId="77777777" w:rsidR="00EA75A8" w:rsidRPr="00F7052E" w:rsidRDefault="00EA75A8"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03435AC5" w14:textId="77777777" w:rsidR="00EA75A8" w:rsidRPr="00F7052E" w:rsidRDefault="00EA75A8"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49FDEAF8" w14:textId="77777777" w:rsidR="00EA75A8" w:rsidRPr="00F7052E" w:rsidRDefault="00EA75A8"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2D2BF6CD" w14:textId="77777777" w:rsidR="00EA75A8" w:rsidRPr="00F7052E" w:rsidRDefault="00EA75A8" w:rsidP="00BF4949">
            <w:pPr>
              <w:snapToGrid w:val="0"/>
              <w:rPr>
                <w:rFonts w:ascii="Cambria" w:hAnsi="Cambria"/>
              </w:rPr>
            </w:pPr>
          </w:p>
        </w:tc>
      </w:tr>
      <w:tr w:rsidR="00EA75A8" w:rsidRPr="00F7052E" w14:paraId="1E4D9194"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65FA92E8" w14:textId="77777777" w:rsidR="00EA75A8" w:rsidRPr="00F7052E" w:rsidRDefault="00EA75A8"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58E2C4BE" w14:textId="77777777" w:rsidR="00EA75A8" w:rsidRPr="00F7052E" w:rsidRDefault="00EA75A8"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0EA28D89" w14:textId="77777777" w:rsidR="00EA75A8" w:rsidRPr="00F7052E" w:rsidRDefault="00EA75A8"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0D1C7273" w14:textId="77777777" w:rsidR="00EA75A8" w:rsidRPr="00F7052E" w:rsidRDefault="00EA75A8"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175F69AA" w14:textId="77777777" w:rsidR="00EA75A8" w:rsidRPr="00F7052E" w:rsidRDefault="00EA75A8"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426567F7" w14:textId="77777777" w:rsidR="00EA75A8" w:rsidRPr="00F7052E" w:rsidRDefault="00EA75A8"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475233F7" w14:textId="77777777" w:rsidR="00EA75A8" w:rsidRPr="00F7052E" w:rsidRDefault="00EA75A8"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37A05E47" w14:textId="77777777" w:rsidR="00EA75A8" w:rsidRPr="00F7052E" w:rsidRDefault="00EA75A8" w:rsidP="00BF4949">
            <w:pPr>
              <w:snapToGrid w:val="0"/>
              <w:rPr>
                <w:rFonts w:ascii="Cambria" w:hAnsi="Cambria"/>
              </w:rPr>
            </w:pPr>
          </w:p>
        </w:tc>
      </w:tr>
      <w:tr w:rsidR="00EA75A8" w:rsidRPr="00F7052E" w14:paraId="31FE7AD0"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20D68EB1" w14:textId="77777777" w:rsidR="00EA75A8" w:rsidRPr="00F7052E" w:rsidRDefault="00EA75A8"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622CF16B" w14:textId="77777777" w:rsidR="00EA75A8" w:rsidRPr="00F7052E" w:rsidRDefault="00EA75A8"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71367CE5" w14:textId="77777777" w:rsidR="00EA75A8" w:rsidRPr="00F7052E" w:rsidRDefault="00EA75A8"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2625407" w14:textId="77777777" w:rsidR="00EA75A8" w:rsidRPr="00F7052E" w:rsidRDefault="00EA75A8"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213E6DAE" w14:textId="77777777" w:rsidR="00EA75A8" w:rsidRPr="00F7052E" w:rsidRDefault="00EA75A8"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73027D95" w14:textId="77777777" w:rsidR="00EA75A8" w:rsidRPr="00F7052E" w:rsidRDefault="00EA75A8"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4198A102" w14:textId="77777777" w:rsidR="00EA75A8" w:rsidRPr="00F7052E" w:rsidRDefault="00EA75A8"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1765A883" w14:textId="77777777" w:rsidR="00EA75A8" w:rsidRPr="00F7052E" w:rsidRDefault="00EA75A8" w:rsidP="00BF4949">
            <w:pPr>
              <w:snapToGrid w:val="0"/>
              <w:rPr>
                <w:rFonts w:ascii="Cambria" w:hAnsi="Cambria"/>
              </w:rPr>
            </w:pPr>
          </w:p>
        </w:tc>
      </w:tr>
    </w:tbl>
    <w:p w14:paraId="32069ADD" w14:textId="3CA36361" w:rsidR="00220D91" w:rsidRDefault="00220D91" w:rsidP="00220D91">
      <w:pPr>
        <w:rPr>
          <w:rFonts w:ascii="Cambria" w:hAnsi="Cambria"/>
        </w:rPr>
      </w:pPr>
    </w:p>
    <w:tbl>
      <w:tblPr>
        <w:tblW w:w="10726" w:type="dxa"/>
        <w:tblInd w:w="-15" w:type="dxa"/>
        <w:tblLayout w:type="fixed"/>
        <w:tblLook w:val="0000" w:firstRow="0" w:lastRow="0" w:firstColumn="0" w:lastColumn="0" w:noHBand="0" w:noVBand="0"/>
      </w:tblPr>
      <w:tblGrid>
        <w:gridCol w:w="2093"/>
        <w:gridCol w:w="2126"/>
        <w:gridCol w:w="2027"/>
        <w:gridCol w:w="2793"/>
        <w:gridCol w:w="1687"/>
      </w:tblGrid>
      <w:tr w:rsidR="00220D91" w:rsidRPr="00F7052E" w14:paraId="5B5B94F3" w14:textId="77777777" w:rsidTr="00EA75A8">
        <w:trPr>
          <w:trHeight w:val="913"/>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26FF01E" w14:textId="77777777" w:rsidR="00220D91" w:rsidRPr="00F7052E" w:rsidRDefault="00220D91" w:rsidP="00EA75A8">
            <w:pPr>
              <w:spacing w:before="120" w:after="120"/>
              <w:ind w:left="576" w:hanging="576"/>
              <w:jc w:val="both"/>
              <w:rPr>
                <w:rFonts w:ascii="Cambria" w:hAnsi="Cambria"/>
              </w:rPr>
            </w:pPr>
            <w:r w:rsidRPr="00F7052E">
              <w:rPr>
                <w:rFonts w:ascii="Cambria" w:hAnsi="Cambria"/>
                <w:b/>
                <w:sz w:val="28"/>
              </w:rPr>
              <w:lastRenderedPageBreak/>
              <w:t>2.2.   Experience over and above the prescribed essential years stipulated as minimum qualifications – as per 2.2. of the Score Card</w:t>
            </w:r>
          </w:p>
        </w:tc>
      </w:tr>
      <w:tr w:rsidR="00220D91" w:rsidRPr="00F7052E" w14:paraId="7E1ED2A7" w14:textId="77777777" w:rsidTr="00EA75A8">
        <w:trPr>
          <w:trHeight w:val="799"/>
        </w:trPr>
        <w:tc>
          <w:tcPr>
            <w:tcW w:w="2093" w:type="dxa"/>
            <w:tcBorders>
              <w:top w:val="single" w:sz="4" w:space="0" w:color="000000"/>
              <w:left w:val="single" w:sz="4" w:space="0" w:color="000000"/>
              <w:bottom w:val="single" w:sz="4" w:space="0" w:color="000000"/>
            </w:tcBorders>
            <w:shd w:val="clear" w:color="auto" w:fill="auto"/>
            <w:vAlign w:val="center"/>
          </w:tcPr>
          <w:p w14:paraId="636E1740" w14:textId="77777777" w:rsidR="00220D91" w:rsidRPr="00F7052E" w:rsidRDefault="00220D91" w:rsidP="00EA75A8">
            <w:pPr>
              <w:jc w:val="center"/>
              <w:rPr>
                <w:rFonts w:ascii="Cambria" w:hAnsi="Cambria"/>
              </w:rPr>
            </w:pPr>
            <w:r w:rsidRPr="00F7052E">
              <w:rPr>
                <w:rFonts w:ascii="Cambria" w:hAnsi="Cambria"/>
                <w:b/>
                <w:sz w:val="26"/>
                <w:szCs w:val="26"/>
              </w:rPr>
              <w:t>Name of the Post</w:t>
            </w:r>
          </w:p>
        </w:tc>
        <w:tc>
          <w:tcPr>
            <w:tcW w:w="2126" w:type="dxa"/>
            <w:tcBorders>
              <w:top w:val="single" w:sz="4" w:space="0" w:color="000000"/>
              <w:left w:val="single" w:sz="4" w:space="0" w:color="000000"/>
              <w:bottom w:val="single" w:sz="4" w:space="0" w:color="000000"/>
            </w:tcBorders>
            <w:shd w:val="clear" w:color="auto" w:fill="auto"/>
            <w:vAlign w:val="center"/>
          </w:tcPr>
          <w:p w14:paraId="117EDE73" w14:textId="77777777" w:rsidR="00220D91" w:rsidRPr="00F7052E" w:rsidRDefault="00220D91" w:rsidP="00EA75A8">
            <w:pPr>
              <w:jc w:val="center"/>
              <w:rPr>
                <w:rFonts w:ascii="Cambria" w:hAnsi="Cambria"/>
              </w:rPr>
            </w:pPr>
            <w:r w:rsidRPr="00F7052E">
              <w:rPr>
                <w:rFonts w:ascii="Cambria" w:hAnsi="Cambria"/>
                <w:b/>
              </w:rPr>
              <w:t>Name of Institution</w:t>
            </w:r>
          </w:p>
        </w:tc>
        <w:tc>
          <w:tcPr>
            <w:tcW w:w="2027" w:type="dxa"/>
            <w:tcBorders>
              <w:top w:val="single" w:sz="4" w:space="0" w:color="000000"/>
              <w:left w:val="single" w:sz="4" w:space="0" w:color="000000"/>
              <w:bottom w:val="single" w:sz="4" w:space="0" w:color="000000"/>
            </w:tcBorders>
            <w:shd w:val="clear" w:color="auto" w:fill="auto"/>
            <w:vAlign w:val="center"/>
          </w:tcPr>
          <w:p w14:paraId="7B444BF3" w14:textId="024921DF" w:rsidR="00220D91" w:rsidRPr="00EA75A8" w:rsidRDefault="00220D91" w:rsidP="00EA75A8">
            <w:pPr>
              <w:jc w:val="center"/>
              <w:rPr>
                <w:rFonts w:ascii="Cambria" w:hAnsi="Cambria"/>
              </w:rPr>
            </w:pPr>
            <w:r w:rsidRPr="00F7052E">
              <w:rPr>
                <w:rFonts w:ascii="Cambria" w:hAnsi="Cambria"/>
                <w:b/>
              </w:rPr>
              <w:t>Number of Years Served</w:t>
            </w:r>
          </w:p>
        </w:tc>
        <w:tc>
          <w:tcPr>
            <w:tcW w:w="2793" w:type="dxa"/>
            <w:tcBorders>
              <w:top w:val="single" w:sz="4" w:space="0" w:color="000000"/>
              <w:left w:val="single" w:sz="4" w:space="0" w:color="000000"/>
              <w:bottom w:val="single" w:sz="4" w:space="0" w:color="000000"/>
            </w:tcBorders>
            <w:shd w:val="clear" w:color="auto" w:fill="auto"/>
            <w:vAlign w:val="center"/>
          </w:tcPr>
          <w:p w14:paraId="0622B240" w14:textId="77777777" w:rsidR="00220D91" w:rsidRPr="00F7052E" w:rsidRDefault="00220D91" w:rsidP="00EA75A8">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CF639" w14:textId="77777777" w:rsidR="00220D91" w:rsidRPr="00F7052E" w:rsidRDefault="00220D91" w:rsidP="00EA75A8">
            <w:pPr>
              <w:jc w:val="center"/>
              <w:rPr>
                <w:rFonts w:ascii="Cambria" w:hAnsi="Cambria"/>
              </w:rPr>
            </w:pPr>
            <w:r w:rsidRPr="00F7052E">
              <w:rPr>
                <w:rFonts w:ascii="Cambria" w:hAnsi="Cambria"/>
                <w:b/>
              </w:rPr>
              <w:t>Marks Claimed by the Candidate</w:t>
            </w:r>
          </w:p>
        </w:tc>
      </w:tr>
      <w:tr w:rsidR="00220D91" w:rsidRPr="00F7052E" w14:paraId="16C8D683" w14:textId="77777777" w:rsidTr="00BF4949">
        <w:trPr>
          <w:trHeight w:val="261"/>
        </w:trPr>
        <w:tc>
          <w:tcPr>
            <w:tcW w:w="2093" w:type="dxa"/>
            <w:tcBorders>
              <w:top w:val="single" w:sz="4" w:space="0" w:color="000000"/>
              <w:left w:val="single" w:sz="4" w:space="0" w:color="000000"/>
              <w:bottom w:val="single" w:sz="4" w:space="0" w:color="000000"/>
            </w:tcBorders>
            <w:shd w:val="clear" w:color="auto" w:fill="auto"/>
          </w:tcPr>
          <w:p w14:paraId="7F844ADF" w14:textId="77777777" w:rsidR="00220D91" w:rsidRPr="00F7052E" w:rsidRDefault="00220D91" w:rsidP="00BF4949">
            <w:pPr>
              <w:snapToGrid w:val="0"/>
              <w:rPr>
                <w:rFonts w:ascii="Cambria" w:hAnsi="Cambria"/>
                <w:b/>
              </w:rPr>
            </w:pPr>
          </w:p>
        </w:tc>
        <w:tc>
          <w:tcPr>
            <w:tcW w:w="2126" w:type="dxa"/>
            <w:tcBorders>
              <w:top w:val="single" w:sz="4" w:space="0" w:color="000000"/>
              <w:left w:val="single" w:sz="4" w:space="0" w:color="000000"/>
              <w:bottom w:val="single" w:sz="4" w:space="0" w:color="000000"/>
            </w:tcBorders>
            <w:shd w:val="clear" w:color="auto" w:fill="auto"/>
          </w:tcPr>
          <w:p w14:paraId="1139571C" w14:textId="77777777" w:rsidR="00220D91" w:rsidRPr="00F7052E" w:rsidRDefault="00220D91" w:rsidP="00BF4949">
            <w:pPr>
              <w:snapToGrid w:val="0"/>
              <w:rPr>
                <w:rFonts w:ascii="Cambria" w:hAnsi="Cambria"/>
                <w:b/>
              </w:rPr>
            </w:pPr>
          </w:p>
        </w:tc>
        <w:tc>
          <w:tcPr>
            <w:tcW w:w="2027" w:type="dxa"/>
            <w:tcBorders>
              <w:top w:val="single" w:sz="4" w:space="0" w:color="000000"/>
              <w:left w:val="single" w:sz="4" w:space="0" w:color="000000"/>
              <w:bottom w:val="single" w:sz="4" w:space="0" w:color="000000"/>
            </w:tcBorders>
            <w:shd w:val="clear" w:color="auto" w:fill="auto"/>
          </w:tcPr>
          <w:p w14:paraId="5FCF77A8" w14:textId="77777777" w:rsidR="00220D91" w:rsidRPr="00F7052E" w:rsidRDefault="00220D91" w:rsidP="00BF4949">
            <w:pPr>
              <w:snapToGrid w:val="0"/>
              <w:rPr>
                <w:rFonts w:ascii="Cambria" w:hAnsi="Cambria"/>
                <w:b/>
              </w:rPr>
            </w:pPr>
          </w:p>
        </w:tc>
        <w:tc>
          <w:tcPr>
            <w:tcW w:w="2793" w:type="dxa"/>
            <w:tcBorders>
              <w:top w:val="single" w:sz="4" w:space="0" w:color="000000"/>
              <w:left w:val="single" w:sz="4" w:space="0" w:color="000000"/>
              <w:bottom w:val="single" w:sz="4" w:space="0" w:color="000000"/>
            </w:tcBorders>
            <w:shd w:val="clear" w:color="auto" w:fill="auto"/>
          </w:tcPr>
          <w:p w14:paraId="352E417F" w14:textId="77777777" w:rsidR="00220D91" w:rsidRPr="00F7052E" w:rsidRDefault="00220D91" w:rsidP="00BF4949">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4A937A54" w14:textId="77777777" w:rsidR="00220D91" w:rsidRPr="00F7052E" w:rsidRDefault="00220D91" w:rsidP="00BF4949">
            <w:pPr>
              <w:snapToGrid w:val="0"/>
              <w:rPr>
                <w:rFonts w:ascii="Cambria" w:hAnsi="Cambria"/>
              </w:rPr>
            </w:pPr>
          </w:p>
        </w:tc>
      </w:tr>
      <w:tr w:rsidR="00220D91" w:rsidRPr="00F7052E" w14:paraId="556CDCC1" w14:textId="77777777" w:rsidTr="00BF4949">
        <w:trPr>
          <w:trHeight w:val="261"/>
        </w:trPr>
        <w:tc>
          <w:tcPr>
            <w:tcW w:w="2093" w:type="dxa"/>
            <w:tcBorders>
              <w:top w:val="single" w:sz="4" w:space="0" w:color="000000"/>
              <w:left w:val="single" w:sz="4" w:space="0" w:color="000000"/>
              <w:bottom w:val="single" w:sz="4" w:space="0" w:color="000000"/>
            </w:tcBorders>
            <w:shd w:val="clear" w:color="auto" w:fill="auto"/>
          </w:tcPr>
          <w:p w14:paraId="31DA2BF1" w14:textId="77777777" w:rsidR="00220D91" w:rsidRPr="00F7052E" w:rsidRDefault="00220D91" w:rsidP="00BF4949">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19D499EA" w14:textId="77777777" w:rsidR="00220D91" w:rsidRPr="00F7052E" w:rsidRDefault="00220D91" w:rsidP="00BF4949">
            <w:pPr>
              <w:snapToGrid w:val="0"/>
              <w:rPr>
                <w:rFonts w:ascii="Cambria" w:hAnsi="Cambria"/>
              </w:rPr>
            </w:pPr>
          </w:p>
        </w:tc>
        <w:tc>
          <w:tcPr>
            <w:tcW w:w="2027" w:type="dxa"/>
            <w:tcBorders>
              <w:top w:val="single" w:sz="4" w:space="0" w:color="000000"/>
              <w:left w:val="single" w:sz="4" w:space="0" w:color="000000"/>
              <w:bottom w:val="single" w:sz="4" w:space="0" w:color="000000"/>
            </w:tcBorders>
            <w:shd w:val="clear" w:color="auto" w:fill="auto"/>
          </w:tcPr>
          <w:p w14:paraId="0C2165ED" w14:textId="77777777" w:rsidR="00220D91" w:rsidRPr="00F7052E" w:rsidRDefault="00220D91" w:rsidP="00BF4949">
            <w:pPr>
              <w:snapToGrid w:val="0"/>
              <w:rPr>
                <w:rFonts w:ascii="Cambria" w:hAnsi="Cambria"/>
              </w:rPr>
            </w:pPr>
          </w:p>
        </w:tc>
        <w:tc>
          <w:tcPr>
            <w:tcW w:w="2793" w:type="dxa"/>
            <w:tcBorders>
              <w:top w:val="single" w:sz="4" w:space="0" w:color="000000"/>
              <w:left w:val="single" w:sz="4" w:space="0" w:color="000000"/>
              <w:bottom w:val="single" w:sz="4" w:space="0" w:color="000000"/>
            </w:tcBorders>
            <w:shd w:val="clear" w:color="auto" w:fill="auto"/>
          </w:tcPr>
          <w:p w14:paraId="784FE63F" w14:textId="77777777" w:rsidR="00220D91" w:rsidRPr="00F7052E" w:rsidRDefault="00220D91" w:rsidP="00BF4949">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2C410516" w14:textId="77777777" w:rsidR="00220D91" w:rsidRPr="00F7052E" w:rsidRDefault="00220D91" w:rsidP="00BF4949">
            <w:pPr>
              <w:snapToGrid w:val="0"/>
              <w:rPr>
                <w:rFonts w:ascii="Cambria" w:hAnsi="Cambria"/>
              </w:rPr>
            </w:pPr>
          </w:p>
        </w:tc>
      </w:tr>
      <w:tr w:rsidR="00220D91" w:rsidRPr="00F7052E" w14:paraId="3477FD72" w14:textId="77777777" w:rsidTr="00BF4949">
        <w:trPr>
          <w:trHeight w:val="261"/>
        </w:trPr>
        <w:tc>
          <w:tcPr>
            <w:tcW w:w="2093" w:type="dxa"/>
            <w:tcBorders>
              <w:top w:val="single" w:sz="4" w:space="0" w:color="000000"/>
              <w:left w:val="single" w:sz="4" w:space="0" w:color="000000"/>
              <w:bottom w:val="single" w:sz="4" w:space="0" w:color="000000"/>
            </w:tcBorders>
            <w:shd w:val="clear" w:color="auto" w:fill="auto"/>
          </w:tcPr>
          <w:p w14:paraId="4C5DC80E" w14:textId="77777777" w:rsidR="00220D91" w:rsidRPr="00F7052E" w:rsidRDefault="00220D91" w:rsidP="00BF4949">
            <w:pPr>
              <w:snapToGrid w:val="0"/>
              <w:rPr>
                <w:rFonts w:ascii="Cambria" w:hAnsi="Cambria"/>
                <w:sz w:val="26"/>
                <w:szCs w:val="26"/>
              </w:rPr>
            </w:pPr>
          </w:p>
        </w:tc>
        <w:tc>
          <w:tcPr>
            <w:tcW w:w="2126" w:type="dxa"/>
            <w:tcBorders>
              <w:top w:val="single" w:sz="4" w:space="0" w:color="000000"/>
              <w:left w:val="single" w:sz="4" w:space="0" w:color="000000"/>
              <w:bottom w:val="single" w:sz="4" w:space="0" w:color="000000"/>
            </w:tcBorders>
            <w:shd w:val="clear" w:color="auto" w:fill="auto"/>
          </w:tcPr>
          <w:p w14:paraId="44D0A929" w14:textId="77777777" w:rsidR="00220D91" w:rsidRPr="00F7052E" w:rsidRDefault="00220D91" w:rsidP="00BF4949">
            <w:pPr>
              <w:snapToGrid w:val="0"/>
              <w:rPr>
                <w:rFonts w:ascii="Cambria" w:hAnsi="Cambria"/>
                <w:sz w:val="26"/>
                <w:szCs w:val="26"/>
              </w:rPr>
            </w:pPr>
          </w:p>
        </w:tc>
        <w:tc>
          <w:tcPr>
            <w:tcW w:w="2027" w:type="dxa"/>
            <w:tcBorders>
              <w:top w:val="single" w:sz="4" w:space="0" w:color="000000"/>
              <w:left w:val="single" w:sz="4" w:space="0" w:color="000000"/>
              <w:bottom w:val="single" w:sz="4" w:space="0" w:color="000000"/>
            </w:tcBorders>
            <w:shd w:val="clear" w:color="auto" w:fill="auto"/>
          </w:tcPr>
          <w:p w14:paraId="13F66F33" w14:textId="77777777" w:rsidR="00220D91" w:rsidRPr="00F7052E" w:rsidRDefault="00220D91" w:rsidP="00BF4949">
            <w:pPr>
              <w:snapToGrid w:val="0"/>
              <w:rPr>
                <w:rFonts w:ascii="Cambria" w:hAnsi="Cambria"/>
                <w:sz w:val="26"/>
                <w:szCs w:val="26"/>
              </w:rPr>
            </w:pPr>
          </w:p>
        </w:tc>
        <w:tc>
          <w:tcPr>
            <w:tcW w:w="2793" w:type="dxa"/>
            <w:tcBorders>
              <w:top w:val="single" w:sz="4" w:space="0" w:color="000000"/>
              <w:left w:val="single" w:sz="4" w:space="0" w:color="000000"/>
              <w:bottom w:val="single" w:sz="4" w:space="0" w:color="000000"/>
            </w:tcBorders>
            <w:shd w:val="clear" w:color="auto" w:fill="auto"/>
          </w:tcPr>
          <w:p w14:paraId="7014C12E" w14:textId="77777777" w:rsidR="00220D91" w:rsidRPr="00F7052E" w:rsidRDefault="00220D91" w:rsidP="00BF4949">
            <w:pPr>
              <w:snapToGrid w:val="0"/>
              <w:rPr>
                <w:rFonts w:ascii="Cambria" w:hAnsi="Cambria"/>
                <w:sz w:val="26"/>
                <w:szCs w:val="26"/>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6743F0C1" w14:textId="77777777" w:rsidR="00220D91" w:rsidRPr="00F7052E" w:rsidRDefault="00220D91" w:rsidP="00BF4949">
            <w:pPr>
              <w:snapToGrid w:val="0"/>
              <w:rPr>
                <w:rFonts w:ascii="Cambria" w:hAnsi="Cambria"/>
              </w:rPr>
            </w:pPr>
          </w:p>
        </w:tc>
      </w:tr>
    </w:tbl>
    <w:p w14:paraId="7A42D660" w14:textId="77777777" w:rsidR="00220D91" w:rsidRPr="00F7052E" w:rsidRDefault="00220D91" w:rsidP="00220D91">
      <w:pPr>
        <w:rPr>
          <w:rFonts w:ascii="Cambria" w:hAnsi="Cambria"/>
        </w:rPr>
      </w:pPr>
    </w:p>
    <w:tbl>
      <w:tblPr>
        <w:tblW w:w="0" w:type="auto"/>
        <w:tblInd w:w="-15" w:type="dxa"/>
        <w:tblLayout w:type="fixed"/>
        <w:tblLook w:val="0000" w:firstRow="0" w:lastRow="0" w:firstColumn="0" w:lastColumn="0" w:noHBand="0" w:noVBand="0"/>
      </w:tblPr>
      <w:tblGrid>
        <w:gridCol w:w="2093"/>
        <w:gridCol w:w="2126"/>
        <w:gridCol w:w="2027"/>
        <w:gridCol w:w="2793"/>
        <w:gridCol w:w="1687"/>
      </w:tblGrid>
      <w:tr w:rsidR="00220D91" w:rsidRPr="00F7052E" w14:paraId="0696FDB9" w14:textId="77777777" w:rsidTr="00EA75A8">
        <w:trPr>
          <w:trHeight w:val="913"/>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1272A84" w14:textId="77777777" w:rsidR="00220D91" w:rsidRPr="00F7052E" w:rsidRDefault="00220D91" w:rsidP="00EA75A8">
            <w:pPr>
              <w:spacing w:before="120" w:after="120"/>
              <w:ind w:left="576" w:hanging="576"/>
              <w:rPr>
                <w:rFonts w:ascii="Cambria" w:hAnsi="Cambria"/>
              </w:rPr>
            </w:pPr>
            <w:r w:rsidRPr="00F7052E">
              <w:rPr>
                <w:rFonts w:ascii="Cambria" w:hAnsi="Cambria"/>
                <w:b/>
                <w:sz w:val="28"/>
              </w:rPr>
              <w:t xml:space="preserve">2.3.   Training (National/International)/MDP/EDP. </w:t>
            </w:r>
          </w:p>
        </w:tc>
      </w:tr>
      <w:tr w:rsidR="00220D91" w:rsidRPr="00F7052E" w14:paraId="018D1049" w14:textId="77777777" w:rsidTr="00EA75A8">
        <w:trPr>
          <w:trHeight w:val="799"/>
        </w:trPr>
        <w:tc>
          <w:tcPr>
            <w:tcW w:w="2093" w:type="dxa"/>
            <w:tcBorders>
              <w:top w:val="single" w:sz="4" w:space="0" w:color="000000"/>
              <w:left w:val="single" w:sz="4" w:space="0" w:color="000000"/>
              <w:bottom w:val="single" w:sz="4" w:space="0" w:color="000000"/>
            </w:tcBorders>
            <w:shd w:val="clear" w:color="auto" w:fill="auto"/>
            <w:vAlign w:val="center"/>
          </w:tcPr>
          <w:p w14:paraId="699047BE" w14:textId="77777777" w:rsidR="00220D91" w:rsidRPr="00F7052E" w:rsidRDefault="00220D91" w:rsidP="00EA75A8">
            <w:pPr>
              <w:jc w:val="center"/>
              <w:rPr>
                <w:rFonts w:ascii="Cambria" w:hAnsi="Cambria"/>
              </w:rPr>
            </w:pPr>
            <w:r w:rsidRPr="00F7052E">
              <w:rPr>
                <w:rFonts w:ascii="Cambria" w:hAnsi="Cambria"/>
                <w:b/>
                <w:sz w:val="26"/>
                <w:szCs w:val="26"/>
              </w:rPr>
              <w:t>Title of the Training</w:t>
            </w:r>
          </w:p>
        </w:tc>
        <w:tc>
          <w:tcPr>
            <w:tcW w:w="2126" w:type="dxa"/>
            <w:tcBorders>
              <w:top w:val="single" w:sz="4" w:space="0" w:color="000000"/>
              <w:left w:val="single" w:sz="4" w:space="0" w:color="000000"/>
              <w:bottom w:val="single" w:sz="4" w:space="0" w:color="000000"/>
            </w:tcBorders>
            <w:shd w:val="clear" w:color="auto" w:fill="auto"/>
            <w:vAlign w:val="center"/>
          </w:tcPr>
          <w:p w14:paraId="5F1D444D" w14:textId="77777777" w:rsidR="00220D91" w:rsidRPr="00F7052E" w:rsidRDefault="00220D91" w:rsidP="00EA75A8">
            <w:pPr>
              <w:jc w:val="center"/>
              <w:rPr>
                <w:rFonts w:ascii="Cambria" w:hAnsi="Cambria"/>
              </w:rPr>
            </w:pPr>
            <w:r w:rsidRPr="00F7052E">
              <w:rPr>
                <w:rFonts w:ascii="Cambria" w:hAnsi="Cambria"/>
                <w:b/>
              </w:rPr>
              <w:t>Name of Institution</w:t>
            </w:r>
          </w:p>
        </w:tc>
        <w:tc>
          <w:tcPr>
            <w:tcW w:w="2027" w:type="dxa"/>
            <w:tcBorders>
              <w:top w:val="single" w:sz="4" w:space="0" w:color="000000"/>
              <w:left w:val="single" w:sz="4" w:space="0" w:color="000000"/>
              <w:bottom w:val="single" w:sz="4" w:space="0" w:color="000000"/>
            </w:tcBorders>
            <w:shd w:val="clear" w:color="auto" w:fill="auto"/>
            <w:vAlign w:val="center"/>
          </w:tcPr>
          <w:p w14:paraId="062730F1" w14:textId="03A152EA" w:rsidR="00220D91" w:rsidRPr="00EA75A8" w:rsidRDefault="00220D91" w:rsidP="00EA75A8">
            <w:pPr>
              <w:jc w:val="center"/>
              <w:rPr>
                <w:rFonts w:ascii="Cambria" w:hAnsi="Cambria"/>
              </w:rPr>
            </w:pPr>
            <w:r w:rsidRPr="00F7052E">
              <w:rPr>
                <w:rFonts w:ascii="Cambria" w:hAnsi="Cambria"/>
                <w:b/>
              </w:rPr>
              <w:t>Duration of Training</w:t>
            </w:r>
          </w:p>
        </w:tc>
        <w:tc>
          <w:tcPr>
            <w:tcW w:w="2793" w:type="dxa"/>
            <w:tcBorders>
              <w:top w:val="single" w:sz="4" w:space="0" w:color="000000"/>
              <w:left w:val="single" w:sz="4" w:space="0" w:color="000000"/>
              <w:bottom w:val="single" w:sz="4" w:space="0" w:color="000000"/>
            </w:tcBorders>
            <w:shd w:val="clear" w:color="auto" w:fill="auto"/>
            <w:vAlign w:val="center"/>
          </w:tcPr>
          <w:p w14:paraId="288D3AEC" w14:textId="77777777" w:rsidR="00220D91" w:rsidRPr="00F7052E" w:rsidRDefault="00220D91" w:rsidP="00EA75A8">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A35C1" w14:textId="77777777" w:rsidR="00220D91" w:rsidRPr="00F7052E" w:rsidRDefault="00220D91" w:rsidP="00EA75A8">
            <w:pPr>
              <w:jc w:val="center"/>
              <w:rPr>
                <w:rFonts w:ascii="Cambria" w:hAnsi="Cambria"/>
              </w:rPr>
            </w:pPr>
            <w:r w:rsidRPr="00F7052E">
              <w:rPr>
                <w:rFonts w:ascii="Cambria" w:hAnsi="Cambria"/>
                <w:b/>
              </w:rPr>
              <w:t>Marks Claimed by the Candidate</w:t>
            </w:r>
          </w:p>
        </w:tc>
      </w:tr>
      <w:tr w:rsidR="00220D91" w:rsidRPr="00F7052E" w14:paraId="2F862A08" w14:textId="77777777" w:rsidTr="00BF4949">
        <w:trPr>
          <w:trHeight w:val="261"/>
        </w:trPr>
        <w:tc>
          <w:tcPr>
            <w:tcW w:w="2093" w:type="dxa"/>
            <w:tcBorders>
              <w:top w:val="single" w:sz="4" w:space="0" w:color="000000"/>
              <w:left w:val="single" w:sz="4" w:space="0" w:color="000000"/>
              <w:bottom w:val="single" w:sz="4" w:space="0" w:color="000000"/>
            </w:tcBorders>
            <w:shd w:val="clear" w:color="auto" w:fill="auto"/>
          </w:tcPr>
          <w:p w14:paraId="1BB6702D" w14:textId="77777777" w:rsidR="00220D91" w:rsidRPr="00F7052E" w:rsidRDefault="00220D91" w:rsidP="00BF4949">
            <w:pPr>
              <w:snapToGrid w:val="0"/>
              <w:rPr>
                <w:rFonts w:ascii="Cambria" w:hAnsi="Cambria"/>
                <w:b/>
              </w:rPr>
            </w:pPr>
          </w:p>
        </w:tc>
        <w:tc>
          <w:tcPr>
            <w:tcW w:w="2126" w:type="dxa"/>
            <w:tcBorders>
              <w:top w:val="single" w:sz="4" w:space="0" w:color="000000"/>
              <w:left w:val="single" w:sz="4" w:space="0" w:color="000000"/>
              <w:bottom w:val="single" w:sz="4" w:space="0" w:color="000000"/>
            </w:tcBorders>
            <w:shd w:val="clear" w:color="auto" w:fill="auto"/>
          </w:tcPr>
          <w:p w14:paraId="40FA35E8" w14:textId="77777777" w:rsidR="00220D91" w:rsidRPr="00F7052E" w:rsidRDefault="00220D91" w:rsidP="00BF4949">
            <w:pPr>
              <w:snapToGrid w:val="0"/>
              <w:rPr>
                <w:rFonts w:ascii="Cambria" w:hAnsi="Cambria"/>
                <w:b/>
              </w:rPr>
            </w:pPr>
          </w:p>
        </w:tc>
        <w:tc>
          <w:tcPr>
            <w:tcW w:w="2027" w:type="dxa"/>
            <w:tcBorders>
              <w:top w:val="single" w:sz="4" w:space="0" w:color="000000"/>
              <w:left w:val="single" w:sz="4" w:space="0" w:color="000000"/>
              <w:bottom w:val="single" w:sz="4" w:space="0" w:color="000000"/>
            </w:tcBorders>
            <w:shd w:val="clear" w:color="auto" w:fill="auto"/>
          </w:tcPr>
          <w:p w14:paraId="59F2D62A" w14:textId="77777777" w:rsidR="00220D91" w:rsidRPr="00F7052E" w:rsidRDefault="00220D91" w:rsidP="00BF4949">
            <w:pPr>
              <w:snapToGrid w:val="0"/>
              <w:rPr>
                <w:rFonts w:ascii="Cambria" w:hAnsi="Cambria"/>
                <w:b/>
              </w:rPr>
            </w:pPr>
          </w:p>
        </w:tc>
        <w:tc>
          <w:tcPr>
            <w:tcW w:w="2793" w:type="dxa"/>
            <w:tcBorders>
              <w:top w:val="single" w:sz="4" w:space="0" w:color="000000"/>
              <w:left w:val="single" w:sz="4" w:space="0" w:color="000000"/>
              <w:bottom w:val="single" w:sz="4" w:space="0" w:color="000000"/>
            </w:tcBorders>
            <w:shd w:val="clear" w:color="auto" w:fill="auto"/>
          </w:tcPr>
          <w:p w14:paraId="540EF95A" w14:textId="77777777" w:rsidR="00220D91" w:rsidRPr="00F7052E" w:rsidRDefault="00220D91" w:rsidP="00BF4949">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5D80C158" w14:textId="77777777" w:rsidR="00220D91" w:rsidRPr="00F7052E" w:rsidRDefault="00220D91" w:rsidP="00BF4949">
            <w:pPr>
              <w:snapToGrid w:val="0"/>
              <w:rPr>
                <w:rFonts w:ascii="Cambria" w:hAnsi="Cambria"/>
              </w:rPr>
            </w:pPr>
          </w:p>
        </w:tc>
      </w:tr>
      <w:tr w:rsidR="00220D91" w:rsidRPr="00F7052E" w14:paraId="197C491B" w14:textId="77777777" w:rsidTr="00BF4949">
        <w:trPr>
          <w:trHeight w:val="261"/>
        </w:trPr>
        <w:tc>
          <w:tcPr>
            <w:tcW w:w="2093" w:type="dxa"/>
            <w:tcBorders>
              <w:top w:val="single" w:sz="4" w:space="0" w:color="000000"/>
              <w:left w:val="single" w:sz="4" w:space="0" w:color="000000"/>
              <w:bottom w:val="single" w:sz="4" w:space="0" w:color="000000"/>
            </w:tcBorders>
            <w:shd w:val="clear" w:color="auto" w:fill="auto"/>
          </w:tcPr>
          <w:p w14:paraId="49073F4F" w14:textId="77777777" w:rsidR="00220D91" w:rsidRPr="00F7052E" w:rsidRDefault="00220D91" w:rsidP="00BF4949">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3614A1B3" w14:textId="77777777" w:rsidR="00220D91" w:rsidRPr="00F7052E" w:rsidRDefault="00220D91" w:rsidP="00BF4949">
            <w:pPr>
              <w:snapToGrid w:val="0"/>
              <w:rPr>
                <w:rFonts w:ascii="Cambria" w:hAnsi="Cambria"/>
              </w:rPr>
            </w:pPr>
          </w:p>
        </w:tc>
        <w:tc>
          <w:tcPr>
            <w:tcW w:w="2027" w:type="dxa"/>
            <w:tcBorders>
              <w:top w:val="single" w:sz="4" w:space="0" w:color="000000"/>
              <w:left w:val="single" w:sz="4" w:space="0" w:color="000000"/>
              <w:bottom w:val="single" w:sz="4" w:space="0" w:color="000000"/>
            </w:tcBorders>
            <w:shd w:val="clear" w:color="auto" w:fill="auto"/>
          </w:tcPr>
          <w:p w14:paraId="508C2E5D" w14:textId="77777777" w:rsidR="00220D91" w:rsidRPr="00F7052E" w:rsidRDefault="00220D91" w:rsidP="00BF4949">
            <w:pPr>
              <w:snapToGrid w:val="0"/>
              <w:rPr>
                <w:rFonts w:ascii="Cambria" w:hAnsi="Cambria"/>
              </w:rPr>
            </w:pPr>
          </w:p>
        </w:tc>
        <w:tc>
          <w:tcPr>
            <w:tcW w:w="2793" w:type="dxa"/>
            <w:tcBorders>
              <w:top w:val="single" w:sz="4" w:space="0" w:color="000000"/>
              <w:left w:val="single" w:sz="4" w:space="0" w:color="000000"/>
              <w:bottom w:val="single" w:sz="4" w:space="0" w:color="000000"/>
            </w:tcBorders>
            <w:shd w:val="clear" w:color="auto" w:fill="auto"/>
          </w:tcPr>
          <w:p w14:paraId="2CDB7390" w14:textId="77777777" w:rsidR="00220D91" w:rsidRPr="00F7052E" w:rsidRDefault="00220D91" w:rsidP="00BF4949">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9ED239D" w14:textId="77777777" w:rsidR="00220D91" w:rsidRPr="00F7052E" w:rsidRDefault="00220D91" w:rsidP="00BF4949">
            <w:pPr>
              <w:snapToGrid w:val="0"/>
              <w:rPr>
                <w:rFonts w:ascii="Cambria" w:hAnsi="Cambria"/>
              </w:rPr>
            </w:pPr>
          </w:p>
        </w:tc>
      </w:tr>
      <w:tr w:rsidR="00220D91" w:rsidRPr="00F7052E" w14:paraId="43F88299" w14:textId="77777777" w:rsidTr="00BF4949">
        <w:trPr>
          <w:trHeight w:val="261"/>
        </w:trPr>
        <w:tc>
          <w:tcPr>
            <w:tcW w:w="2093" w:type="dxa"/>
            <w:tcBorders>
              <w:top w:val="single" w:sz="4" w:space="0" w:color="000000"/>
              <w:left w:val="single" w:sz="4" w:space="0" w:color="000000"/>
              <w:bottom w:val="single" w:sz="4" w:space="0" w:color="000000"/>
            </w:tcBorders>
            <w:shd w:val="clear" w:color="auto" w:fill="auto"/>
          </w:tcPr>
          <w:p w14:paraId="500D4914" w14:textId="77777777" w:rsidR="00220D91" w:rsidRPr="00F7052E" w:rsidRDefault="00220D91" w:rsidP="00BF4949">
            <w:pPr>
              <w:snapToGrid w:val="0"/>
              <w:rPr>
                <w:rFonts w:ascii="Cambria" w:hAnsi="Cambria"/>
                <w:sz w:val="26"/>
                <w:szCs w:val="26"/>
              </w:rPr>
            </w:pPr>
          </w:p>
        </w:tc>
        <w:tc>
          <w:tcPr>
            <w:tcW w:w="2126" w:type="dxa"/>
            <w:tcBorders>
              <w:top w:val="single" w:sz="4" w:space="0" w:color="000000"/>
              <w:left w:val="single" w:sz="4" w:space="0" w:color="000000"/>
              <w:bottom w:val="single" w:sz="4" w:space="0" w:color="000000"/>
            </w:tcBorders>
            <w:shd w:val="clear" w:color="auto" w:fill="auto"/>
          </w:tcPr>
          <w:p w14:paraId="28B96DEB" w14:textId="77777777" w:rsidR="00220D91" w:rsidRPr="00F7052E" w:rsidRDefault="00220D91" w:rsidP="00BF4949">
            <w:pPr>
              <w:snapToGrid w:val="0"/>
              <w:rPr>
                <w:rFonts w:ascii="Cambria" w:hAnsi="Cambria"/>
                <w:sz w:val="26"/>
                <w:szCs w:val="26"/>
              </w:rPr>
            </w:pPr>
          </w:p>
        </w:tc>
        <w:tc>
          <w:tcPr>
            <w:tcW w:w="2027" w:type="dxa"/>
            <w:tcBorders>
              <w:top w:val="single" w:sz="4" w:space="0" w:color="000000"/>
              <w:left w:val="single" w:sz="4" w:space="0" w:color="000000"/>
              <w:bottom w:val="single" w:sz="4" w:space="0" w:color="000000"/>
            </w:tcBorders>
            <w:shd w:val="clear" w:color="auto" w:fill="auto"/>
          </w:tcPr>
          <w:p w14:paraId="6CBA8831" w14:textId="77777777" w:rsidR="00220D91" w:rsidRPr="00F7052E" w:rsidRDefault="00220D91" w:rsidP="00BF4949">
            <w:pPr>
              <w:snapToGrid w:val="0"/>
              <w:rPr>
                <w:rFonts w:ascii="Cambria" w:hAnsi="Cambria"/>
                <w:sz w:val="26"/>
                <w:szCs w:val="26"/>
              </w:rPr>
            </w:pPr>
          </w:p>
        </w:tc>
        <w:tc>
          <w:tcPr>
            <w:tcW w:w="2793" w:type="dxa"/>
            <w:tcBorders>
              <w:top w:val="single" w:sz="4" w:space="0" w:color="000000"/>
              <w:left w:val="single" w:sz="4" w:space="0" w:color="000000"/>
              <w:bottom w:val="single" w:sz="4" w:space="0" w:color="000000"/>
            </w:tcBorders>
            <w:shd w:val="clear" w:color="auto" w:fill="auto"/>
          </w:tcPr>
          <w:p w14:paraId="4B07A601" w14:textId="77777777" w:rsidR="00220D91" w:rsidRPr="00F7052E" w:rsidRDefault="00220D91" w:rsidP="00BF4949">
            <w:pPr>
              <w:snapToGrid w:val="0"/>
              <w:rPr>
                <w:rFonts w:ascii="Cambria" w:hAnsi="Cambria"/>
                <w:sz w:val="26"/>
                <w:szCs w:val="26"/>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F7844E8" w14:textId="77777777" w:rsidR="00220D91" w:rsidRPr="00F7052E" w:rsidRDefault="00220D91" w:rsidP="00BF4949">
            <w:pPr>
              <w:snapToGrid w:val="0"/>
              <w:rPr>
                <w:rFonts w:ascii="Cambria" w:hAnsi="Cambria"/>
              </w:rPr>
            </w:pPr>
          </w:p>
        </w:tc>
      </w:tr>
    </w:tbl>
    <w:p w14:paraId="2FB70D69" w14:textId="77777777" w:rsidR="00220D91" w:rsidRPr="00F7052E" w:rsidRDefault="00220D91" w:rsidP="00220D91">
      <w:pPr>
        <w:rPr>
          <w:rFonts w:ascii="Cambria" w:hAnsi="Cambria"/>
        </w:rPr>
      </w:pPr>
    </w:p>
    <w:tbl>
      <w:tblPr>
        <w:tblW w:w="0" w:type="auto"/>
        <w:tblInd w:w="-30" w:type="dxa"/>
        <w:tblLayout w:type="fixed"/>
        <w:tblLook w:val="0000" w:firstRow="0" w:lastRow="0" w:firstColumn="0" w:lastColumn="0" w:noHBand="0" w:noVBand="0"/>
      </w:tblPr>
      <w:tblGrid>
        <w:gridCol w:w="1853"/>
        <w:gridCol w:w="1701"/>
        <w:gridCol w:w="2126"/>
        <w:gridCol w:w="1232"/>
        <w:gridCol w:w="2312"/>
        <w:gridCol w:w="1532"/>
      </w:tblGrid>
      <w:tr w:rsidR="00220D91" w:rsidRPr="00F7052E" w14:paraId="0027952E" w14:textId="77777777" w:rsidTr="00BF4949">
        <w:trPr>
          <w:trHeight w:val="1012"/>
        </w:trPr>
        <w:tc>
          <w:tcPr>
            <w:tcW w:w="10756" w:type="dxa"/>
            <w:gridSpan w:val="6"/>
            <w:tcBorders>
              <w:top w:val="single" w:sz="8" w:space="0" w:color="000000"/>
              <w:left w:val="single" w:sz="8" w:space="0" w:color="000000"/>
              <w:bottom w:val="single" w:sz="8" w:space="0" w:color="000000"/>
              <w:right w:val="single" w:sz="8" w:space="0" w:color="000000"/>
            </w:tcBorders>
            <w:shd w:val="clear" w:color="auto" w:fill="auto"/>
          </w:tcPr>
          <w:p w14:paraId="1C8A4937" w14:textId="77777777" w:rsidR="00220D91" w:rsidRPr="00F7052E" w:rsidRDefault="00220D91" w:rsidP="00BF4949">
            <w:pPr>
              <w:spacing w:before="120" w:after="120"/>
              <w:ind w:left="624" w:hanging="624"/>
              <w:rPr>
                <w:rFonts w:ascii="Cambria" w:hAnsi="Cambria"/>
              </w:rPr>
            </w:pPr>
            <w:r w:rsidRPr="00F7052E">
              <w:rPr>
                <w:rFonts w:ascii="Cambria" w:hAnsi="Cambria"/>
                <w:b/>
                <w:sz w:val="28"/>
              </w:rPr>
              <w:t xml:space="preserve">2.4.   </w:t>
            </w:r>
            <w:proofErr w:type="gramStart"/>
            <w:r w:rsidRPr="00F7052E">
              <w:rPr>
                <w:rFonts w:ascii="Cambria" w:hAnsi="Cambria"/>
                <w:b/>
                <w:sz w:val="28"/>
              </w:rPr>
              <w:t>Team work</w:t>
            </w:r>
            <w:proofErr w:type="gramEnd"/>
            <w:r w:rsidRPr="00F7052E">
              <w:rPr>
                <w:rFonts w:ascii="Cambria" w:hAnsi="Cambria"/>
                <w:b/>
                <w:sz w:val="28"/>
              </w:rPr>
              <w:t xml:space="preserve"> promoting inter-disciplinary/inter institutional approach </w:t>
            </w:r>
          </w:p>
        </w:tc>
      </w:tr>
      <w:tr w:rsidR="00220D91" w:rsidRPr="00F7052E" w14:paraId="5FE6C053" w14:textId="77777777" w:rsidTr="00BF4949">
        <w:trPr>
          <w:trHeight w:val="429"/>
        </w:trPr>
        <w:tc>
          <w:tcPr>
            <w:tcW w:w="1853" w:type="dxa"/>
            <w:tcBorders>
              <w:top w:val="single" w:sz="8" w:space="0" w:color="000000"/>
              <w:left w:val="single" w:sz="8" w:space="0" w:color="000000"/>
              <w:bottom w:val="single" w:sz="8" w:space="0" w:color="000000"/>
            </w:tcBorders>
            <w:shd w:val="clear" w:color="auto" w:fill="auto"/>
          </w:tcPr>
          <w:p w14:paraId="0992C328" w14:textId="77777777" w:rsidR="00220D91" w:rsidRPr="00F7052E" w:rsidRDefault="00220D91" w:rsidP="00BF4949">
            <w:pPr>
              <w:rPr>
                <w:rFonts w:ascii="Cambria" w:hAnsi="Cambria"/>
              </w:rPr>
            </w:pPr>
            <w:r w:rsidRPr="00F7052E">
              <w:rPr>
                <w:rFonts w:ascii="Cambria" w:hAnsi="Cambria"/>
                <w:b/>
              </w:rPr>
              <w:t>Name of Work / Project</w:t>
            </w:r>
          </w:p>
        </w:tc>
        <w:tc>
          <w:tcPr>
            <w:tcW w:w="1701" w:type="dxa"/>
            <w:tcBorders>
              <w:top w:val="single" w:sz="8" w:space="0" w:color="000000"/>
              <w:left w:val="single" w:sz="4" w:space="0" w:color="000000"/>
              <w:bottom w:val="single" w:sz="8" w:space="0" w:color="000000"/>
            </w:tcBorders>
            <w:shd w:val="clear" w:color="auto" w:fill="auto"/>
          </w:tcPr>
          <w:p w14:paraId="5E5586E9" w14:textId="77777777" w:rsidR="00220D91" w:rsidRPr="00F7052E" w:rsidRDefault="00220D91" w:rsidP="00BF4949">
            <w:pPr>
              <w:rPr>
                <w:rFonts w:ascii="Cambria" w:hAnsi="Cambria"/>
              </w:rPr>
            </w:pPr>
            <w:r w:rsidRPr="00F7052E">
              <w:rPr>
                <w:rFonts w:ascii="Cambria" w:hAnsi="Cambria"/>
                <w:b/>
              </w:rPr>
              <w:t>Name of Institutions / Organizations</w:t>
            </w:r>
          </w:p>
        </w:tc>
        <w:tc>
          <w:tcPr>
            <w:tcW w:w="2126" w:type="dxa"/>
            <w:tcBorders>
              <w:top w:val="single" w:sz="8" w:space="0" w:color="000000"/>
              <w:left w:val="single" w:sz="4" w:space="0" w:color="000000"/>
              <w:bottom w:val="single" w:sz="8" w:space="0" w:color="000000"/>
            </w:tcBorders>
            <w:shd w:val="clear" w:color="auto" w:fill="auto"/>
          </w:tcPr>
          <w:p w14:paraId="12257566" w14:textId="77777777" w:rsidR="00220D91" w:rsidRPr="00F7052E" w:rsidRDefault="00220D91" w:rsidP="00BF4949">
            <w:pPr>
              <w:rPr>
                <w:rFonts w:ascii="Cambria" w:hAnsi="Cambria"/>
              </w:rPr>
            </w:pPr>
            <w:r w:rsidRPr="00F7052E">
              <w:rPr>
                <w:rFonts w:ascii="Cambria" w:hAnsi="Cambria"/>
                <w:b/>
              </w:rPr>
              <w:t>Name of Scientists &amp; Disciplines involved</w:t>
            </w:r>
          </w:p>
        </w:tc>
        <w:tc>
          <w:tcPr>
            <w:tcW w:w="1232" w:type="dxa"/>
            <w:tcBorders>
              <w:top w:val="single" w:sz="8" w:space="0" w:color="000000"/>
              <w:left w:val="single" w:sz="4" w:space="0" w:color="000000"/>
              <w:bottom w:val="single" w:sz="8" w:space="0" w:color="000000"/>
            </w:tcBorders>
            <w:shd w:val="clear" w:color="auto" w:fill="auto"/>
          </w:tcPr>
          <w:p w14:paraId="42158FAA" w14:textId="77777777" w:rsidR="00220D91" w:rsidRPr="00F7052E" w:rsidRDefault="00220D91" w:rsidP="00BF4949">
            <w:pPr>
              <w:rPr>
                <w:rFonts w:ascii="Cambria" w:hAnsi="Cambria"/>
              </w:rPr>
            </w:pPr>
            <w:r w:rsidRPr="00F7052E">
              <w:rPr>
                <w:rFonts w:ascii="Cambria" w:hAnsi="Cambria"/>
                <w:b/>
              </w:rPr>
              <w:t>Duration and Year of Work</w:t>
            </w:r>
          </w:p>
        </w:tc>
        <w:tc>
          <w:tcPr>
            <w:tcW w:w="2312" w:type="dxa"/>
            <w:tcBorders>
              <w:top w:val="single" w:sz="8" w:space="0" w:color="000000"/>
              <w:left w:val="single" w:sz="4" w:space="0" w:color="000000"/>
              <w:bottom w:val="single" w:sz="8" w:space="0" w:color="000000"/>
            </w:tcBorders>
            <w:shd w:val="clear" w:color="auto" w:fill="auto"/>
          </w:tcPr>
          <w:p w14:paraId="50353CC8" w14:textId="77777777" w:rsidR="00220D91" w:rsidRPr="00F7052E" w:rsidRDefault="00220D91" w:rsidP="00BF4949">
            <w:pP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25699E33" w14:textId="77777777" w:rsidR="00220D91" w:rsidRPr="00F7052E" w:rsidRDefault="00220D91" w:rsidP="00BF4949">
            <w:pPr>
              <w:rPr>
                <w:rFonts w:ascii="Cambria" w:hAnsi="Cambria"/>
              </w:rPr>
            </w:pPr>
            <w:r w:rsidRPr="00F7052E">
              <w:rPr>
                <w:rFonts w:ascii="Cambria" w:hAnsi="Cambria"/>
                <w:b/>
              </w:rPr>
              <w:t>Marks Claimed by the candidate</w:t>
            </w:r>
          </w:p>
        </w:tc>
      </w:tr>
      <w:tr w:rsidR="00220D91" w:rsidRPr="00F7052E" w14:paraId="2CE6031B" w14:textId="77777777" w:rsidTr="00BF4949">
        <w:trPr>
          <w:trHeight w:val="261"/>
        </w:trPr>
        <w:tc>
          <w:tcPr>
            <w:tcW w:w="1853" w:type="dxa"/>
            <w:tcBorders>
              <w:top w:val="single" w:sz="8" w:space="0" w:color="000000"/>
              <w:left w:val="single" w:sz="8" w:space="0" w:color="000000"/>
              <w:bottom w:val="single" w:sz="8" w:space="0" w:color="000000"/>
            </w:tcBorders>
            <w:shd w:val="clear" w:color="auto" w:fill="auto"/>
          </w:tcPr>
          <w:p w14:paraId="326D1A07" w14:textId="77777777" w:rsidR="00220D91" w:rsidRPr="00F7052E" w:rsidRDefault="00220D91" w:rsidP="00BF4949">
            <w:pPr>
              <w:snapToGrid w:val="0"/>
              <w:rPr>
                <w:rFonts w:ascii="Cambria" w:hAnsi="Cambria"/>
                <w:b/>
              </w:rPr>
            </w:pPr>
          </w:p>
        </w:tc>
        <w:tc>
          <w:tcPr>
            <w:tcW w:w="1701" w:type="dxa"/>
            <w:tcBorders>
              <w:top w:val="single" w:sz="8" w:space="0" w:color="000000"/>
              <w:left w:val="single" w:sz="4" w:space="0" w:color="000000"/>
              <w:bottom w:val="single" w:sz="8" w:space="0" w:color="000000"/>
            </w:tcBorders>
            <w:shd w:val="clear" w:color="auto" w:fill="auto"/>
          </w:tcPr>
          <w:p w14:paraId="1E8C4B46" w14:textId="77777777" w:rsidR="00220D91" w:rsidRPr="00F7052E" w:rsidRDefault="00220D91" w:rsidP="00BF4949">
            <w:pPr>
              <w:snapToGrid w:val="0"/>
              <w:rPr>
                <w:rFonts w:ascii="Cambria" w:hAnsi="Cambria"/>
                <w:b/>
              </w:rPr>
            </w:pPr>
          </w:p>
        </w:tc>
        <w:tc>
          <w:tcPr>
            <w:tcW w:w="2126" w:type="dxa"/>
            <w:tcBorders>
              <w:top w:val="single" w:sz="8" w:space="0" w:color="000000"/>
              <w:left w:val="single" w:sz="4" w:space="0" w:color="000000"/>
              <w:bottom w:val="single" w:sz="8" w:space="0" w:color="000000"/>
            </w:tcBorders>
            <w:shd w:val="clear" w:color="auto" w:fill="auto"/>
          </w:tcPr>
          <w:p w14:paraId="07306FE9" w14:textId="77777777" w:rsidR="00220D91" w:rsidRPr="00F7052E" w:rsidRDefault="00220D91" w:rsidP="00BF4949">
            <w:pPr>
              <w:snapToGrid w:val="0"/>
              <w:rPr>
                <w:rFonts w:ascii="Cambria" w:hAnsi="Cambria"/>
                <w:b/>
              </w:rPr>
            </w:pPr>
          </w:p>
        </w:tc>
        <w:tc>
          <w:tcPr>
            <w:tcW w:w="1232" w:type="dxa"/>
            <w:tcBorders>
              <w:top w:val="single" w:sz="8" w:space="0" w:color="000000"/>
              <w:left w:val="single" w:sz="4" w:space="0" w:color="000000"/>
              <w:bottom w:val="single" w:sz="8" w:space="0" w:color="000000"/>
            </w:tcBorders>
            <w:shd w:val="clear" w:color="auto" w:fill="auto"/>
          </w:tcPr>
          <w:p w14:paraId="6841E8F3" w14:textId="77777777" w:rsidR="00220D91" w:rsidRPr="00F7052E" w:rsidRDefault="00220D91" w:rsidP="00BF4949">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4392B208" w14:textId="77777777" w:rsidR="00220D91" w:rsidRPr="00F7052E" w:rsidRDefault="00220D91" w:rsidP="00BF4949">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6DC4AB21" w14:textId="77777777" w:rsidR="00220D91" w:rsidRPr="00F7052E" w:rsidRDefault="00220D91" w:rsidP="00BF4949">
            <w:pPr>
              <w:snapToGrid w:val="0"/>
              <w:rPr>
                <w:rFonts w:ascii="Cambria" w:hAnsi="Cambria"/>
              </w:rPr>
            </w:pPr>
          </w:p>
        </w:tc>
      </w:tr>
      <w:tr w:rsidR="00220D91" w:rsidRPr="00F7052E" w14:paraId="552F7809" w14:textId="77777777" w:rsidTr="00BF4949">
        <w:trPr>
          <w:trHeight w:val="261"/>
        </w:trPr>
        <w:tc>
          <w:tcPr>
            <w:tcW w:w="1853" w:type="dxa"/>
            <w:tcBorders>
              <w:top w:val="single" w:sz="8" w:space="0" w:color="000000"/>
              <w:left w:val="single" w:sz="8" w:space="0" w:color="000000"/>
              <w:bottom w:val="single" w:sz="8" w:space="0" w:color="000000"/>
            </w:tcBorders>
            <w:shd w:val="clear" w:color="auto" w:fill="auto"/>
          </w:tcPr>
          <w:p w14:paraId="0F11EEDD" w14:textId="77777777" w:rsidR="00220D91" w:rsidRPr="00F7052E" w:rsidRDefault="00220D91" w:rsidP="00BF4949">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3E0555C6" w14:textId="77777777" w:rsidR="00220D91" w:rsidRPr="00F7052E" w:rsidRDefault="00220D91" w:rsidP="00BF4949">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6DB85D53" w14:textId="77777777" w:rsidR="00220D91" w:rsidRPr="00F7052E" w:rsidRDefault="00220D91" w:rsidP="00BF4949">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54E13588" w14:textId="77777777" w:rsidR="00220D91" w:rsidRPr="00F7052E" w:rsidRDefault="00220D91" w:rsidP="00BF4949">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5ECF9053" w14:textId="77777777" w:rsidR="00220D91" w:rsidRPr="00F7052E" w:rsidRDefault="00220D91" w:rsidP="00BF4949">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5BE0ABE6" w14:textId="77777777" w:rsidR="00220D91" w:rsidRPr="00F7052E" w:rsidRDefault="00220D91" w:rsidP="00BF4949">
            <w:pPr>
              <w:snapToGrid w:val="0"/>
              <w:rPr>
                <w:rFonts w:ascii="Cambria" w:hAnsi="Cambria"/>
              </w:rPr>
            </w:pPr>
          </w:p>
        </w:tc>
      </w:tr>
      <w:tr w:rsidR="00220D91" w:rsidRPr="00F7052E" w14:paraId="00B3736F" w14:textId="77777777" w:rsidTr="00BF4949">
        <w:trPr>
          <w:trHeight w:val="261"/>
        </w:trPr>
        <w:tc>
          <w:tcPr>
            <w:tcW w:w="1853" w:type="dxa"/>
            <w:tcBorders>
              <w:top w:val="single" w:sz="8" w:space="0" w:color="000000"/>
              <w:left w:val="single" w:sz="8" w:space="0" w:color="000000"/>
              <w:bottom w:val="single" w:sz="8" w:space="0" w:color="000000"/>
            </w:tcBorders>
            <w:shd w:val="clear" w:color="auto" w:fill="auto"/>
          </w:tcPr>
          <w:p w14:paraId="191CD72D" w14:textId="77777777" w:rsidR="00220D91" w:rsidRPr="00F7052E" w:rsidRDefault="00220D91" w:rsidP="00BF4949">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02778E07" w14:textId="77777777" w:rsidR="00220D91" w:rsidRPr="00F7052E" w:rsidRDefault="00220D91" w:rsidP="00BF4949">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3F904A41" w14:textId="77777777" w:rsidR="00220D91" w:rsidRPr="00F7052E" w:rsidRDefault="00220D91" w:rsidP="00BF4949">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1D7D83CC" w14:textId="77777777" w:rsidR="00220D91" w:rsidRPr="00F7052E" w:rsidRDefault="00220D91" w:rsidP="00BF4949">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7335EDF7" w14:textId="77777777" w:rsidR="00220D91" w:rsidRPr="00F7052E" w:rsidRDefault="00220D91" w:rsidP="00BF4949">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76F71A28" w14:textId="77777777" w:rsidR="00220D91" w:rsidRPr="00F7052E" w:rsidRDefault="00220D91" w:rsidP="00BF4949">
            <w:pPr>
              <w:snapToGrid w:val="0"/>
              <w:rPr>
                <w:rFonts w:ascii="Cambria" w:hAnsi="Cambria"/>
              </w:rPr>
            </w:pPr>
          </w:p>
        </w:tc>
      </w:tr>
      <w:tr w:rsidR="00220D91" w:rsidRPr="00F7052E" w14:paraId="487FF0E9" w14:textId="77777777" w:rsidTr="00BF4949">
        <w:trPr>
          <w:trHeight w:val="261"/>
        </w:trPr>
        <w:tc>
          <w:tcPr>
            <w:tcW w:w="1853" w:type="dxa"/>
            <w:tcBorders>
              <w:top w:val="single" w:sz="8" w:space="0" w:color="000000"/>
              <w:left w:val="single" w:sz="8" w:space="0" w:color="000000"/>
              <w:bottom w:val="single" w:sz="8" w:space="0" w:color="000000"/>
            </w:tcBorders>
            <w:shd w:val="clear" w:color="auto" w:fill="auto"/>
          </w:tcPr>
          <w:p w14:paraId="7F602962" w14:textId="77777777" w:rsidR="00220D91" w:rsidRPr="00F7052E" w:rsidRDefault="00220D91" w:rsidP="00BF4949">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2720A06C" w14:textId="77777777" w:rsidR="00220D91" w:rsidRPr="00F7052E" w:rsidRDefault="00220D91" w:rsidP="00BF4949">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29B70C01" w14:textId="77777777" w:rsidR="00220D91" w:rsidRPr="00F7052E" w:rsidRDefault="00220D91" w:rsidP="00BF4949">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6E5441C0" w14:textId="77777777" w:rsidR="00220D91" w:rsidRPr="00F7052E" w:rsidRDefault="00220D91" w:rsidP="00BF4949">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316B5637" w14:textId="77777777" w:rsidR="00220D91" w:rsidRPr="00F7052E" w:rsidRDefault="00220D91" w:rsidP="00BF4949">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7DD7525F" w14:textId="77777777" w:rsidR="00220D91" w:rsidRPr="00F7052E" w:rsidRDefault="00220D91" w:rsidP="00BF4949">
            <w:pPr>
              <w:snapToGrid w:val="0"/>
              <w:rPr>
                <w:rFonts w:ascii="Cambria" w:hAnsi="Cambria"/>
              </w:rPr>
            </w:pPr>
          </w:p>
        </w:tc>
      </w:tr>
      <w:tr w:rsidR="00220D91" w:rsidRPr="00F7052E" w14:paraId="71E44DF7" w14:textId="77777777" w:rsidTr="00BF4949">
        <w:trPr>
          <w:trHeight w:val="261"/>
        </w:trPr>
        <w:tc>
          <w:tcPr>
            <w:tcW w:w="1853" w:type="dxa"/>
            <w:tcBorders>
              <w:top w:val="single" w:sz="8" w:space="0" w:color="000000"/>
              <w:left w:val="single" w:sz="8" w:space="0" w:color="000000"/>
              <w:bottom w:val="single" w:sz="8" w:space="0" w:color="000000"/>
            </w:tcBorders>
            <w:shd w:val="clear" w:color="auto" w:fill="auto"/>
          </w:tcPr>
          <w:p w14:paraId="6F49F1C9" w14:textId="77777777" w:rsidR="00220D91" w:rsidRPr="00F7052E" w:rsidRDefault="00220D91" w:rsidP="00BF4949">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02CD8F61" w14:textId="77777777" w:rsidR="00220D91" w:rsidRPr="00F7052E" w:rsidRDefault="00220D91" w:rsidP="00BF4949">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23022A52" w14:textId="77777777" w:rsidR="00220D91" w:rsidRPr="00F7052E" w:rsidRDefault="00220D91" w:rsidP="00BF4949">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251E5A78" w14:textId="77777777" w:rsidR="00220D91" w:rsidRPr="00F7052E" w:rsidRDefault="00220D91" w:rsidP="00BF4949">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18816D6F" w14:textId="77777777" w:rsidR="00220D91" w:rsidRPr="00F7052E" w:rsidRDefault="00220D91" w:rsidP="00BF4949">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38500BDF" w14:textId="77777777" w:rsidR="00220D91" w:rsidRPr="00F7052E" w:rsidRDefault="00220D91" w:rsidP="00BF4949">
            <w:pPr>
              <w:snapToGrid w:val="0"/>
              <w:rPr>
                <w:rFonts w:ascii="Cambria" w:hAnsi="Cambria"/>
              </w:rPr>
            </w:pPr>
          </w:p>
        </w:tc>
      </w:tr>
      <w:tr w:rsidR="00220D91" w:rsidRPr="00F7052E" w14:paraId="574477D0" w14:textId="77777777" w:rsidTr="00BF4949">
        <w:trPr>
          <w:trHeight w:val="261"/>
        </w:trPr>
        <w:tc>
          <w:tcPr>
            <w:tcW w:w="1853" w:type="dxa"/>
            <w:tcBorders>
              <w:top w:val="single" w:sz="8" w:space="0" w:color="000000"/>
              <w:left w:val="single" w:sz="8" w:space="0" w:color="000000"/>
              <w:bottom w:val="single" w:sz="8" w:space="0" w:color="000000"/>
            </w:tcBorders>
            <w:shd w:val="clear" w:color="auto" w:fill="auto"/>
          </w:tcPr>
          <w:p w14:paraId="5E8FE268" w14:textId="77777777" w:rsidR="00220D91" w:rsidRPr="00F7052E" w:rsidRDefault="00220D91" w:rsidP="00BF4949">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50ED9C5A" w14:textId="77777777" w:rsidR="00220D91" w:rsidRPr="00F7052E" w:rsidRDefault="00220D91" w:rsidP="00BF4949">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46940A1A" w14:textId="77777777" w:rsidR="00220D91" w:rsidRPr="00F7052E" w:rsidRDefault="00220D91" w:rsidP="00BF4949">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38546661" w14:textId="77777777" w:rsidR="00220D91" w:rsidRPr="00F7052E" w:rsidRDefault="00220D91" w:rsidP="00BF4949">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18E87666" w14:textId="77777777" w:rsidR="00220D91" w:rsidRPr="00F7052E" w:rsidRDefault="00220D91" w:rsidP="00BF4949">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2912F4C2" w14:textId="77777777" w:rsidR="00220D91" w:rsidRPr="00F7052E" w:rsidRDefault="00220D91" w:rsidP="00BF4949">
            <w:pPr>
              <w:snapToGrid w:val="0"/>
              <w:rPr>
                <w:rFonts w:ascii="Cambria" w:hAnsi="Cambria"/>
              </w:rPr>
            </w:pPr>
          </w:p>
        </w:tc>
      </w:tr>
      <w:tr w:rsidR="00220D91" w:rsidRPr="00F7052E" w14:paraId="78D4CFEE" w14:textId="77777777" w:rsidTr="00BF4949">
        <w:trPr>
          <w:trHeight w:val="261"/>
        </w:trPr>
        <w:tc>
          <w:tcPr>
            <w:tcW w:w="1853" w:type="dxa"/>
            <w:tcBorders>
              <w:top w:val="single" w:sz="8" w:space="0" w:color="000000"/>
              <w:left w:val="single" w:sz="8" w:space="0" w:color="000000"/>
              <w:bottom w:val="single" w:sz="8" w:space="0" w:color="000000"/>
            </w:tcBorders>
            <w:shd w:val="clear" w:color="auto" w:fill="auto"/>
          </w:tcPr>
          <w:p w14:paraId="78B54F62" w14:textId="77777777" w:rsidR="00220D91" w:rsidRPr="00F7052E" w:rsidRDefault="00220D91" w:rsidP="00BF4949">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5EB36739" w14:textId="77777777" w:rsidR="00220D91" w:rsidRPr="00F7052E" w:rsidRDefault="00220D91" w:rsidP="00BF4949">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238BE308" w14:textId="77777777" w:rsidR="00220D91" w:rsidRPr="00F7052E" w:rsidRDefault="00220D91" w:rsidP="00BF4949">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48915DE8" w14:textId="77777777" w:rsidR="00220D91" w:rsidRPr="00F7052E" w:rsidRDefault="00220D91" w:rsidP="00BF4949">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0BCC695F" w14:textId="77777777" w:rsidR="00220D91" w:rsidRPr="00F7052E" w:rsidRDefault="00220D91" w:rsidP="00BF4949">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3BF31E0E" w14:textId="77777777" w:rsidR="00220D91" w:rsidRPr="00F7052E" w:rsidRDefault="00220D91" w:rsidP="00BF4949">
            <w:pPr>
              <w:snapToGrid w:val="0"/>
              <w:rPr>
                <w:rFonts w:ascii="Cambria" w:hAnsi="Cambria"/>
              </w:rPr>
            </w:pPr>
          </w:p>
        </w:tc>
      </w:tr>
    </w:tbl>
    <w:p w14:paraId="1739DD4B" w14:textId="77777777" w:rsidR="00220D91" w:rsidRPr="00F7052E" w:rsidRDefault="00220D91" w:rsidP="00220D91">
      <w:pPr>
        <w:rPr>
          <w:rFonts w:ascii="Cambria" w:hAnsi="Cambria"/>
        </w:rPr>
      </w:pPr>
    </w:p>
    <w:p w14:paraId="21EB353A" w14:textId="77777777" w:rsidR="00220D91" w:rsidRPr="00F7052E" w:rsidRDefault="00220D91" w:rsidP="00220D91">
      <w:pPr>
        <w:rPr>
          <w:rFonts w:ascii="Cambria" w:hAnsi="Cambria"/>
        </w:rPr>
      </w:pPr>
    </w:p>
    <w:tbl>
      <w:tblPr>
        <w:tblW w:w="10756" w:type="dxa"/>
        <w:tblInd w:w="-30" w:type="dxa"/>
        <w:tblLayout w:type="fixed"/>
        <w:tblLook w:val="0000" w:firstRow="0" w:lastRow="0" w:firstColumn="0" w:lastColumn="0" w:noHBand="0" w:noVBand="0"/>
      </w:tblPr>
      <w:tblGrid>
        <w:gridCol w:w="2171"/>
        <w:gridCol w:w="573"/>
        <w:gridCol w:w="1497"/>
        <w:gridCol w:w="398"/>
        <w:gridCol w:w="287"/>
        <w:gridCol w:w="424"/>
        <w:gridCol w:w="751"/>
        <w:gridCol w:w="306"/>
        <w:gridCol w:w="295"/>
        <w:gridCol w:w="779"/>
        <w:gridCol w:w="1358"/>
        <w:gridCol w:w="248"/>
        <w:gridCol w:w="1669"/>
      </w:tblGrid>
      <w:tr w:rsidR="00220D91" w:rsidRPr="00F7052E" w14:paraId="76A8A2AF" w14:textId="77777777" w:rsidTr="00BF4949">
        <w:trPr>
          <w:trHeight w:val="419"/>
        </w:trPr>
        <w:tc>
          <w:tcPr>
            <w:tcW w:w="10756" w:type="dxa"/>
            <w:gridSpan w:val="13"/>
            <w:tcBorders>
              <w:top w:val="single" w:sz="8" w:space="0" w:color="000000"/>
              <w:left w:val="single" w:sz="8" w:space="0" w:color="000000"/>
              <w:bottom w:val="single" w:sz="8" w:space="0" w:color="000000"/>
              <w:right w:val="single" w:sz="8" w:space="0" w:color="000000"/>
            </w:tcBorders>
            <w:shd w:val="clear" w:color="auto" w:fill="auto"/>
          </w:tcPr>
          <w:p w14:paraId="5765C7A3" w14:textId="77777777" w:rsidR="00220D91" w:rsidRPr="00F7052E" w:rsidRDefault="00220D91" w:rsidP="00BF4949">
            <w:pPr>
              <w:spacing w:before="120" w:after="120"/>
              <w:rPr>
                <w:rFonts w:ascii="Cambria" w:hAnsi="Cambria"/>
              </w:rPr>
            </w:pPr>
            <w:r w:rsidRPr="00F7052E">
              <w:rPr>
                <w:rFonts w:ascii="Cambria" w:hAnsi="Cambria"/>
                <w:b/>
                <w:sz w:val="28"/>
              </w:rPr>
              <w:lastRenderedPageBreak/>
              <w:t>2.5.   Leadership Attributes</w:t>
            </w:r>
          </w:p>
        </w:tc>
      </w:tr>
      <w:tr w:rsidR="00220D91" w:rsidRPr="00F7052E" w14:paraId="53856398" w14:textId="77777777" w:rsidTr="00BF4949">
        <w:trPr>
          <w:trHeight w:val="419"/>
        </w:trPr>
        <w:tc>
          <w:tcPr>
            <w:tcW w:w="10756" w:type="dxa"/>
            <w:gridSpan w:val="13"/>
            <w:tcBorders>
              <w:top w:val="single" w:sz="8" w:space="0" w:color="000000"/>
              <w:left w:val="single" w:sz="8" w:space="0" w:color="000000"/>
              <w:bottom w:val="single" w:sz="8" w:space="0" w:color="000000"/>
              <w:right w:val="single" w:sz="8" w:space="0" w:color="000000"/>
            </w:tcBorders>
            <w:shd w:val="clear" w:color="auto" w:fill="auto"/>
          </w:tcPr>
          <w:p w14:paraId="3E76180C" w14:textId="77777777" w:rsidR="00220D91" w:rsidRPr="00F7052E" w:rsidRDefault="00220D91" w:rsidP="00BF4949">
            <w:pPr>
              <w:spacing w:before="120" w:after="120"/>
              <w:rPr>
                <w:rFonts w:ascii="Cambria" w:hAnsi="Cambria"/>
              </w:rPr>
            </w:pPr>
            <w:r w:rsidRPr="00F7052E">
              <w:rPr>
                <w:rFonts w:ascii="Cambria" w:hAnsi="Cambria"/>
                <w:b/>
                <w:sz w:val="28"/>
              </w:rPr>
              <w:t>2.5.1.</w:t>
            </w:r>
          </w:p>
        </w:tc>
      </w:tr>
      <w:tr w:rsidR="00220D91" w:rsidRPr="00F7052E" w14:paraId="2AF1F20C" w14:textId="77777777" w:rsidTr="00A151D5">
        <w:trPr>
          <w:trHeight w:val="608"/>
        </w:trPr>
        <w:tc>
          <w:tcPr>
            <w:tcW w:w="10756"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14:paraId="3F4A92E3" w14:textId="77777777" w:rsidR="00220D91" w:rsidRPr="00F7052E" w:rsidRDefault="00220D91" w:rsidP="00A151D5">
            <w:pPr>
              <w:rPr>
                <w:rFonts w:ascii="Cambria" w:hAnsi="Cambria"/>
              </w:rPr>
            </w:pPr>
            <w:r w:rsidRPr="00F7052E">
              <w:rPr>
                <w:rFonts w:ascii="Cambria" w:hAnsi="Cambria"/>
                <w:b/>
              </w:rPr>
              <w:t>Major R &amp; D programs undertaken – those where you lead a team of 10 or more scientists.</w:t>
            </w:r>
          </w:p>
        </w:tc>
      </w:tr>
      <w:tr w:rsidR="00220D91" w:rsidRPr="00F7052E" w14:paraId="3E4D281B" w14:textId="77777777" w:rsidTr="00A151D5">
        <w:trPr>
          <w:trHeight w:val="472"/>
        </w:trPr>
        <w:tc>
          <w:tcPr>
            <w:tcW w:w="2171" w:type="dxa"/>
            <w:tcBorders>
              <w:top w:val="single" w:sz="8" w:space="0" w:color="000000"/>
              <w:left w:val="single" w:sz="8" w:space="0" w:color="000000"/>
              <w:bottom w:val="single" w:sz="8" w:space="0" w:color="000000"/>
            </w:tcBorders>
            <w:shd w:val="clear" w:color="auto" w:fill="auto"/>
            <w:vAlign w:val="center"/>
          </w:tcPr>
          <w:p w14:paraId="1EDF7933" w14:textId="77777777" w:rsidR="00220D91" w:rsidRPr="00F7052E" w:rsidRDefault="00220D91" w:rsidP="00A151D5">
            <w:pPr>
              <w:jc w:val="center"/>
              <w:rPr>
                <w:rFonts w:ascii="Cambria" w:hAnsi="Cambria"/>
              </w:rPr>
            </w:pPr>
            <w:r w:rsidRPr="00F7052E">
              <w:rPr>
                <w:rFonts w:ascii="Cambria" w:hAnsi="Cambria"/>
                <w:b/>
              </w:rPr>
              <w:t>Name of the Program</w:t>
            </w:r>
          </w:p>
        </w:tc>
        <w:tc>
          <w:tcPr>
            <w:tcW w:w="2070" w:type="dxa"/>
            <w:gridSpan w:val="2"/>
            <w:tcBorders>
              <w:top w:val="single" w:sz="8" w:space="0" w:color="000000"/>
              <w:left w:val="single" w:sz="8" w:space="0" w:color="000000"/>
              <w:bottom w:val="single" w:sz="8" w:space="0" w:color="000000"/>
            </w:tcBorders>
            <w:shd w:val="clear" w:color="auto" w:fill="auto"/>
            <w:vAlign w:val="center"/>
          </w:tcPr>
          <w:p w14:paraId="7E394DE6" w14:textId="77777777" w:rsidR="00220D91" w:rsidRPr="00F7052E" w:rsidRDefault="00220D91" w:rsidP="00A151D5">
            <w:pPr>
              <w:jc w:val="center"/>
              <w:rPr>
                <w:rFonts w:ascii="Cambria" w:hAnsi="Cambria"/>
              </w:rPr>
            </w:pPr>
            <w:r w:rsidRPr="00F7052E">
              <w:rPr>
                <w:rFonts w:ascii="Cambria" w:hAnsi="Cambria"/>
                <w:b/>
              </w:rPr>
              <w:t>Name of Institution</w:t>
            </w:r>
          </w:p>
        </w:tc>
        <w:tc>
          <w:tcPr>
            <w:tcW w:w="1860" w:type="dxa"/>
            <w:gridSpan w:val="4"/>
            <w:tcBorders>
              <w:top w:val="single" w:sz="8" w:space="0" w:color="000000"/>
              <w:left w:val="single" w:sz="8" w:space="0" w:color="000000"/>
              <w:bottom w:val="single" w:sz="8" w:space="0" w:color="000000"/>
            </w:tcBorders>
            <w:shd w:val="clear" w:color="auto" w:fill="auto"/>
            <w:vAlign w:val="center"/>
          </w:tcPr>
          <w:p w14:paraId="776E6F7B" w14:textId="77777777" w:rsidR="00220D91" w:rsidRPr="00F7052E" w:rsidRDefault="00220D91" w:rsidP="00A151D5">
            <w:pPr>
              <w:jc w:val="center"/>
              <w:rPr>
                <w:rFonts w:ascii="Cambria" w:hAnsi="Cambria"/>
              </w:rPr>
            </w:pPr>
            <w:r w:rsidRPr="00F7052E">
              <w:rPr>
                <w:rFonts w:ascii="Cambria" w:hAnsi="Cambria"/>
                <w:b/>
              </w:rPr>
              <w:t>Number of Scientists involved</w:t>
            </w:r>
          </w:p>
        </w:tc>
        <w:tc>
          <w:tcPr>
            <w:tcW w:w="1380" w:type="dxa"/>
            <w:gridSpan w:val="3"/>
            <w:tcBorders>
              <w:top w:val="single" w:sz="8" w:space="0" w:color="000000"/>
              <w:left w:val="single" w:sz="8" w:space="0" w:color="000000"/>
              <w:bottom w:val="single" w:sz="8" w:space="0" w:color="000000"/>
            </w:tcBorders>
            <w:shd w:val="clear" w:color="auto" w:fill="auto"/>
            <w:vAlign w:val="center"/>
          </w:tcPr>
          <w:p w14:paraId="62B7B67F" w14:textId="77777777" w:rsidR="00220D91" w:rsidRPr="00F7052E" w:rsidRDefault="00220D91" w:rsidP="00A151D5">
            <w:pPr>
              <w:jc w:val="center"/>
              <w:rPr>
                <w:rFonts w:ascii="Cambria" w:hAnsi="Cambria"/>
              </w:rPr>
            </w:pPr>
            <w:r w:rsidRPr="00F7052E">
              <w:rPr>
                <w:rFonts w:ascii="Cambria" w:hAnsi="Cambria"/>
                <w:b/>
              </w:rPr>
              <w:t>Role of applicant</w:t>
            </w:r>
          </w:p>
        </w:tc>
        <w:tc>
          <w:tcPr>
            <w:tcW w:w="1606" w:type="dxa"/>
            <w:gridSpan w:val="2"/>
            <w:tcBorders>
              <w:top w:val="single" w:sz="8" w:space="0" w:color="000000"/>
              <w:left w:val="single" w:sz="4" w:space="0" w:color="000000"/>
              <w:bottom w:val="single" w:sz="8" w:space="0" w:color="000000"/>
            </w:tcBorders>
            <w:shd w:val="clear" w:color="auto" w:fill="auto"/>
            <w:vAlign w:val="center"/>
          </w:tcPr>
          <w:p w14:paraId="3CE106DF" w14:textId="77777777" w:rsidR="00220D91" w:rsidRPr="00F7052E" w:rsidRDefault="00220D91" w:rsidP="00A151D5">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1FD15F99" w14:textId="77777777" w:rsidR="00220D91" w:rsidRPr="00F7052E" w:rsidRDefault="00220D91" w:rsidP="00A151D5">
            <w:pPr>
              <w:jc w:val="center"/>
              <w:rPr>
                <w:rFonts w:ascii="Cambria" w:hAnsi="Cambria"/>
              </w:rPr>
            </w:pPr>
            <w:r w:rsidRPr="00F7052E">
              <w:rPr>
                <w:rFonts w:ascii="Cambria" w:hAnsi="Cambria"/>
                <w:b/>
              </w:rPr>
              <w:t>Marks claimed by the Candidate</w:t>
            </w:r>
          </w:p>
        </w:tc>
      </w:tr>
      <w:tr w:rsidR="00220D91" w:rsidRPr="00F7052E" w14:paraId="7679A75F" w14:textId="77777777" w:rsidTr="00BF4949">
        <w:trPr>
          <w:trHeight w:val="261"/>
        </w:trPr>
        <w:tc>
          <w:tcPr>
            <w:tcW w:w="2171" w:type="dxa"/>
            <w:tcBorders>
              <w:top w:val="single" w:sz="8" w:space="0" w:color="000000"/>
              <w:left w:val="single" w:sz="8" w:space="0" w:color="000000"/>
              <w:bottom w:val="single" w:sz="8" w:space="0" w:color="000000"/>
            </w:tcBorders>
            <w:shd w:val="clear" w:color="auto" w:fill="auto"/>
          </w:tcPr>
          <w:p w14:paraId="31085E24" w14:textId="77777777" w:rsidR="00220D91" w:rsidRPr="00F7052E" w:rsidRDefault="00220D91" w:rsidP="00BF4949">
            <w:pPr>
              <w:snapToGrid w:val="0"/>
              <w:rPr>
                <w:rFonts w:ascii="Cambria" w:hAnsi="Cambria"/>
                <w:b/>
              </w:rPr>
            </w:pPr>
          </w:p>
        </w:tc>
        <w:tc>
          <w:tcPr>
            <w:tcW w:w="2070" w:type="dxa"/>
            <w:gridSpan w:val="2"/>
            <w:tcBorders>
              <w:top w:val="single" w:sz="8" w:space="0" w:color="000000"/>
              <w:left w:val="single" w:sz="8" w:space="0" w:color="000000"/>
              <w:bottom w:val="single" w:sz="8" w:space="0" w:color="000000"/>
            </w:tcBorders>
            <w:shd w:val="clear" w:color="auto" w:fill="auto"/>
          </w:tcPr>
          <w:p w14:paraId="291045C0" w14:textId="77777777" w:rsidR="00220D91" w:rsidRPr="00F7052E" w:rsidRDefault="00220D91" w:rsidP="00BF4949">
            <w:pPr>
              <w:snapToGrid w:val="0"/>
              <w:rPr>
                <w:rFonts w:ascii="Cambria" w:hAnsi="Cambria"/>
                <w:b/>
              </w:rPr>
            </w:pPr>
          </w:p>
        </w:tc>
        <w:tc>
          <w:tcPr>
            <w:tcW w:w="1860" w:type="dxa"/>
            <w:gridSpan w:val="4"/>
            <w:tcBorders>
              <w:top w:val="single" w:sz="8" w:space="0" w:color="000000"/>
              <w:left w:val="single" w:sz="8" w:space="0" w:color="000000"/>
              <w:bottom w:val="single" w:sz="8" w:space="0" w:color="000000"/>
            </w:tcBorders>
            <w:shd w:val="clear" w:color="auto" w:fill="auto"/>
          </w:tcPr>
          <w:p w14:paraId="705092D7" w14:textId="77777777" w:rsidR="00220D91" w:rsidRPr="00F7052E" w:rsidRDefault="00220D91" w:rsidP="00BF4949">
            <w:pPr>
              <w:snapToGrid w:val="0"/>
              <w:rPr>
                <w:rFonts w:ascii="Cambria" w:hAnsi="Cambria"/>
                <w:b/>
              </w:rPr>
            </w:pPr>
          </w:p>
        </w:tc>
        <w:tc>
          <w:tcPr>
            <w:tcW w:w="1380" w:type="dxa"/>
            <w:gridSpan w:val="3"/>
            <w:tcBorders>
              <w:top w:val="single" w:sz="8" w:space="0" w:color="000000"/>
              <w:left w:val="single" w:sz="8" w:space="0" w:color="000000"/>
              <w:bottom w:val="single" w:sz="8" w:space="0" w:color="000000"/>
            </w:tcBorders>
            <w:shd w:val="clear" w:color="auto" w:fill="auto"/>
          </w:tcPr>
          <w:p w14:paraId="5E1E35DE" w14:textId="77777777" w:rsidR="00220D91" w:rsidRPr="00F7052E" w:rsidRDefault="00220D91" w:rsidP="00BF4949">
            <w:pPr>
              <w:snapToGrid w:val="0"/>
              <w:rPr>
                <w:rFonts w:ascii="Cambria" w:hAnsi="Cambria"/>
              </w:rPr>
            </w:pPr>
          </w:p>
        </w:tc>
        <w:tc>
          <w:tcPr>
            <w:tcW w:w="1606" w:type="dxa"/>
            <w:gridSpan w:val="2"/>
            <w:tcBorders>
              <w:top w:val="single" w:sz="8" w:space="0" w:color="000000"/>
              <w:left w:val="single" w:sz="4" w:space="0" w:color="000000"/>
              <w:bottom w:val="single" w:sz="8" w:space="0" w:color="000000"/>
            </w:tcBorders>
            <w:shd w:val="clear" w:color="auto" w:fill="auto"/>
          </w:tcPr>
          <w:p w14:paraId="480577EA" w14:textId="77777777" w:rsidR="00220D91" w:rsidRPr="00F7052E" w:rsidRDefault="00220D91" w:rsidP="00BF4949">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14D625ED" w14:textId="77777777" w:rsidR="00220D91" w:rsidRPr="00F7052E" w:rsidRDefault="00220D91" w:rsidP="00BF4949">
            <w:pPr>
              <w:snapToGrid w:val="0"/>
              <w:rPr>
                <w:rFonts w:ascii="Cambria" w:hAnsi="Cambria"/>
              </w:rPr>
            </w:pPr>
          </w:p>
        </w:tc>
      </w:tr>
      <w:tr w:rsidR="00220D91" w:rsidRPr="00F7052E" w14:paraId="57DAB5E9" w14:textId="77777777" w:rsidTr="00BF4949">
        <w:trPr>
          <w:trHeight w:val="261"/>
        </w:trPr>
        <w:tc>
          <w:tcPr>
            <w:tcW w:w="2171" w:type="dxa"/>
            <w:tcBorders>
              <w:top w:val="single" w:sz="8" w:space="0" w:color="000000"/>
              <w:left w:val="single" w:sz="8" w:space="0" w:color="000000"/>
              <w:bottom w:val="single" w:sz="8" w:space="0" w:color="000000"/>
            </w:tcBorders>
            <w:shd w:val="clear" w:color="auto" w:fill="auto"/>
          </w:tcPr>
          <w:p w14:paraId="3416E325" w14:textId="77777777" w:rsidR="00220D91" w:rsidRPr="00F7052E" w:rsidRDefault="00220D91" w:rsidP="00BF4949">
            <w:pPr>
              <w:snapToGrid w:val="0"/>
              <w:rPr>
                <w:rFonts w:ascii="Cambria" w:hAnsi="Cambria"/>
              </w:rPr>
            </w:pPr>
          </w:p>
        </w:tc>
        <w:tc>
          <w:tcPr>
            <w:tcW w:w="2070" w:type="dxa"/>
            <w:gridSpan w:val="2"/>
            <w:tcBorders>
              <w:top w:val="single" w:sz="8" w:space="0" w:color="000000"/>
              <w:left w:val="single" w:sz="8" w:space="0" w:color="000000"/>
              <w:bottom w:val="single" w:sz="8" w:space="0" w:color="000000"/>
            </w:tcBorders>
            <w:shd w:val="clear" w:color="auto" w:fill="auto"/>
          </w:tcPr>
          <w:p w14:paraId="6D14D130" w14:textId="77777777" w:rsidR="00220D91" w:rsidRPr="00F7052E" w:rsidRDefault="00220D91" w:rsidP="00BF4949">
            <w:pPr>
              <w:snapToGrid w:val="0"/>
              <w:rPr>
                <w:rFonts w:ascii="Cambria" w:hAnsi="Cambria"/>
              </w:rPr>
            </w:pPr>
          </w:p>
        </w:tc>
        <w:tc>
          <w:tcPr>
            <w:tcW w:w="1860" w:type="dxa"/>
            <w:gridSpan w:val="4"/>
            <w:tcBorders>
              <w:top w:val="single" w:sz="8" w:space="0" w:color="000000"/>
              <w:left w:val="single" w:sz="8" w:space="0" w:color="000000"/>
              <w:bottom w:val="single" w:sz="8" w:space="0" w:color="000000"/>
            </w:tcBorders>
            <w:shd w:val="clear" w:color="auto" w:fill="auto"/>
          </w:tcPr>
          <w:p w14:paraId="52AA1AF8" w14:textId="77777777" w:rsidR="00220D91" w:rsidRPr="00F7052E" w:rsidRDefault="00220D91" w:rsidP="00BF4949">
            <w:pPr>
              <w:snapToGrid w:val="0"/>
              <w:rPr>
                <w:rFonts w:ascii="Cambria" w:hAnsi="Cambria"/>
              </w:rPr>
            </w:pPr>
          </w:p>
        </w:tc>
        <w:tc>
          <w:tcPr>
            <w:tcW w:w="1380" w:type="dxa"/>
            <w:gridSpan w:val="3"/>
            <w:tcBorders>
              <w:top w:val="single" w:sz="8" w:space="0" w:color="000000"/>
              <w:left w:val="single" w:sz="8" w:space="0" w:color="000000"/>
              <w:bottom w:val="single" w:sz="8" w:space="0" w:color="000000"/>
            </w:tcBorders>
            <w:shd w:val="clear" w:color="auto" w:fill="auto"/>
          </w:tcPr>
          <w:p w14:paraId="62D971BC" w14:textId="77777777" w:rsidR="00220D91" w:rsidRPr="00F7052E" w:rsidRDefault="00220D91" w:rsidP="00BF4949">
            <w:pPr>
              <w:snapToGrid w:val="0"/>
              <w:rPr>
                <w:rFonts w:ascii="Cambria" w:hAnsi="Cambria"/>
              </w:rPr>
            </w:pPr>
          </w:p>
        </w:tc>
        <w:tc>
          <w:tcPr>
            <w:tcW w:w="1606" w:type="dxa"/>
            <w:gridSpan w:val="2"/>
            <w:tcBorders>
              <w:top w:val="single" w:sz="8" w:space="0" w:color="000000"/>
              <w:left w:val="single" w:sz="4" w:space="0" w:color="000000"/>
              <w:bottom w:val="single" w:sz="8" w:space="0" w:color="000000"/>
            </w:tcBorders>
            <w:shd w:val="clear" w:color="auto" w:fill="auto"/>
          </w:tcPr>
          <w:p w14:paraId="4AED2ABD" w14:textId="77777777" w:rsidR="00220D91" w:rsidRPr="00F7052E" w:rsidRDefault="00220D91" w:rsidP="00BF4949">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078D6EA7" w14:textId="77777777" w:rsidR="00220D91" w:rsidRPr="00F7052E" w:rsidRDefault="00220D91" w:rsidP="00BF4949">
            <w:pPr>
              <w:snapToGrid w:val="0"/>
              <w:rPr>
                <w:rFonts w:ascii="Cambria" w:hAnsi="Cambria"/>
              </w:rPr>
            </w:pPr>
          </w:p>
        </w:tc>
      </w:tr>
      <w:tr w:rsidR="00220D91" w:rsidRPr="00F7052E" w14:paraId="2BB4BD42" w14:textId="77777777" w:rsidTr="00BF4949">
        <w:trPr>
          <w:trHeight w:val="261"/>
        </w:trPr>
        <w:tc>
          <w:tcPr>
            <w:tcW w:w="2171" w:type="dxa"/>
            <w:tcBorders>
              <w:top w:val="single" w:sz="8" w:space="0" w:color="000000"/>
              <w:left w:val="single" w:sz="8" w:space="0" w:color="000000"/>
              <w:bottom w:val="single" w:sz="8" w:space="0" w:color="000000"/>
            </w:tcBorders>
            <w:shd w:val="clear" w:color="auto" w:fill="auto"/>
          </w:tcPr>
          <w:p w14:paraId="7C81A327" w14:textId="77777777" w:rsidR="00220D91" w:rsidRPr="00F7052E" w:rsidRDefault="00220D91" w:rsidP="00BF4949">
            <w:pPr>
              <w:snapToGrid w:val="0"/>
              <w:rPr>
                <w:rFonts w:ascii="Cambria" w:hAnsi="Cambria"/>
              </w:rPr>
            </w:pPr>
          </w:p>
        </w:tc>
        <w:tc>
          <w:tcPr>
            <w:tcW w:w="2070" w:type="dxa"/>
            <w:gridSpan w:val="2"/>
            <w:tcBorders>
              <w:top w:val="single" w:sz="8" w:space="0" w:color="000000"/>
              <w:left w:val="single" w:sz="8" w:space="0" w:color="000000"/>
              <w:bottom w:val="single" w:sz="8" w:space="0" w:color="000000"/>
            </w:tcBorders>
            <w:shd w:val="clear" w:color="auto" w:fill="auto"/>
          </w:tcPr>
          <w:p w14:paraId="145D0482" w14:textId="77777777" w:rsidR="00220D91" w:rsidRPr="00F7052E" w:rsidRDefault="00220D91" w:rsidP="00BF4949">
            <w:pPr>
              <w:snapToGrid w:val="0"/>
              <w:rPr>
                <w:rFonts w:ascii="Cambria" w:hAnsi="Cambria"/>
              </w:rPr>
            </w:pPr>
          </w:p>
        </w:tc>
        <w:tc>
          <w:tcPr>
            <w:tcW w:w="1860" w:type="dxa"/>
            <w:gridSpan w:val="4"/>
            <w:tcBorders>
              <w:top w:val="single" w:sz="8" w:space="0" w:color="000000"/>
              <w:left w:val="single" w:sz="8" w:space="0" w:color="000000"/>
              <w:bottom w:val="single" w:sz="8" w:space="0" w:color="000000"/>
            </w:tcBorders>
            <w:shd w:val="clear" w:color="auto" w:fill="auto"/>
          </w:tcPr>
          <w:p w14:paraId="4F82B416" w14:textId="77777777" w:rsidR="00220D91" w:rsidRPr="00F7052E" w:rsidRDefault="00220D91" w:rsidP="00BF4949">
            <w:pPr>
              <w:snapToGrid w:val="0"/>
              <w:rPr>
                <w:rFonts w:ascii="Cambria" w:hAnsi="Cambria"/>
              </w:rPr>
            </w:pPr>
          </w:p>
        </w:tc>
        <w:tc>
          <w:tcPr>
            <w:tcW w:w="1380" w:type="dxa"/>
            <w:gridSpan w:val="3"/>
            <w:tcBorders>
              <w:top w:val="single" w:sz="8" w:space="0" w:color="000000"/>
              <w:left w:val="single" w:sz="8" w:space="0" w:color="000000"/>
              <w:bottom w:val="single" w:sz="8" w:space="0" w:color="000000"/>
            </w:tcBorders>
            <w:shd w:val="clear" w:color="auto" w:fill="auto"/>
          </w:tcPr>
          <w:p w14:paraId="6443870F" w14:textId="77777777" w:rsidR="00220D91" w:rsidRPr="00F7052E" w:rsidRDefault="00220D91" w:rsidP="00BF4949">
            <w:pPr>
              <w:snapToGrid w:val="0"/>
              <w:rPr>
                <w:rFonts w:ascii="Cambria" w:hAnsi="Cambria"/>
              </w:rPr>
            </w:pPr>
          </w:p>
        </w:tc>
        <w:tc>
          <w:tcPr>
            <w:tcW w:w="1606" w:type="dxa"/>
            <w:gridSpan w:val="2"/>
            <w:tcBorders>
              <w:top w:val="single" w:sz="8" w:space="0" w:color="000000"/>
              <w:left w:val="single" w:sz="4" w:space="0" w:color="000000"/>
              <w:bottom w:val="single" w:sz="8" w:space="0" w:color="000000"/>
            </w:tcBorders>
            <w:shd w:val="clear" w:color="auto" w:fill="auto"/>
          </w:tcPr>
          <w:p w14:paraId="0DA126D7" w14:textId="77777777" w:rsidR="00220D91" w:rsidRPr="00F7052E" w:rsidRDefault="00220D91" w:rsidP="00BF4949">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7A5BB828" w14:textId="77777777" w:rsidR="00220D91" w:rsidRPr="00F7052E" w:rsidRDefault="00220D91" w:rsidP="00BF4949">
            <w:pPr>
              <w:snapToGrid w:val="0"/>
              <w:rPr>
                <w:rFonts w:ascii="Cambria" w:hAnsi="Cambria"/>
              </w:rPr>
            </w:pPr>
          </w:p>
        </w:tc>
      </w:tr>
      <w:tr w:rsidR="00220D91" w:rsidRPr="00F7052E" w14:paraId="52583239" w14:textId="77777777" w:rsidTr="00A151D5">
        <w:trPr>
          <w:trHeight w:val="472"/>
        </w:trPr>
        <w:tc>
          <w:tcPr>
            <w:tcW w:w="10756"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14:paraId="161C2F88" w14:textId="77777777" w:rsidR="00220D91" w:rsidRPr="00F7052E" w:rsidRDefault="00220D91" w:rsidP="00A151D5">
            <w:pPr>
              <w:rPr>
                <w:rFonts w:ascii="Cambria" w:hAnsi="Cambria"/>
              </w:rPr>
            </w:pPr>
            <w:r w:rsidRPr="00F7052E">
              <w:rPr>
                <w:rFonts w:ascii="Cambria" w:hAnsi="Cambria"/>
                <w:b/>
              </w:rPr>
              <w:t>Inter - institutional collaboration (National &amp; International) developed</w:t>
            </w:r>
          </w:p>
        </w:tc>
      </w:tr>
      <w:tr w:rsidR="00220D91" w:rsidRPr="00F7052E" w14:paraId="007022A3" w14:textId="77777777" w:rsidTr="00A151D5">
        <w:trPr>
          <w:trHeight w:val="472"/>
        </w:trPr>
        <w:tc>
          <w:tcPr>
            <w:tcW w:w="2744" w:type="dxa"/>
            <w:gridSpan w:val="2"/>
            <w:tcBorders>
              <w:top w:val="single" w:sz="8" w:space="0" w:color="000000"/>
              <w:left w:val="single" w:sz="8" w:space="0" w:color="000000"/>
              <w:bottom w:val="single" w:sz="8" w:space="0" w:color="000000"/>
            </w:tcBorders>
            <w:shd w:val="clear" w:color="auto" w:fill="auto"/>
            <w:vAlign w:val="center"/>
          </w:tcPr>
          <w:p w14:paraId="1C8B88EE" w14:textId="77777777" w:rsidR="00220D91" w:rsidRPr="00F7052E" w:rsidRDefault="00220D91" w:rsidP="00A151D5">
            <w:pPr>
              <w:jc w:val="center"/>
              <w:rPr>
                <w:rFonts w:ascii="Cambria" w:hAnsi="Cambria"/>
              </w:rPr>
            </w:pPr>
            <w:r w:rsidRPr="00F7052E">
              <w:rPr>
                <w:rFonts w:ascii="Cambria" w:hAnsi="Cambria"/>
                <w:b/>
              </w:rPr>
              <w:t>Name of Initiative / Collaboration</w:t>
            </w:r>
          </w:p>
        </w:tc>
        <w:tc>
          <w:tcPr>
            <w:tcW w:w="2182" w:type="dxa"/>
            <w:gridSpan w:val="3"/>
            <w:tcBorders>
              <w:top w:val="single" w:sz="8" w:space="0" w:color="000000"/>
              <w:left w:val="single" w:sz="8" w:space="0" w:color="000000"/>
              <w:bottom w:val="single" w:sz="8" w:space="0" w:color="000000"/>
            </w:tcBorders>
            <w:shd w:val="clear" w:color="auto" w:fill="auto"/>
            <w:vAlign w:val="center"/>
          </w:tcPr>
          <w:p w14:paraId="3010CC3B" w14:textId="77777777" w:rsidR="00220D91" w:rsidRPr="00F7052E" w:rsidRDefault="00220D91" w:rsidP="00A151D5">
            <w:pPr>
              <w:jc w:val="center"/>
              <w:rPr>
                <w:rFonts w:ascii="Cambria" w:hAnsi="Cambria"/>
              </w:rPr>
            </w:pPr>
            <w:r w:rsidRPr="00F7052E">
              <w:rPr>
                <w:rFonts w:ascii="Cambria" w:hAnsi="Cambria"/>
                <w:b/>
              </w:rPr>
              <w:t>Names of Institutions involved</w:t>
            </w:r>
          </w:p>
        </w:tc>
        <w:tc>
          <w:tcPr>
            <w:tcW w:w="1776" w:type="dxa"/>
            <w:gridSpan w:val="4"/>
            <w:tcBorders>
              <w:top w:val="single" w:sz="8" w:space="0" w:color="000000"/>
              <w:left w:val="single" w:sz="8" w:space="0" w:color="000000"/>
              <w:bottom w:val="single" w:sz="8" w:space="0" w:color="000000"/>
            </w:tcBorders>
            <w:shd w:val="clear" w:color="auto" w:fill="auto"/>
            <w:vAlign w:val="center"/>
          </w:tcPr>
          <w:p w14:paraId="0F77CF00" w14:textId="77777777" w:rsidR="00220D91" w:rsidRPr="00F7052E" w:rsidRDefault="00220D91" w:rsidP="00A151D5">
            <w:pPr>
              <w:jc w:val="center"/>
              <w:rPr>
                <w:rFonts w:ascii="Cambria" w:hAnsi="Cambria"/>
              </w:rPr>
            </w:pPr>
            <w:r w:rsidRPr="00F7052E">
              <w:rPr>
                <w:rFonts w:ascii="Cambria" w:hAnsi="Cambria"/>
                <w:b/>
              </w:rPr>
              <w:t>Role of applicant</w:t>
            </w:r>
          </w:p>
        </w:tc>
        <w:tc>
          <w:tcPr>
            <w:tcW w:w="2137" w:type="dxa"/>
            <w:gridSpan w:val="2"/>
            <w:tcBorders>
              <w:top w:val="single" w:sz="8" w:space="0" w:color="000000"/>
              <w:left w:val="single" w:sz="8" w:space="0" w:color="000000"/>
              <w:bottom w:val="single" w:sz="8" w:space="0" w:color="000000"/>
            </w:tcBorders>
            <w:shd w:val="clear" w:color="auto" w:fill="auto"/>
            <w:vAlign w:val="center"/>
          </w:tcPr>
          <w:p w14:paraId="024CE522" w14:textId="77777777" w:rsidR="00220D91" w:rsidRPr="00F7052E" w:rsidRDefault="00220D91" w:rsidP="00A151D5">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5AFEEA52" w14:textId="77777777" w:rsidR="00220D91" w:rsidRPr="00F7052E" w:rsidRDefault="00220D91" w:rsidP="00A151D5">
            <w:pPr>
              <w:jc w:val="center"/>
              <w:rPr>
                <w:rFonts w:ascii="Cambria" w:hAnsi="Cambria"/>
              </w:rPr>
            </w:pPr>
            <w:r w:rsidRPr="00F7052E">
              <w:rPr>
                <w:rFonts w:ascii="Cambria" w:hAnsi="Cambria"/>
                <w:b/>
              </w:rPr>
              <w:t>Marks Claimed by the Candidate</w:t>
            </w:r>
          </w:p>
        </w:tc>
      </w:tr>
      <w:tr w:rsidR="00220D91" w:rsidRPr="00F7052E" w14:paraId="3DFEAA17" w14:textId="77777777" w:rsidTr="00BF4949">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68ED7F55" w14:textId="77777777" w:rsidR="00220D91" w:rsidRPr="00F7052E" w:rsidRDefault="00220D91" w:rsidP="00BF4949">
            <w:pPr>
              <w:snapToGrid w:val="0"/>
              <w:rPr>
                <w:rFonts w:ascii="Cambria" w:hAnsi="Cambria"/>
                <w:b/>
              </w:rPr>
            </w:pPr>
          </w:p>
        </w:tc>
        <w:tc>
          <w:tcPr>
            <w:tcW w:w="2182" w:type="dxa"/>
            <w:gridSpan w:val="3"/>
            <w:tcBorders>
              <w:top w:val="single" w:sz="8" w:space="0" w:color="000000"/>
              <w:left w:val="single" w:sz="8" w:space="0" w:color="000000"/>
              <w:bottom w:val="single" w:sz="8" w:space="0" w:color="000000"/>
            </w:tcBorders>
            <w:shd w:val="clear" w:color="auto" w:fill="auto"/>
          </w:tcPr>
          <w:p w14:paraId="7A3AE1F4" w14:textId="77777777" w:rsidR="00220D91" w:rsidRPr="00F7052E" w:rsidRDefault="00220D91" w:rsidP="00BF4949">
            <w:pPr>
              <w:snapToGrid w:val="0"/>
              <w:rPr>
                <w:rFonts w:ascii="Cambria" w:hAnsi="Cambria"/>
                <w:b/>
              </w:rPr>
            </w:pPr>
          </w:p>
        </w:tc>
        <w:tc>
          <w:tcPr>
            <w:tcW w:w="1776" w:type="dxa"/>
            <w:gridSpan w:val="4"/>
            <w:tcBorders>
              <w:top w:val="single" w:sz="8" w:space="0" w:color="000000"/>
              <w:left w:val="single" w:sz="8" w:space="0" w:color="000000"/>
              <w:bottom w:val="single" w:sz="8" w:space="0" w:color="000000"/>
            </w:tcBorders>
            <w:shd w:val="clear" w:color="auto" w:fill="auto"/>
          </w:tcPr>
          <w:p w14:paraId="3FFB3F88" w14:textId="77777777" w:rsidR="00220D91" w:rsidRPr="00F7052E" w:rsidRDefault="00220D91" w:rsidP="00BF4949">
            <w:pPr>
              <w:snapToGrid w:val="0"/>
              <w:rPr>
                <w:rFonts w:ascii="Cambria" w:hAnsi="Cambria"/>
                <w:b/>
              </w:rPr>
            </w:pPr>
          </w:p>
        </w:tc>
        <w:tc>
          <w:tcPr>
            <w:tcW w:w="2137" w:type="dxa"/>
            <w:gridSpan w:val="2"/>
            <w:tcBorders>
              <w:top w:val="single" w:sz="8" w:space="0" w:color="000000"/>
              <w:left w:val="single" w:sz="8" w:space="0" w:color="000000"/>
              <w:bottom w:val="single" w:sz="8" w:space="0" w:color="000000"/>
            </w:tcBorders>
            <w:shd w:val="clear" w:color="auto" w:fill="auto"/>
          </w:tcPr>
          <w:p w14:paraId="24C121D8" w14:textId="77777777" w:rsidR="00220D91" w:rsidRPr="00F7052E" w:rsidRDefault="00220D91" w:rsidP="00BF4949">
            <w:pPr>
              <w:snapToGrid w:val="0"/>
              <w:rPr>
                <w:rFonts w:ascii="Cambria" w:hAnsi="Cambria"/>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203C225A" w14:textId="77777777" w:rsidR="00220D91" w:rsidRPr="00F7052E" w:rsidRDefault="00220D91" w:rsidP="00BF4949">
            <w:pPr>
              <w:snapToGrid w:val="0"/>
              <w:rPr>
                <w:rFonts w:ascii="Cambria" w:hAnsi="Cambria"/>
              </w:rPr>
            </w:pPr>
          </w:p>
        </w:tc>
      </w:tr>
      <w:tr w:rsidR="00220D91" w:rsidRPr="00F7052E" w14:paraId="36A2588B" w14:textId="77777777" w:rsidTr="00BF4949">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6DD01490" w14:textId="77777777" w:rsidR="00220D91" w:rsidRPr="00F7052E" w:rsidRDefault="00220D91" w:rsidP="00BF4949">
            <w:pPr>
              <w:snapToGrid w:val="0"/>
              <w:rPr>
                <w:rFonts w:ascii="Cambria" w:hAnsi="Cambria"/>
              </w:rPr>
            </w:pPr>
          </w:p>
        </w:tc>
        <w:tc>
          <w:tcPr>
            <w:tcW w:w="2182" w:type="dxa"/>
            <w:gridSpan w:val="3"/>
            <w:tcBorders>
              <w:top w:val="single" w:sz="8" w:space="0" w:color="000000"/>
              <w:left w:val="single" w:sz="8" w:space="0" w:color="000000"/>
              <w:bottom w:val="single" w:sz="8" w:space="0" w:color="000000"/>
            </w:tcBorders>
            <w:shd w:val="clear" w:color="auto" w:fill="auto"/>
          </w:tcPr>
          <w:p w14:paraId="62B1BAD7" w14:textId="77777777" w:rsidR="00220D91" w:rsidRPr="00F7052E" w:rsidRDefault="00220D91" w:rsidP="00BF4949">
            <w:pPr>
              <w:snapToGrid w:val="0"/>
              <w:rPr>
                <w:rFonts w:ascii="Cambria" w:hAnsi="Cambria"/>
              </w:rPr>
            </w:pPr>
          </w:p>
        </w:tc>
        <w:tc>
          <w:tcPr>
            <w:tcW w:w="1776" w:type="dxa"/>
            <w:gridSpan w:val="4"/>
            <w:tcBorders>
              <w:top w:val="single" w:sz="8" w:space="0" w:color="000000"/>
              <w:left w:val="single" w:sz="8" w:space="0" w:color="000000"/>
              <w:bottom w:val="single" w:sz="8" w:space="0" w:color="000000"/>
            </w:tcBorders>
            <w:shd w:val="clear" w:color="auto" w:fill="auto"/>
          </w:tcPr>
          <w:p w14:paraId="5759C4E9" w14:textId="77777777" w:rsidR="00220D91" w:rsidRPr="00F7052E" w:rsidRDefault="00220D91" w:rsidP="00BF4949">
            <w:pPr>
              <w:snapToGrid w:val="0"/>
              <w:rPr>
                <w:rFonts w:ascii="Cambria" w:hAnsi="Cambria"/>
              </w:rPr>
            </w:pPr>
          </w:p>
        </w:tc>
        <w:tc>
          <w:tcPr>
            <w:tcW w:w="2137" w:type="dxa"/>
            <w:gridSpan w:val="2"/>
            <w:tcBorders>
              <w:top w:val="single" w:sz="8" w:space="0" w:color="000000"/>
              <w:left w:val="single" w:sz="8" w:space="0" w:color="000000"/>
              <w:bottom w:val="single" w:sz="8" w:space="0" w:color="000000"/>
            </w:tcBorders>
            <w:shd w:val="clear" w:color="auto" w:fill="auto"/>
          </w:tcPr>
          <w:p w14:paraId="29E413AF" w14:textId="77777777" w:rsidR="00220D91" w:rsidRPr="00F7052E" w:rsidRDefault="00220D91" w:rsidP="00BF4949">
            <w:pPr>
              <w:snapToGrid w:val="0"/>
              <w:rPr>
                <w:rFonts w:ascii="Cambria" w:hAnsi="Cambria"/>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2DD3EFC6" w14:textId="77777777" w:rsidR="00220D91" w:rsidRPr="00F7052E" w:rsidRDefault="00220D91" w:rsidP="00BF4949">
            <w:pPr>
              <w:snapToGrid w:val="0"/>
              <w:rPr>
                <w:rFonts w:ascii="Cambria" w:hAnsi="Cambria"/>
              </w:rPr>
            </w:pPr>
          </w:p>
        </w:tc>
      </w:tr>
      <w:tr w:rsidR="00220D91" w:rsidRPr="00F7052E" w14:paraId="12E88319" w14:textId="77777777" w:rsidTr="00BF4949">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0D2BAFA1" w14:textId="77777777" w:rsidR="00220D91" w:rsidRPr="00F7052E" w:rsidRDefault="00220D91" w:rsidP="00BF4949">
            <w:pPr>
              <w:snapToGrid w:val="0"/>
              <w:rPr>
                <w:rFonts w:ascii="Cambria" w:hAnsi="Cambria"/>
              </w:rPr>
            </w:pPr>
          </w:p>
        </w:tc>
        <w:tc>
          <w:tcPr>
            <w:tcW w:w="2182" w:type="dxa"/>
            <w:gridSpan w:val="3"/>
            <w:tcBorders>
              <w:top w:val="single" w:sz="8" w:space="0" w:color="000000"/>
              <w:left w:val="single" w:sz="8" w:space="0" w:color="000000"/>
              <w:bottom w:val="single" w:sz="8" w:space="0" w:color="000000"/>
            </w:tcBorders>
            <w:shd w:val="clear" w:color="auto" w:fill="auto"/>
          </w:tcPr>
          <w:p w14:paraId="5FFD72E0" w14:textId="77777777" w:rsidR="00220D91" w:rsidRPr="00F7052E" w:rsidRDefault="00220D91" w:rsidP="00BF4949">
            <w:pPr>
              <w:snapToGrid w:val="0"/>
              <w:rPr>
                <w:rFonts w:ascii="Cambria" w:hAnsi="Cambria"/>
              </w:rPr>
            </w:pPr>
          </w:p>
        </w:tc>
        <w:tc>
          <w:tcPr>
            <w:tcW w:w="1776" w:type="dxa"/>
            <w:gridSpan w:val="4"/>
            <w:tcBorders>
              <w:top w:val="single" w:sz="8" w:space="0" w:color="000000"/>
              <w:left w:val="single" w:sz="8" w:space="0" w:color="000000"/>
              <w:bottom w:val="single" w:sz="8" w:space="0" w:color="000000"/>
            </w:tcBorders>
            <w:shd w:val="clear" w:color="auto" w:fill="auto"/>
          </w:tcPr>
          <w:p w14:paraId="192CEED8" w14:textId="77777777" w:rsidR="00220D91" w:rsidRPr="00F7052E" w:rsidRDefault="00220D91" w:rsidP="00BF4949">
            <w:pPr>
              <w:snapToGrid w:val="0"/>
              <w:rPr>
                <w:rFonts w:ascii="Cambria" w:hAnsi="Cambria"/>
              </w:rPr>
            </w:pPr>
          </w:p>
        </w:tc>
        <w:tc>
          <w:tcPr>
            <w:tcW w:w="2137" w:type="dxa"/>
            <w:gridSpan w:val="2"/>
            <w:tcBorders>
              <w:top w:val="single" w:sz="8" w:space="0" w:color="000000"/>
              <w:left w:val="single" w:sz="8" w:space="0" w:color="000000"/>
              <w:bottom w:val="single" w:sz="8" w:space="0" w:color="000000"/>
            </w:tcBorders>
            <w:shd w:val="clear" w:color="auto" w:fill="auto"/>
          </w:tcPr>
          <w:p w14:paraId="6BD3846C" w14:textId="77777777" w:rsidR="00220D91" w:rsidRPr="00F7052E" w:rsidRDefault="00220D91" w:rsidP="00BF4949">
            <w:pPr>
              <w:snapToGrid w:val="0"/>
              <w:rPr>
                <w:rFonts w:ascii="Cambria" w:hAnsi="Cambria"/>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2C8C06AA" w14:textId="77777777" w:rsidR="00220D91" w:rsidRPr="00F7052E" w:rsidRDefault="00220D91" w:rsidP="00BF4949">
            <w:pPr>
              <w:snapToGrid w:val="0"/>
              <w:rPr>
                <w:rFonts w:ascii="Cambria" w:hAnsi="Cambria"/>
              </w:rPr>
            </w:pPr>
          </w:p>
        </w:tc>
      </w:tr>
      <w:tr w:rsidR="00220D91" w:rsidRPr="00F7052E" w14:paraId="21B788D1" w14:textId="77777777" w:rsidTr="00A151D5">
        <w:trPr>
          <w:trHeight w:val="493"/>
        </w:trPr>
        <w:tc>
          <w:tcPr>
            <w:tcW w:w="10756"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14:paraId="7CFA19AA" w14:textId="77777777" w:rsidR="00220D91" w:rsidRPr="00F7052E" w:rsidRDefault="00220D91" w:rsidP="00A151D5">
            <w:pPr>
              <w:pStyle w:val="ColorfulList-Accent11"/>
              <w:widowControl w:val="0"/>
              <w:tabs>
                <w:tab w:val="left" w:pos="1080"/>
              </w:tabs>
              <w:autoSpaceDE w:val="0"/>
              <w:spacing w:after="0" w:line="264" w:lineRule="auto"/>
              <w:ind w:left="0"/>
              <w:rPr>
                <w:rFonts w:ascii="Cambria" w:hAnsi="Cambria"/>
              </w:rPr>
            </w:pPr>
            <w:r w:rsidRPr="00F7052E">
              <w:rPr>
                <w:rFonts w:ascii="Cambria" w:hAnsi="Cambria"/>
                <w:b/>
                <w:color w:val="000000"/>
                <w:sz w:val="24"/>
              </w:rPr>
              <w:t>New academic/research/extension programs started</w:t>
            </w:r>
          </w:p>
        </w:tc>
      </w:tr>
      <w:tr w:rsidR="00220D91" w:rsidRPr="00F7052E" w14:paraId="32BCFE67" w14:textId="77777777" w:rsidTr="00A151D5">
        <w:trPr>
          <w:trHeight w:val="205"/>
        </w:trPr>
        <w:tc>
          <w:tcPr>
            <w:tcW w:w="2744" w:type="dxa"/>
            <w:gridSpan w:val="2"/>
            <w:tcBorders>
              <w:top w:val="single" w:sz="8" w:space="0" w:color="000000"/>
              <w:left w:val="single" w:sz="8" w:space="0" w:color="000000"/>
              <w:bottom w:val="single" w:sz="8" w:space="0" w:color="000000"/>
            </w:tcBorders>
            <w:shd w:val="clear" w:color="auto" w:fill="auto"/>
            <w:vAlign w:val="center"/>
          </w:tcPr>
          <w:p w14:paraId="19088FB9" w14:textId="0F142C9F" w:rsidR="00220D91" w:rsidRPr="00F7052E" w:rsidRDefault="00220D91" w:rsidP="00A151D5">
            <w:pPr>
              <w:jc w:val="center"/>
              <w:rPr>
                <w:rFonts w:ascii="Cambria" w:hAnsi="Cambria"/>
              </w:rPr>
            </w:pPr>
            <w:r w:rsidRPr="00F7052E">
              <w:rPr>
                <w:rFonts w:ascii="Cambria" w:hAnsi="Cambria"/>
                <w:b/>
                <w:szCs w:val="22"/>
              </w:rPr>
              <w:t>Name of the Program</w:t>
            </w:r>
          </w:p>
        </w:tc>
        <w:tc>
          <w:tcPr>
            <w:tcW w:w="2182" w:type="dxa"/>
            <w:gridSpan w:val="3"/>
            <w:tcBorders>
              <w:top w:val="single" w:sz="8" w:space="0" w:color="000000"/>
              <w:left w:val="single" w:sz="8" w:space="0" w:color="000000"/>
              <w:bottom w:val="single" w:sz="8" w:space="0" w:color="000000"/>
            </w:tcBorders>
            <w:shd w:val="clear" w:color="auto" w:fill="auto"/>
            <w:vAlign w:val="center"/>
          </w:tcPr>
          <w:p w14:paraId="787E5EDB" w14:textId="77777777" w:rsidR="00220D91" w:rsidRPr="00F7052E" w:rsidRDefault="00220D91" w:rsidP="00A151D5">
            <w:pPr>
              <w:jc w:val="center"/>
              <w:rPr>
                <w:rFonts w:ascii="Cambria" w:hAnsi="Cambria"/>
              </w:rPr>
            </w:pPr>
            <w:r w:rsidRPr="00F7052E">
              <w:rPr>
                <w:rFonts w:ascii="Cambria" w:hAnsi="Cambria"/>
                <w:b/>
                <w:szCs w:val="22"/>
              </w:rPr>
              <w:t>Name of Institution &amp; Year Launched</w:t>
            </w:r>
          </w:p>
        </w:tc>
        <w:tc>
          <w:tcPr>
            <w:tcW w:w="1776" w:type="dxa"/>
            <w:gridSpan w:val="4"/>
            <w:tcBorders>
              <w:top w:val="single" w:sz="8" w:space="0" w:color="000000"/>
              <w:left w:val="single" w:sz="8" w:space="0" w:color="000000"/>
              <w:bottom w:val="single" w:sz="8" w:space="0" w:color="000000"/>
            </w:tcBorders>
            <w:shd w:val="clear" w:color="auto" w:fill="auto"/>
            <w:vAlign w:val="center"/>
          </w:tcPr>
          <w:p w14:paraId="2309EFAC" w14:textId="77777777" w:rsidR="00220D91" w:rsidRPr="00F7052E" w:rsidRDefault="00220D91" w:rsidP="00A151D5">
            <w:pPr>
              <w:jc w:val="center"/>
              <w:rPr>
                <w:rFonts w:ascii="Cambria" w:hAnsi="Cambria"/>
              </w:rPr>
            </w:pPr>
            <w:r w:rsidRPr="00F7052E">
              <w:rPr>
                <w:rFonts w:ascii="Cambria" w:hAnsi="Cambria"/>
                <w:b/>
                <w:szCs w:val="22"/>
              </w:rPr>
              <w:t>Role of applicant</w:t>
            </w:r>
          </w:p>
        </w:tc>
        <w:tc>
          <w:tcPr>
            <w:tcW w:w="2137" w:type="dxa"/>
            <w:gridSpan w:val="2"/>
            <w:tcBorders>
              <w:top w:val="single" w:sz="8" w:space="0" w:color="000000"/>
              <w:left w:val="single" w:sz="8" w:space="0" w:color="000000"/>
              <w:bottom w:val="single" w:sz="8" w:space="0" w:color="000000"/>
            </w:tcBorders>
            <w:shd w:val="clear" w:color="auto" w:fill="auto"/>
            <w:vAlign w:val="center"/>
          </w:tcPr>
          <w:p w14:paraId="4F3C538E" w14:textId="77777777" w:rsidR="00220D91" w:rsidRPr="00F7052E" w:rsidRDefault="00220D91" w:rsidP="00A151D5">
            <w:pPr>
              <w:jc w:val="center"/>
              <w:rPr>
                <w:rFonts w:ascii="Cambria" w:hAnsi="Cambria"/>
              </w:rPr>
            </w:pPr>
            <w:r w:rsidRPr="00F7052E">
              <w:rPr>
                <w:rFonts w:ascii="Cambria" w:hAnsi="Cambria"/>
                <w:b/>
                <w:szCs w:val="22"/>
              </w:rPr>
              <w:t xml:space="preserve">Page number of relevant </w:t>
            </w:r>
            <w:proofErr w:type="gramStart"/>
            <w:r w:rsidRPr="00F7052E">
              <w:rPr>
                <w:rFonts w:ascii="Cambria" w:hAnsi="Cambria"/>
                <w:b/>
                <w:szCs w:val="22"/>
              </w:rPr>
              <w:t>document</w:t>
            </w:r>
            <w:proofErr w:type="gramEnd"/>
            <w:r w:rsidRPr="00F7052E">
              <w:rPr>
                <w:rFonts w:ascii="Cambria" w:hAnsi="Cambria"/>
                <w:b/>
                <w:szCs w:val="22"/>
              </w:rPr>
              <w:t xml:space="preserve"> in application</w:t>
            </w: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585E3FA8" w14:textId="77777777" w:rsidR="00220D91" w:rsidRPr="00F7052E" w:rsidRDefault="00220D91" w:rsidP="00A151D5">
            <w:pPr>
              <w:jc w:val="center"/>
              <w:rPr>
                <w:rFonts w:ascii="Cambria" w:hAnsi="Cambria"/>
              </w:rPr>
            </w:pPr>
            <w:r w:rsidRPr="00F7052E">
              <w:rPr>
                <w:rFonts w:ascii="Cambria" w:hAnsi="Cambria"/>
                <w:b/>
                <w:szCs w:val="22"/>
              </w:rPr>
              <w:t>Marks Claimed by the Candidate</w:t>
            </w:r>
          </w:p>
        </w:tc>
      </w:tr>
      <w:tr w:rsidR="00220D91" w:rsidRPr="00F7052E" w14:paraId="0F5BB959" w14:textId="77777777" w:rsidTr="00BF4949">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17787E40" w14:textId="77777777" w:rsidR="00220D91" w:rsidRPr="00F7052E" w:rsidRDefault="00220D91" w:rsidP="00BF4949">
            <w:pPr>
              <w:snapToGrid w:val="0"/>
              <w:rPr>
                <w:rFonts w:ascii="Cambria" w:hAnsi="Cambria"/>
                <w:b/>
                <w:sz w:val="26"/>
                <w:szCs w:val="22"/>
              </w:rPr>
            </w:pPr>
          </w:p>
        </w:tc>
        <w:tc>
          <w:tcPr>
            <w:tcW w:w="2182" w:type="dxa"/>
            <w:gridSpan w:val="3"/>
            <w:tcBorders>
              <w:top w:val="single" w:sz="8" w:space="0" w:color="000000"/>
              <w:left w:val="single" w:sz="8" w:space="0" w:color="000000"/>
              <w:bottom w:val="single" w:sz="8" w:space="0" w:color="000000"/>
            </w:tcBorders>
            <w:shd w:val="clear" w:color="auto" w:fill="auto"/>
          </w:tcPr>
          <w:p w14:paraId="04902602" w14:textId="77777777" w:rsidR="00220D91" w:rsidRPr="00F7052E" w:rsidRDefault="00220D91" w:rsidP="00BF4949">
            <w:pPr>
              <w:snapToGrid w:val="0"/>
              <w:rPr>
                <w:rFonts w:ascii="Cambria" w:hAnsi="Cambria"/>
                <w:b/>
                <w:sz w:val="26"/>
                <w:szCs w:val="22"/>
              </w:rPr>
            </w:pPr>
          </w:p>
        </w:tc>
        <w:tc>
          <w:tcPr>
            <w:tcW w:w="1776" w:type="dxa"/>
            <w:gridSpan w:val="4"/>
            <w:tcBorders>
              <w:top w:val="single" w:sz="8" w:space="0" w:color="000000"/>
              <w:left w:val="single" w:sz="8" w:space="0" w:color="000000"/>
              <w:bottom w:val="single" w:sz="8" w:space="0" w:color="000000"/>
            </w:tcBorders>
            <w:shd w:val="clear" w:color="auto" w:fill="auto"/>
          </w:tcPr>
          <w:p w14:paraId="290EDC84" w14:textId="77777777" w:rsidR="00220D91" w:rsidRPr="00F7052E" w:rsidRDefault="00220D91" w:rsidP="00BF4949">
            <w:pPr>
              <w:snapToGrid w:val="0"/>
              <w:rPr>
                <w:rFonts w:ascii="Cambria" w:hAnsi="Cambria"/>
                <w:b/>
                <w:sz w:val="26"/>
                <w:szCs w:val="22"/>
              </w:rPr>
            </w:pPr>
          </w:p>
        </w:tc>
        <w:tc>
          <w:tcPr>
            <w:tcW w:w="2137" w:type="dxa"/>
            <w:gridSpan w:val="2"/>
            <w:tcBorders>
              <w:top w:val="single" w:sz="8" w:space="0" w:color="000000"/>
              <w:left w:val="single" w:sz="8" w:space="0" w:color="000000"/>
              <w:bottom w:val="single" w:sz="8" w:space="0" w:color="000000"/>
            </w:tcBorders>
            <w:shd w:val="clear" w:color="auto" w:fill="auto"/>
          </w:tcPr>
          <w:p w14:paraId="3A2E79DD" w14:textId="77777777" w:rsidR="00220D91" w:rsidRPr="00F7052E" w:rsidRDefault="00220D91" w:rsidP="00BF4949">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2405D8D2" w14:textId="77777777" w:rsidR="00220D91" w:rsidRPr="00F7052E" w:rsidRDefault="00220D91" w:rsidP="00BF4949">
            <w:pPr>
              <w:snapToGrid w:val="0"/>
              <w:rPr>
                <w:rFonts w:ascii="Cambria" w:hAnsi="Cambria"/>
              </w:rPr>
            </w:pPr>
          </w:p>
        </w:tc>
      </w:tr>
      <w:tr w:rsidR="00220D91" w:rsidRPr="00F7052E" w14:paraId="5D0172DE" w14:textId="77777777" w:rsidTr="00BF4949">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4CE242A1" w14:textId="77777777" w:rsidR="00220D91" w:rsidRPr="00F7052E" w:rsidRDefault="00220D91" w:rsidP="00BF4949">
            <w:pPr>
              <w:snapToGrid w:val="0"/>
              <w:rPr>
                <w:rFonts w:ascii="Cambria" w:hAnsi="Cambria"/>
                <w:sz w:val="26"/>
              </w:rPr>
            </w:pPr>
          </w:p>
        </w:tc>
        <w:tc>
          <w:tcPr>
            <w:tcW w:w="2182" w:type="dxa"/>
            <w:gridSpan w:val="3"/>
            <w:tcBorders>
              <w:top w:val="single" w:sz="8" w:space="0" w:color="000000"/>
              <w:left w:val="single" w:sz="8" w:space="0" w:color="000000"/>
              <w:bottom w:val="single" w:sz="8" w:space="0" w:color="000000"/>
            </w:tcBorders>
            <w:shd w:val="clear" w:color="auto" w:fill="auto"/>
          </w:tcPr>
          <w:p w14:paraId="1F22F647" w14:textId="77777777" w:rsidR="00220D91" w:rsidRPr="00F7052E" w:rsidRDefault="00220D91" w:rsidP="00BF4949">
            <w:pPr>
              <w:snapToGrid w:val="0"/>
              <w:rPr>
                <w:rFonts w:ascii="Cambria" w:hAnsi="Cambria"/>
                <w:sz w:val="26"/>
              </w:rPr>
            </w:pPr>
          </w:p>
        </w:tc>
        <w:tc>
          <w:tcPr>
            <w:tcW w:w="1776" w:type="dxa"/>
            <w:gridSpan w:val="4"/>
            <w:tcBorders>
              <w:top w:val="single" w:sz="8" w:space="0" w:color="000000"/>
              <w:left w:val="single" w:sz="8" w:space="0" w:color="000000"/>
              <w:bottom w:val="single" w:sz="8" w:space="0" w:color="000000"/>
            </w:tcBorders>
            <w:shd w:val="clear" w:color="auto" w:fill="auto"/>
          </w:tcPr>
          <w:p w14:paraId="1B4EC8D4" w14:textId="77777777" w:rsidR="00220D91" w:rsidRPr="00F7052E" w:rsidRDefault="00220D91" w:rsidP="00BF4949">
            <w:pPr>
              <w:snapToGrid w:val="0"/>
              <w:rPr>
                <w:rFonts w:ascii="Cambria" w:hAnsi="Cambria"/>
                <w:sz w:val="26"/>
              </w:rPr>
            </w:pPr>
          </w:p>
        </w:tc>
        <w:tc>
          <w:tcPr>
            <w:tcW w:w="2137" w:type="dxa"/>
            <w:gridSpan w:val="2"/>
            <w:tcBorders>
              <w:top w:val="single" w:sz="8" w:space="0" w:color="000000"/>
              <w:left w:val="single" w:sz="8" w:space="0" w:color="000000"/>
              <w:bottom w:val="single" w:sz="8" w:space="0" w:color="000000"/>
            </w:tcBorders>
            <w:shd w:val="clear" w:color="auto" w:fill="auto"/>
          </w:tcPr>
          <w:p w14:paraId="387B27FC" w14:textId="77777777" w:rsidR="00220D91" w:rsidRPr="00F7052E" w:rsidRDefault="00220D91" w:rsidP="00BF4949">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67B9C683" w14:textId="77777777" w:rsidR="00220D91" w:rsidRPr="00F7052E" w:rsidRDefault="00220D91" w:rsidP="00BF4949">
            <w:pPr>
              <w:snapToGrid w:val="0"/>
              <w:rPr>
                <w:rFonts w:ascii="Cambria" w:hAnsi="Cambria"/>
              </w:rPr>
            </w:pPr>
          </w:p>
        </w:tc>
      </w:tr>
      <w:tr w:rsidR="00220D91" w:rsidRPr="00F7052E" w14:paraId="458BFB1A" w14:textId="77777777" w:rsidTr="00BF4949">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1BA0A257" w14:textId="77777777" w:rsidR="00220D91" w:rsidRPr="00F7052E" w:rsidRDefault="00220D91" w:rsidP="00BF4949">
            <w:pPr>
              <w:snapToGrid w:val="0"/>
              <w:rPr>
                <w:rFonts w:ascii="Cambria" w:hAnsi="Cambria"/>
                <w:sz w:val="26"/>
              </w:rPr>
            </w:pPr>
          </w:p>
        </w:tc>
        <w:tc>
          <w:tcPr>
            <w:tcW w:w="2182" w:type="dxa"/>
            <w:gridSpan w:val="3"/>
            <w:tcBorders>
              <w:top w:val="single" w:sz="8" w:space="0" w:color="000000"/>
              <w:left w:val="single" w:sz="8" w:space="0" w:color="000000"/>
              <w:bottom w:val="single" w:sz="8" w:space="0" w:color="000000"/>
            </w:tcBorders>
            <w:shd w:val="clear" w:color="auto" w:fill="auto"/>
          </w:tcPr>
          <w:p w14:paraId="7C80A876" w14:textId="77777777" w:rsidR="00220D91" w:rsidRPr="00F7052E" w:rsidRDefault="00220D91" w:rsidP="00BF4949">
            <w:pPr>
              <w:snapToGrid w:val="0"/>
              <w:rPr>
                <w:rFonts w:ascii="Cambria" w:hAnsi="Cambria"/>
                <w:sz w:val="26"/>
              </w:rPr>
            </w:pPr>
          </w:p>
        </w:tc>
        <w:tc>
          <w:tcPr>
            <w:tcW w:w="1776" w:type="dxa"/>
            <w:gridSpan w:val="4"/>
            <w:tcBorders>
              <w:top w:val="single" w:sz="8" w:space="0" w:color="000000"/>
              <w:left w:val="single" w:sz="8" w:space="0" w:color="000000"/>
              <w:bottom w:val="single" w:sz="8" w:space="0" w:color="000000"/>
            </w:tcBorders>
            <w:shd w:val="clear" w:color="auto" w:fill="auto"/>
          </w:tcPr>
          <w:p w14:paraId="6ECBB44B" w14:textId="77777777" w:rsidR="00220D91" w:rsidRPr="00F7052E" w:rsidRDefault="00220D91" w:rsidP="00BF4949">
            <w:pPr>
              <w:snapToGrid w:val="0"/>
              <w:rPr>
                <w:rFonts w:ascii="Cambria" w:hAnsi="Cambria"/>
                <w:sz w:val="26"/>
              </w:rPr>
            </w:pPr>
          </w:p>
        </w:tc>
        <w:tc>
          <w:tcPr>
            <w:tcW w:w="2137" w:type="dxa"/>
            <w:gridSpan w:val="2"/>
            <w:tcBorders>
              <w:top w:val="single" w:sz="8" w:space="0" w:color="000000"/>
              <w:left w:val="single" w:sz="8" w:space="0" w:color="000000"/>
              <w:bottom w:val="single" w:sz="8" w:space="0" w:color="000000"/>
            </w:tcBorders>
            <w:shd w:val="clear" w:color="auto" w:fill="auto"/>
          </w:tcPr>
          <w:p w14:paraId="17D0A426" w14:textId="77777777" w:rsidR="00220D91" w:rsidRPr="00F7052E" w:rsidRDefault="00220D91" w:rsidP="00BF4949">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3A3605DE" w14:textId="77777777" w:rsidR="00220D91" w:rsidRPr="00F7052E" w:rsidRDefault="00220D91" w:rsidP="00BF4949">
            <w:pPr>
              <w:snapToGrid w:val="0"/>
              <w:rPr>
                <w:rFonts w:ascii="Cambria" w:hAnsi="Cambria"/>
              </w:rPr>
            </w:pPr>
          </w:p>
        </w:tc>
      </w:tr>
      <w:tr w:rsidR="00220D91" w:rsidRPr="00F7052E" w14:paraId="36945365" w14:textId="77777777" w:rsidTr="00BF4949">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262CEC0A" w14:textId="77777777" w:rsidR="00220D91" w:rsidRPr="00F7052E" w:rsidRDefault="00220D91" w:rsidP="00BF4949">
            <w:pPr>
              <w:snapToGrid w:val="0"/>
              <w:rPr>
                <w:rFonts w:ascii="Cambria" w:hAnsi="Cambria"/>
                <w:sz w:val="26"/>
              </w:rPr>
            </w:pPr>
          </w:p>
        </w:tc>
        <w:tc>
          <w:tcPr>
            <w:tcW w:w="2182" w:type="dxa"/>
            <w:gridSpan w:val="3"/>
            <w:tcBorders>
              <w:top w:val="single" w:sz="8" w:space="0" w:color="000000"/>
              <w:left w:val="single" w:sz="8" w:space="0" w:color="000000"/>
              <w:bottom w:val="single" w:sz="8" w:space="0" w:color="000000"/>
            </w:tcBorders>
            <w:shd w:val="clear" w:color="auto" w:fill="auto"/>
          </w:tcPr>
          <w:p w14:paraId="2467FC13" w14:textId="77777777" w:rsidR="00220D91" w:rsidRPr="00F7052E" w:rsidRDefault="00220D91" w:rsidP="00BF4949">
            <w:pPr>
              <w:snapToGrid w:val="0"/>
              <w:rPr>
                <w:rFonts w:ascii="Cambria" w:hAnsi="Cambria"/>
                <w:sz w:val="26"/>
              </w:rPr>
            </w:pPr>
          </w:p>
        </w:tc>
        <w:tc>
          <w:tcPr>
            <w:tcW w:w="1776" w:type="dxa"/>
            <w:gridSpan w:val="4"/>
            <w:tcBorders>
              <w:top w:val="single" w:sz="8" w:space="0" w:color="000000"/>
              <w:left w:val="single" w:sz="8" w:space="0" w:color="000000"/>
              <w:bottom w:val="single" w:sz="8" w:space="0" w:color="000000"/>
            </w:tcBorders>
            <w:shd w:val="clear" w:color="auto" w:fill="auto"/>
          </w:tcPr>
          <w:p w14:paraId="443E2078" w14:textId="77777777" w:rsidR="00220D91" w:rsidRPr="00F7052E" w:rsidRDefault="00220D91" w:rsidP="00BF4949">
            <w:pPr>
              <w:snapToGrid w:val="0"/>
              <w:rPr>
                <w:rFonts w:ascii="Cambria" w:hAnsi="Cambria"/>
                <w:sz w:val="26"/>
              </w:rPr>
            </w:pPr>
          </w:p>
        </w:tc>
        <w:tc>
          <w:tcPr>
            <w:tcW w:w="2137" w:type="dxa"/>
            <w:gridSpan w:val="2"/>
            <w:tcBorders>
              <w:top w:val="single" w:sz="8" w:space="0" w:color="000000"/>
              <w:left w:val="single" w:sz="8" w:space="0" w:color="000000"/>
              <w:bottom w:val="single" w:sz="8" w:space="0" w:color="000000"/>
            </w:tcBorders>
            <w:shd w:val="clear" w:color="auto" w:fill="auto"/>
          </w:tcPr>
          <w:p w14:paraId="1E7084F2" w14:textId="77777777" w:rsidR="00220D91" w:rsidRPr="00F7052E" w:rsidRDefault="00220D91" w:rsidP="00BF4949">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5DA8FA39" w14:textId="77777777" w:rsidR="00220D91" w:rsidRPr="00F7052E" w:rsidRDefault="00220D91" w:rsidP="00BF4949">
            <w:pPr>
              <w:snapToGrid w:val="0"/>
              <w:rPr>
                <w:rFonts w:ascii="Cambria" w:hAnsi="Cambria"/>
              </w:rPr>
            </w:pPr>
          </w:p>
        </w:tc>
      </w:tr>
      <w:tr w:rsidR="00220D91" w:rsidRPr="00F7052E" w14:paraId="25CD7ADA" w14:textId="77777777" w:rsidTr="008A6E77">
        <w:trPr>
          <w:trHeight w:val="288"/>
        </w:trPr>
        <w:tc>
          <w:tcPr>
            <w:tcW w:w="10756"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14:paraId="5896A1E4" w14:textId="77777777" w:rsidR="00220D91" w:rsidRPr="00F7052E" w:rsidRDefault="00220D91" w:rsidP="008A6E77">
            <w:pPr>
              <w:rPr>
                <w:rFonts w:ascii="Cambria" w:hAnsi="Cambria"/>
              </w:rPr>
            </w:pPr>
            <w:r w:rsidRPr="00F7052E">
              <w:rPr>
                <w:rFonts w:ascii="Cambria" w:hAnsi="Cambria"/>
                <w:b/>
                <w:color w:val="000000"/>
              </w:rPr>
              <w:t>Functional Industry-Institutional linkages established/MOU signed</w:t>
            </w:r>
          </w:p>
        </w:tc>
      </w:tr>
      <w:tr w:rsidR="00220D91" w:rsidRPr="00F7052E" w14:paraId="37B653E4" w14:textId="77777777" w:rsidTr="008A6E77">
        <w:trPr>
          <w:trHeight w:val="288"/>
        </w:trPr>
        <w:tc>
          <w:tcPr>
            <w:tcW w:w="2744" w:type="dxa"/>
            <w:gridSpan w:val="2"/>
            <w:tcBorders>
              <w:top w:val="single" w:sz="8" w:space="0" w:color="000000"/>
              <w:left w:val="single" w:sz="8" w:space="0" w:color="000000"/>
              <w:bottom w:val="single" w:sz="8" w:space="0" w:color="000000"/>
            </w:tcBorders>
            <w:shd w:val="clear" w:color="auto" w:fill="auto"/>
            <w:vAlign w:val="center"/>
          </w:tcPr>
          <w:p w14:paraId="56EEBA8F" w14:textId="77777777" w:rsidR="00220D91" w:rsidRPr="00F7052E" w:rsidRDefault="00220D91" w:rsidP="008A6E77">
            <w:pPr>
              <w:pStyle w:val="ColorfulList-Accent11"/>
              <w:widowControl w:val="0"/>
              <w:autoSpaceDE w:val="0"/>
              <w:spacing w:after="0" w:line="264" w:lineRule="auto"/>
              <w:ind w:left="0"/>
              <w:jc w:val="center"/>
              <w:rPr>
                <w:rFonts w:ascii="Cambria" w:hAnsi="Cambria"/>
              </w:rPr>
            </w:pPr>
            <w:r w:rsidRPr="00F7052E">
              <w:rPr>
                <w:rFonts w:ascii="Cambria" w:hAnsi="Cambria"/>
                <w:b/>
                <w:color w:val="000000"/>
                <w:sz w:val="24"/>
                <w:szCs w:val="24"/>
              </w:rPr>
              <w:t>Details of Linkage / MoU</w:t>
            </w:r>
          </w:p>
        </w:tc>
        <w:tc>
          <w:tcPr>
            <w:tcW w:w="2606" w:type="dxa"/>
            <w:gridSpan w:val="4"/>
            <w:tcBorders>
              <w:top w:val="single" w:sz="8" w:space="0" w:color="000000"/>
              <w:left w:val="single" w:sz="8" w:space="0" w:color="000000"/>
              <w:bottom w:val="single" w:sz="8" w:space="0" w:color="000000"/>
            </w:tcBorders>
            <w:shd w:val="clear" w:color="auto" w:fill="auto"/>
            <w:vAlign w:val="center"/>
          </w:tcPr>
          <w:p w14:paraId="1F77F716" w14:textId="77777777" w:rsidR="00220D91" w:rsidRPr="00F7052E" w:rsidRDefault="00220D91" w:rsidP="008A6E77">
            <w:pPr>
              <w:jc w:val="center"/>
              <w:rPr>
                <w:rFonts w:ascii="Cambria" w:hAnsi="Cambria"/>
              </w:rPr>
            </w:pPr>
            <w:r w:rsidRPr="00F7052E">
              <w:rPr>
                <w:rFonts w:ascii="Cambria" w:hAnsi="Cambria"/>
                <w:b/>
              </w:rPr>
              <w:t>Names of Industries / &amp; Institutions involved &amp; Year of Signing</w:t>
            </w:r>
          </w:p>
        </w:tc>
        <w:tc>
          <w:tcPr>
            <w:tcW w:w="1352" w:type="dxa"/>
            <w:gridSpan w:val="3"/>
            <w:tcBorders>
              <w:top w:val="single" w:sz="8" w:space="0" w:color="000000"/>
              <w:left w:val="single" w:sz="8" w:space="0" w:color="000000"/>
              <w:bottom w:val="single" w:sz="8" w:space="0" w:color="000000"/>
            </w:tcBorders>
            <w:shd w:val="clear" w:color="auto" w:fill="auto"/>
            <w:vAlign w:val="center"/>
          </w:tcPr>
          <w:p w14:paraId="584ED97D" w14:textId="77777777" w:rsidR="00220D91" w:rsidRPr="00F7052E" w:rsidRDefault="00220D91" w:rsidP="008A6E77">
            <w:pPr>
              <w:jc w:val="center"/>
              <w:rPr>
                <w:rFonts w:ascii="Cambria" w:hAnsi="Cambria"/>
              </w:rPr>
            </w:pPr>
            <w:r w:rsidRPr="00F7052E">
              <w:rPr>
                <w:rFonts w:ascii="Cambria" w:hAnsi="Cambria"/>
                <w:b/>
              </w:rPr>
              <w:t>Role of applicant</w:t>
            </w:r>
          </w:p>
        </w:tc>
        <w:tc>
          <w:tcPr>
            <w:tcW w:w="2385" w:type="dxa"/>
            <w:gridSpan w:val="3"/>
            <w:tcBorders>
              <w:top w:val="single" w:sz="8" w:space="0" w:color="000000"/>
              <w:left w:val="single" w:sz="8" w:space="0" w:color="000000"/>
              <w:bottom w:val="single" w:sz="8" w:space="0" w:color="000000"/>
            </w:tcBorders>
            <w:shd w:val="clear" w:color="auto" w:fill="auto"/>
            <w:vAlign w:val="center"/>
          </w:tcPr>
          <w:p w14:paraId="63FA69B9" w14:textId="77777777" w:rsidR="00220D91" w:rsidRPr="00F7052E" w:rsidRDefault="00220D91" w:rsidP="008A6E77">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18B6CBD4" w14:textId="77777777" w:rsidR="00220D91" w:rsidRPr="00F7052E" w:rsidRDefault="00220D91" w:rsidP="008A6E77">
            <w:pPr>
              <w:jc w:val="center"/>
              <w:rPr>
                <w:rFonts w:ascii="Cambria" w:hAnsi="Cambria"/>
              </w:rPr>
            </w:pPr>
            <w:r w:rsidRPr="00F7052E">
              <w:rPr>
                <w:rFonts w:ascii="Cambria" w:hAnsi="Cambria"/>
                <w:b/>
              </w:rPr>
              <w:t>Marks Claimed by the Candidate</w:t>
            </w:r>
          </w:p>
        </w:tc>
      </w:tr>
      <w:tr w:rsidR="00220D91" w:rsidRPr="00F7052E" w14:paraId="1DE34E18" w14:textId="77777777" w:rsidTr="00BF4949">
        <w:trPr>
          <w:trHeight w:val="355"/>
        </w:trPr>
        <w:tc>
          <w:tcPr>
            <w:tcW w:w="2744" w:type="dxa"/>
            <w:gridSpan w:val="2"/>
            <w:tcBorders>
              <w:top w:val="single" w:sz="8" w:space="0" w:color="000000"/>
              <w:left w:val="single" w:sz="8" w:space="0" w:color="000000"/>
              <w:bottom w:val="single" w:sz="8" w:space="0" w:color="000000"/>
            </w:tcBorders>
            <w:shd w:val="clear" w:color="auto" w:fill="auto"/>
          </w:tcPr>
          <w:p w14:paraId="68BD1D6E" w14:textId="77777777" w:rsidR="00220D91" w:rsidRPr="00F7052E" w:rsidRDefault="00220D91" w:rsidP="00BF4949">
            <w:pPr>
              <w:pStyle w:val="ColorfulList-Accent11"/>
              <w:widowControl w:val="0"/>
              <w:autoSpaceDE w:val="0"/>
              <w:snapToGrid w:val="0"/>
              <w:spacing w:after="0" w:line="264" w:lineRule="auto"/>
              <w:ind w:left="0"/>
              <w:jc w:val="both"/>
              <w:rPr>
                <w:rFonts w:ascii="Cambria" w:hAnsi="Cambria"/>
                <w:b/>
                <w:color w:val="000000"/>
                <w:sz w:val="26"/>
                <w:szCs w:val="26"/>
              </w:rPr>
            </w:pPr>
          </w:p>
        </w:tc>
        <w:tc>
          <w:tcPr>
            <w:tcW w:w="2606" w:type="dxa"/>
            <w:gridSpan w:val="4"/>
            <w:tcBorders>
              <w:top w:val="single" w:sz="8" w:space="0" w:color="000000"/>
              <w:left w:val="single" w:sz="8" w:space="0" w:color="000000"/>
              <w:bottom w:val="single" w:sz="8" w:space="0" w:color="000000"/>
            </w:tcBorders>
            <w:shd w:val="clear" w:color="auto" w:fill="auto"/>
          </w:tcPr>
          <w:p w14:paraId="3A1EE95E" w14:textId="77777777" w:rsidR="00220D91" w:rsidRPr="00F7052E" w:rsidRDefault="00220D91" w:rsidP="00BF4949">
            <w:pPr>
              <w:snapToGrid w:val="0"/>
              <w:rPr>
                <w:rFonts w:ascii="Cambria" w:hAnsi="Cambria"/>
                <w:b/>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14:paraId="4EEB7DE9" w14:textId="77777777" w:rsidR="00220D91" w:rsidRPr="00F7052E" w:rsidRDefault="00220D91" w:rsidP="00BF4949">
            <w:pPr>
              <w:snapToGrid w:val="0"/>
              <w:rPr>
                <w:rFonts w:ascii="Cambria" w:hAnsi="Cambria"/>
                <w:b/>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14:paraId="3B4A276A" w14:textId="77777777" w:rsidR="00220D91" w:rsidRPr="00F7052E" w:rsidRDefault="00220D91" w:rsidP="00BF4949">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26D6EA32" w14:textId="77777777" w:rsidR="00220D91" w:rsidRPr="00F7052E" w:rsidRDefault="00220D91" w:rsidP="00BF4949">
            <w:pPr>
              <w:snapToGrid w:val="0"/>
              <w:rPr>
                <w:rFonts w:ascii="Cambria" w:hAnsi="Cambria"/>
              </w:rPr>
            </w:pPr>
          </w:p>
        </w:tc>
      </w:tr>
      <w:tr w:rsidR="00220D91" w:rsidRPr="00F7052E" w14:paraId="6CC949C8" w14:textId="77777777" w:rsidTr="00BF4949">
        <w:trPr>
          <w:trHeight w:val="355"/>
        </w:trPr>
        <w:tc>
          <w:tcPr>
            <w:tcW w:w="2744" w:type="dxa"/>
            <w:gridSpan w:val="2"/>
            <w:tcBorders>
              <w:top w:val="single" w:sz="8" w:space="0" w:color="000000"/>
              <w:left w:val="single" w:sz="8" w:space="0" w:color="000000"/>
              <w:bottom w:val="single" w:sz="8" w:space="0" w:color="000000"/>
            </w:tcBorders>
            <w:shd w:val="clear" w:color="auto" w:fill="auto"/>
          </w:tcPr>
          <w:p w14:paraId="34379E99" w14:textId="77777777" w:rsidR="00220D91" w:rsidRPr="00F7052E" w:rsidRDefault="00220D91" w:rsidP="00BF4949">
            <w:pPr>
              <w:pStyle w:val="ColorfulList-Accent11"/>
              <w:widowControl w:val="0"/>
              <w:autoSpaceDE w:val="0"/>
              <w:snapToGrid w:val="0"/>
              <w:spacing w:after="0" w:line="264" w:lineRule="auto"/>
              <w:ind w:left="0"/>
              <w:jc w:val="both"/>
              <w:rPr>
                <w:rFonts w:ascii="Cambria" w:hAnsi="Cambria"/>
                <w:color w:val="000000"/>
                <w:sz w:val="26"/>
                <w:szCs w:val="26"/>
              </w:rPr>
            </w:pPr>
          </w:p>
        </w:tc>
        <w:tc>
          <w:tcPr>
            <w:tcW w:w="2606" w:type="dxa"/>
            <w:gridSpan w:val="4"/>
            <w:tcBorders>
              <w:top w:val="single" w:sz="8" w:space="0" w:color="000000"/>
              <w:left w:val="single" w:sz="8" w:space="0" w:color="000000"/>
              <w:bottom w:val="single" w:sz="8" w:space="0" w:color="000000"/>
            </w:tcBorders>
            <w:shd w:val="clear" w:color="auto" w:fill="auto"/>
          </w:tcPr>
          <w:p w14:paraId="54CC300B" w14:textId="77777777" w:rsidR="00220D91" w:rsidRPr="00F7052E" w:rsidRDefault="00220D91" w:rsidP="00BF4949">
            <w:pPr>
              <w:snapToGrid w:val="0"/>
              <w:rPr>
                <w:rFonts w:ascii="Cambria" w:hAnsi="Cambria"/>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14:paraId="385BF561" w14:textId="77777777" w:rsidR="00220D91" w:rsidRPr="00F7052E" w:rsidRDefault="00220D91" w:rsidP="00BF4949">
            <w:pPr>
              <w:snapToGrid w:val="0"/>
              <w:rPr>
                <w:rFonts w:ascii="Cambria" w:hAnsi="Cambria"/>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14:paraId="3AE16CD8" w14:textId="77777777" w:rsidR="00220D91" w:rsidRPr="00F7052E" w:rsidRDefault="00220D91" w:rsidP="00BF4949">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751975CE" w14:textId="77777777" w:rsidR="00220D91" w:rsidRPr="00F7052E" w:rsidRDefault="00220D91" w:rsidP="00BF4949">
            <w:pPr>
              <w:snapToGrid w:val="0"/>
              <w:rPr>
                <w:rFonts w:ascii="Cambria" w:hAnsi="Cambria"/>
              </w:rPr>
            </w:pPr>
          </w:p>
        </w:tc>
      </w:tr>
      <w:tr w:rsidR="00220D91" w:rsidRPr="00F7052E" w14:paraId="7B2D018A" w14:textId="77777777" w:rsidTr="00BF4949">
        <w:trPr>
          <w:trHeight w:val="355"/>
        </w:trPr>
        <w:tc>
          <w:tcPr>
            <w:tcW w:w="2744" w:type="dxa"/>
            <w:gridSpan w:val="2"/>
            <w:tcBorders>
              <w:top w:val="single" w:sz="8" w:space="0" w:color="000000"/>
              <w:left w:val="single" w:sz="8" w:space="0" w:color="000000"/>
              <w:bottom w:val="single" w:sz="8" w:space="0" w:color="000000"/>
            </w:tcBorders>
            <w:shd w:val="clear" w:color="auto" w:fill="auto"/>
          </w:tcPr>
          <w:p w14:paraId="012077DE" w14:textId="77777777" w:rsidR="00220D91" w:rsidRPr="00F7052E" w:rsidRDefault="00220D91" w:rsidP="00BF4949">
            <w:pPr>
              <w:pStyle w:val="ColorfulList-Accent11"/>
              <w:widowControl w:val="0"/>
              <w:autoSpaceDE w:val="0"/>
              <w:snapToGrid w:val="0"/>
              <w:spacing w:after="0" w:line="264" w:lineRule="auto"/>
              <w:ind w:left="0"/>
              <w:jc w:val="both"/>
              <w:rPr>
                <w:rFonts w:ascii="Cambria" w:hAnsi="Cambria"/>
                <w:color w:val="000000"/>
                <w:sz w:val="26"/>
                <w:szCs w:val="26"/>
              </w:rPr>
            </w:pPr>
          </w:p>
        </w:tc>
        <w:tc>
          <w:tcPr>
            <w:tcW w:w="2606" w:type="dxa"/>
            <w:gridSpan w:val="4"/>
            <w:tcBorders>
              <w:top w:val="single" w:sz="8" w:space="0" w:color="000000"/>
              <w:left w:val="single" w:sz="8" w:space="0" w:color="000000"/>
              <w:bottom w:val="single" w:sz="8" w:space="0" w:color="000000"/>
            </w:tcBorders>
            <w:shd w:val="clear" w:color="auto" w:fill="auto"/>
          </w:tcPr>
          <w:p w14:paraId="55A33D04" w14:textId="77777777" w:rsidR="00220D91" w:rsidRPr="00F7052E" w:rsidRDefault="00220D91" w:rsidP="00BF4949">
            <w:pPr>
              <w:snapToGrid w:val="0"/>
              <w:rPr>
                <w:rFonts w:ascii="Cambria" w:hAnsi="Cambria"/>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14:paraId="72689339" w14:textId="77777777" w:rsidR="00220D91" w:rsidRPr="00F7052E" w:rsidRDefault="00220D91" w:rsidP="00BF4949">
            <w:pPr>
              <w:snapToGrid w:val="0"/>
              <w:rPr>
                <w:rFonts w:ascii="Cambria" w:hAnsi="Cambria"/>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14:paraId="30E4F608" w14:textId="77777777" w:rsidR="00220D91" w:rsidRPr="00F7052E" w:rsidRDefault="00220D91" w:rsidP="00BF4949">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5ABF625A" w14:textId="77777777" w:rsidR="00220D91" w:rsidRPr="00F7052E" w:rsidRDefault="00220D91" w:rsidP="00BF4949">
            <w:pPr>
              <w:snapToGrid w:val="0"/>
              <w:rPr>
                <w:rFonts w:ascii="Cambria" w:hAnsi="Cambria"/>
              </w:rPr>
            </w:pPr>
          </w:p>
        </w:tc>
      </w:tr>
      <w:tr w:rsidR="008A6E77" w:rsidRPr="00F7052E" w14:paraId="240AE63B" w14:textId="77777777" w:rsidTr="00BF4949">
        <w:trPr>
          <w:trHeight w:val="355"/>
        </w:trPr>
        <w:tc>
          <w:tcPr>
            <w:tcW w:w="2744" w:type="dxa"/>
            <w:gridSpan w:val="2"/>
            <w:tcBorders>
              <w:top w:val="single" w:sz="8" w:space="0" w:color="000000"/>
              <w:left w:val="single" w:sz="8" w:space="0" w:color="000000"/>
              <w:bottom w:val="single" w:sz="8" w:space="0" w:color="000000"/>
            </w:tcBorders>
            <w:shd w:val="clear" w:color="auto" w:fill="auto"/>
          </w:tcPr>
          <w:p w14:paraId="603DDD5C" w14:textId="77777777" w:rsidR="008A6E77" w:rsidRPr="00F7052E" w:rsidRDefault="008A6E77" w:rsidP="00BF4949">
            <w:pPr>
              <w:pStyle w:val="ColorfulList-Accent11"/>
              <w:widowControl w:val="0"/>
              <w:autoSpaceDE w:val="0"/>
              <w:snapToGrid w:val="0"/>
              <w:spacing w:after="0" w:line="264" w:lineRule="auto"/>
              <w:ind w:left="0"/>
              <w:jc w:val="both"/>
              <w:rPr>
                <w:rFonts w:ascii="Cambria" w:hAnsi="Cambria"/>
                <w:color w:val="000000"/>
                <w:sz w:val="26"/>
                <w:szCs w:val="26"/>
              </w:rPr>
            </w:pPr>
          </w:p>
        </w:tc>
        <w:tc>
          <w:tcPr>
            <w:tcW w:w="2606" w:type="dxa"/>
            <w:gridSpan w:val="4"/>
            <w:tcBorders>
              <w:top w:val="single" w:sz="8" w:space="0" w:color="000000"/>
              <w:left w:val="single" w:sz="8" w:space="0" w:color="000000"/>
              <w:bottom w:val="single" w:sz="8" w:space="0" w:color="000000"/>
            </w:tcBorders>
            <w:shd w:val="clear" w:color="auto" w:fill="auto"/>
          </w:tcPr>
          <w:p w14:paraId="4061F999" w14:textId="77777777" w:rsidR="008A6E77" w:rsidRPr="00F7052E" w:rsidRDefault="008A6E77" w:rsidP="00BF4949">
            <w:pPr>
              <w:snapToGrid w:val="0"/>
              <w:rPr>
                <w:rFonts w:ascii="Cambria" w:hAnsi="Cambria"/>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14:paraId="09B140FF" w14:textId="77777777" w:rsidR="008A6E77" w:rsidRPr="00F7052E" w:rsidRDefault="008A6E77" w:rsidP="00BF4949">
            <w:pPr>
              <w:snapToGrid w:val="0"/>
              <w:rPr>
                <w:rFonts w:ascii="Cambria" w:hAnsi="Cambria"/>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14:paraId="70172504" w14:textId="77777777" w:rsidR="008A6E77" w:rsidRPr="00F7052E" w:rsidRDefault="008A6E77" w:rsidP="00BF4949">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42F3F500" w14:textId="77777777" w:rsidR="008A6E77" w:rsidRPr="00F7052E" w:rsidRDefault="008A6E77" w:rsidP="00BF4949">
            <w:pPr>
              <w:snapToGrid w:val="0"/>
              <w:rPr>
                <w:rFonts w:ascii="Cambria" w:hAnsi="Cambria"/>
              </w:rPr>
            </w:pPr>
          </w:p>
        </w:tc>
      </w:tr>
      <w:tr w:rsidR="00220D91" w:rsidRPr="00F7052E" w14:paraId="1FA3770D" w14:textId="77777777" w:rsidTr="00C364EC">
        <w:trPr>
          <w:trHeight w:val="328"/>
        </w:trPr>
        <w:tc>
          <w:tcPr>
            <w:tcW w:w="10756"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14:paraId="4DED31FC" w14:textId="77777777" w:rsidR="00220D91" w:rsidRPr="00F7052E" w:rsidRDefault="00220D91" w:rsidP="00C364EC">
            <w:pPr>
              <w:rPr>
                <w:rFonts w:ascii="Cambria" w:hAnsi="Cambria"/>
              </w:rPr>
            </w:pPr>
            <w:r w:rsidRPr="00F7052E">
              <w:rPr>
                <w:rFonts w:ascii="Cambria" w:hAnsi="Cambria"/>
                <w:b/>
                <w:color w:val="000000"/>
              </w:rPr>
              <w:lastRenderedPageBreak/>
              <w:t>Bringing recognition to the Institute for a National/ International Award under your leadership.</w:t>
            </w:r>
          </w:p>
        </w:tc>
      </w:tr>
      <w:tr w:rsidR="00220D91" w:rsidRPr="00F7052E" w14:paraId="61A11FE8" w14:textId="77777777" w:rsidTr="00C364EC">
        <w:trPr>
          <w:trHeight w:val="314"/>
        </w:trPr>
        <w:tc>
          <w:tcPr>
            <w:tcW w:w="2744" w:type="dxa"/>
            <w:gridSpan w:val="2"/>
            <w:tcBorders>
              <w:top w:val="single" w:sz="8" w:space="0" w:color="000000"/>
              <w:left w:val="single" w:sz="8" w:space="0" w:color="000000"/>
              <w:bottom w:val="single" w:sz="8" w:space="0" w:color="000000"/>
            </w:tcBorders>
            <w:shd w:val="clear" w:color="auto" w:fill="auto"/>
            <w:vAlign w:val="center"/>
          </w:tcPr>
          <w:p w14:paraId="5D1AF3C7" w14:textId="77777777" w:rsidR="00220D91" w:rsidRPr="00F7052E" w:rsidRDefault="00220D91" w:rsidP="00C364EC">
            <w:pPr>
              <w:pStyle w:val="ColorfulList-Accent11"/>
              <w:widowControl w:val="0"/>
              <w:tabs>
                <w:tab w:val="left" w:pos="1080"/>
              </w:tabs>
              <w:autoSpaceDE w:val="0"/>
              <w:spacing w:after="0" w:line="264" w:lineRule="auto"/>
              <w:ind w:left="0"/>
              <w:jc w:val="center"/>
              <w:rPr>
                <w:rFonts w:ascii="Cambria" w:hAnsi="Cambria"/>
              </w:rPr>
            </w:pPr>
            <w:r w:rsidRPr="00F7052E">
              <w:rPr>
                <w:rFonts w:ascii="Cambria" w:hAnsi="Cambria"/>
                <w:b/>
                <w:sz w:val="24"/>
                <w:szCs w:val="24"/>
              </w:rPr>
              <w:t>Name of the Award</w:t>
            </w:r>
          </w:p>
        </w:tc>
        <w:tc>
          <w:tcPr>
            <w:tcW w:w="1895" w:type="dxa"/>
            <w:gridSpan w:val="2"/>
            <w:tcBorders>
              <w:top w:val="single" w:sz="8" w:space="0" w:color="000000"/>
              <w:left w:val="single" w:sz="8" w:space="0" w:color="000000"/>
              <w:bottom w:val="single" w:sz="8" w:space="0" w:color="000000"/>
            </w:tcBorders>
            <w:shd w:val="clear" w:color="auto" w:fill="auto"/>
            <w:vAlign w:val="center"/>
          </w:tcPr>
          <w:p w14:paraId="6E071320" w14:textId="77777777" w:rsidR="00220D91" w:rsidRPr="00F7052E" w:rsidRDefault="00220D91" w:rsidP="00C364EC">
            <w:pPr>
              <w:jc w:val="center"/>
              <w:rPr>
                <w:rFonts w:ascii="Cambria" w:hAnsi="Cambria"/>
              </w:rPr>
            </w:pPr>
            <w:r w:rsidRPr="00F7052E">
              <w:rPr>
                <w:rFonts w:ascii="Cambria" w:hAnsi="Cambria"/>
                <w:b/>
              </w:rPr>
              <w:t>Year of Award &amp; Awarded By</w:t>
            </w:r>
          </w:p>
        </w:tc>
        <w:tc>
          <w:tcPr>
            <w:tcW w:w="1768" w:type="dxa"/>
            <w:gridSpan w:val="4"/>
            <w:tcBorders>
              <w:top w:val="single" w:sz="8" w:space="0" w:color="000000"/>
              <w:left w:val="single" w:sz="8" w:space="0" w:color="000000"/>
              <w:bottom w:val="single" w:sz="8" w:space="0" w:color="000000"/>
            </w:tcBorders>
            <w:shd w:val="clear" w:color="auto" w:fill="auto"/>
            <w:vAlign w:val="center"/>
          </w:tcPr>
          <w:p w14:paraId="207599CE" w14:textId="77777777" w:rsidR="00220D91" w:rsidRPr="00F7052E" w:rsidRDefault="00220D91" w:rsidP="00C364EC">
            <w:pPr>
              <w:jc w:val="center"/>
              <w:rPr>
                <w:rFonts w:ascii="Cambria" w:hAnsi="Cambria"/>
              </w:rPr>
            </w:pPr>
            <w:r w:rsidRPr="00F7052E">
              <w:rPr>
                <w:rFonts w:ascii="Cambria" w:hAnsi="Cambria"/>
                <w:b/>
              </w:rPr>
              <w:t>Role of applicant</w:t>
            </w:r>
          </w:p>
        </w:tc>
        <w:tc>
          <w:tcPr>
            <w:tcW w:w="2680" w:type="dxa"/>
            <w:gridSpan w:val="4"/>
            <w:tcBorders>
              <w:top w:val="single" w:sz="8" w:space="0" w:color="000000"/>
              <w:left w:val="single" w:sz="8" w:space="0" w:color="000000"/>
              <w:bottom w:val="single" w:sz="8" w:space="0" w:color="000000"/>
            </w:tcBorders>
            <w:shd w:val="clear" w:color="auto" w:fill="auto"/>
            <w:vAlign w:val="center"/>
          </w:tcPr>
          <w:p w14:paraId="5A9A2BF5" w14:textId="77777777" w:rsidR="00220D91" w:rsidRPr="00F7052E" w:rsidRDefault="00220D91" w:rsidP="00C364EC">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679531B7" w14:textId="77777777" w:rsidR="00220D91" w:rsidRPr="00F7052E" w:rsidRDefault="00220D91" w:rsidP="00C364EC">
            <w:pPr>
              <w:jc w:val="center"/>
              <w:rPr>
                <w:rFonts w:ascii="Cambria" w:hAnsi="Cambria"/>
              </w:rPr>
            </w:pPr>
            <w:r w:rsidRPr="00F7052E">
              <w:rPr>
                <w:rFonts w:ascii="Cambria" w:hAnsi="Cambria"/>
                <w:b/>
              </w:rPr>
              <w:t>Marks Claimed by the Candidate</w:t>
            </w:r>
          </w:p>
        </w:tc>
      </w:tr>
      <w:tr w:rsidR="00220D91" w:rsidRPr="00F7052E" w14:paraId="3EC4F568" w14:textId="77777777" w:rsidTr="00BF4949">
        <w:trPr>
          <w:trHeight w:val="314"/>
        </w:trPr>
        <w:tc>
          <w:tcPr>
            <w:tcW w:w="2744" w:type="dxa"/>
            <w:gridSpan w:val="2"/>
            <w:tcBorders>
              <w:top w:val="single" w:sz="8" w:space="0" w:color="000000"/>
              <w:left w:val="single" w:sz="8" w:space="0" w:color="000000"/>
              <w:bottom w:val="single" w:sz="8" w:space="0" w:color="000000"/>
            </w:tcBorders>
            <w:shd w:val="clear" w:color="auto" w:fill="auto"/>
          </w:tcPr>
          <w:p w14:paraId="7D51ECBB" w14:textId="77777777" w:rsidR="00220D91" w:rsidRPr="00F7052E" w:rsidRDefault="00220D91" w:rsidP="00BF4949">
            <w:pPr>
              <w:pStyle w:val="ColorfulList-Accent11"/>
              <w:widowControl w:val="0"/>
              <w:tabs>
                <w:tab w:val="left" w:pos="1080"/>
              </w:tabs>
              <w:autoSpaceDE w:val="0"/>
              <w:snapToGrid w:val="0"/>
              <w:spacing w:after="0" w:line="264" w:lineRule="auto"/>
              <w:ind w:left="0"/>
              <w:jc w:val="both"/>
              <w:rPr>
                <w:rFonts w:ascii="Cambria" w:hAnsi="Cambria"/>
                <w:b/>
                <w:sz w:val="26"/>
                <w:szCs w:val="26"/>
              </w:rPr>
            </w:pPr>
          </w:p>
        </w:tc>
        <w:tc>
          <w:tcPr>
            <w:tcW w:w="1895" w:type="dxa"/>
            <w:gridSpan w:val="2"/>
            <w:tcBorders>
              <w:top w:val="single" w:sz="8" w:space="0" w:color="000000"/>
              <w:left w:val="single" w:sz="8" w:space="0" w:color="000000"/>
              <w:bottom w:val="single" w:sz="8" w:space="0" w:color="000000"/>
            </w:tcBorders>
            <w:shd w:val="clear" w:color="auto" w:fill="auto"/>
          </w:tcPr>
          <w:p w14:paraId="4AF3BFE3" w14:textId="77777777" w:rsidR="00220D91" w:rsidRPr="00F7052E" w:rsidRDefault="00220D91" w:rsidP="00BF4949">
            <w:pPr>
              <w:snapToGrid w:val="0"/>
              <w:rPr>
                <w:rFonts w:ascii="Cambria" w:hAnsi="Cambria"/>
                <w:b/>
                <w:sz w:val="26"/>
                <w:szCs w:val="26"/>
              </w:rPr>
            </w:pPr>
          </w:p>
        </w:tc>
        <w:tc>
          <w:tcPr>
            <w:tcW w:w="1768" w:type="dxa"/>
            <w:gridSpan w:val="4"/>
            <w:tcBorders>
              <w:top w:val="single" w:sz="8" w:space="0" w:color="000000"/>
              <w:left w:val="single" w:sz="8" w:space="0" w:color="000000"/>
              <w:bottom w:val="single" w:sz="8" w:space="0" w:color="000000"/>
            </w:tcBorders>
            <w:shd w:val="clear" w:color="auto" w:fill="auto"/>
          </w:tcPr>
          <w:p w14:paraId="04154E58" w14:textId="77777777" w:rsidR="00220D91" w:rsidRPr="00F7052E" w:rsidRDefault="00220D91" w:rsidP="00BF4949">
            <w:pPr>
              <w:snapToGrid w:val="0"/>
              <w:rPr>
                <w:rFonts w:ascii="Cambria" w:hAnsi="Cambria"/>
                <w:b/>
                <w:sz w:val="26"/>
                <w:szCs w:val="26"/>
              </w:rPr>
            </w:pPr>
          </w:p>
        </w:tc>
        <w:tc>
          <w:tcPr>
            <w:tcW w:w="2680" w:type="dxa"/>
            <w:gridSpan w:val="4"/>
            <w:tcBorders>
              <w:top w:val="single" w:sz="8" w:space="0" w:color="000000"/>
              <w:left w:val="single" w:sz="8" w:space="0" w:color="000000"/>
              <w:bottom w:val="single" w:sz="8" w:space="0" w:color="000000"/>
            </w:tcBorders>
            <w:shd w:val="clear" w:color="auto" w:fill="auto"/>
          </w:tcPr>
          <w:p w14:paraId="406B4881" w14:textId="77777777" w:rsidR="00220D91" w:rsidRPr="00F7052E" w:rsidRDefault="00220D91" w:rsidP="00BF4949">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6EC96217" w14:textId="77777777" w:rsidR="00220D91" w:rsidRPr="00F7052E" w:rsidRDefault="00220D91" w:rsidP="00BF4949">
            <w:pPr>
              <w:snapToGrid w:val="0"/>
              <w:rPr>
                <w:rFonts w:ascii="Cambria" w:hAnsi="Cambria"/>
              </w:rPr>
            </w:pPr>
          </w:p>
        </w:tc>
      </w:tr>
      <w:tr w:rsidR="00220D91" w:rsidRPr="00F7052E" w14:paraId="6251085F" w14:textId="77777777" w:rsidTr="00BF4949">
        <w:trPr>
          <w:trHeight w:val="314"/>
        </w:trPr>
        <w:tc>
          <w:tcPr>
            <w:tcW w:w="2744" w:type="dxa"/>
            <w:gridSpan w:val="2"/>
            <w:tcBorders>
              <w:top w:val="single" w:sz="8" w:space="0" w:color="000000"/>
              <w:left w:val="single" w:sz="8" w:space="0" w:color="000000"/>
              <w:bottom w:val="single" w:sz="8" w:space="0" w:color="000000"/>
            </w:tcBorders>
            <w:shd w:val="clear" w:color="auto" w:fill="auto"/>
          </w:tcPr>
          <w:p w14:paraId="250763BC" w14:textId="77777777" w:rsidR="00220D91" w:rsidRPr="00F7052E" w:rsidRDefault="00220D91" w:rsidP="00BF4949">
            <w:pPr>
              <w:pStyle w:val="ColorfulList-Accent11"/>
              <w:widowControl w:val="0"/>
              <w:tabs>
                <w:tab w:val="left" w:pos="1080"/>
              </w:tabs>
              <w:autoSpaceDE w:val="0"/>
              <w:snapToGrid w:val="0"/>
              <w:spacing w:after="0" w:line="264" w:lineRule="auto"/>
              <w:ind w:left="0"/>
              <w:jc w:val="both"/>
              <w:rPr>
                <w:rFonts w:ascii="Cambria" w:hAnsi="Cambria"/>
                <w:sz w:val="26"/>
                <w:szCs w:val="26"/>
              </w:rPr>
            </w:pPr>
          </w:p>
        </w:tc>
        <w:tc>
          <w:tcPr>
            <w:tcW w:w="1895" w:type="dxa"/>
            <w:gridSpan w:val="2"/>
            <w:tcBorders>
              <w:top w:val="single" w:sz="8" w:space="0" w:color="000000"/>
              <w:left w:val="single" w:sz="8" w:space="0" w:color="000000"/>
              <w:bottom w:val="single" w:sz="8" w:space="0" w:color="000000"/>
            </w:tcBorders>
            <w:shd w:val="clear" w:color="auto" w:fill="auto"/>
          </w:tcPr>
          <w:p w14:paraId="2789EBAE" w14:textId="77777777" w:rsidR="00220D91" w:rsidRPr="00F7052E" w:rsidRDefault="00220D91" w:rsidP="00BF4949">
            <w:pPr>
              <w:snapToGrid w:val="0"/>
              <w:rPr>
                <w:rFonts w:ascii="Cambria" w:hAnsi="Cambria"/>
                <w:sz w:val="26"/>
                <w:szCs w:val="26"/>
              </w:rPr>
            </w:pPr>
          </w:p>
        </w:tc>
        <w:tc>
          <w:tcPr>
            <w:tcW w:w="1768" w:type="dxa"/>
            <w:gridSpan w:val="4"/>
            <w:tcBorders>
              <w:top w:val="single" w:sz="8" w:space="0" w:color="000000"/>
              <w:left w:val="single" w:sz="8" w:space="0" w:color="000000"/>
              <w:bottom w:val="single" w:sz="8" w:space="0" w:color="000000"/>
            </w:tcBorders>
            <w:shd w:val="clear" w:color="auto" w:fill="auto"/>
          </w:tcPr>
          <w:p w14:paraId="71233784" w14:textId="77777777" w:rsidR="00220D91" w:rsidRPr="00F7052E" w:rsidRDefault="00220D91" w:rsidP="00BF4949">
            <w:pPr>
              <w:snapToGrid w:val="0"/>
              <w:rPr>
                <w:rFonts w:ascii="Cambria" w:hAnsi="Cambria"/>
                <w:sz w:val="26"/>
                <w:szCs w:val="26"/>
              </w:rPr>
            </w:pPr>
          </w:p>
        </w:tc>
        <w:tc>
          <w:tcPr>
            <w:tcW w:w="2680" w:type="dxa"/>
            <w:gridSpan w:val="4"/>
            <w:tcBorders>
              <w:top w:val="single" w:sz="8" w:space="0" w:color="000000"/>
              <w:left w:val="single" w:sz="8" w:space="0" w:color="000000"/>
              <w:bottom w:val="single" w:sz="8" w:space="0" w:color="000000"/>
            </w:tcBorders>
            <w:shd w:val="clear" w:color="auto" w:fill="auto"/>
          </w:tcPr>
          <w:p w14:paraId="6F15C3D4" w14:textId="77777777" w:rsidR="00220D91" w:rsidRPr="00F7052E" w:rsidRDefault="00220D91" w:rsidP="00BF4949">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3106860A" w14:textId="77777777" w:rsidR="00220D91" w:rsidRPr="00F7052E" w:rsidRDefault="00220D91" w:rsidP="00BF4949">
            <w:pPr>
              <w:snapToGrid w:val="0"/>
              <w:rPr>
                <w:rFonts w:ascii="Cambria" w:hAnsi="Cambria"/>
              </w:rPr>
            </w:pPr>
          </w:p>
        </w:tc>
      </w:tr>
      <w:tr w:rsidR="00220D91" w:rsidRPr="00F7052E" w14:paraId="2EA514EB" w14:textId="77777777" w:rsidTr="00BF4949">
        <w:trPr>
          <w:trHeight w:val="356"/>
        </w:trPr>
        <w:tc>
          <w:tcPr>
            <w:tcW w:w="2744" w:type="dxa"/>
            <w:gridSpan w:val="2"/>
            <w:tcBorders>
              <w:top w:val="single" w:sz="8" w:space="0" w:color="000000"/>
              <w:left w:val="single" w:sz="8" w:space="0" w:color="000000"/>
              <w:bottom w:val="single" w:sz="8" w:space="0" w:color="000000"/>
            </w:tcBorders>
            <w:shd w:val="clear" w:color="auto" w:fill="auto"/>
          </w:tcPr>
          <w:p w14:paraId="59BAFD13" w14:textId="77777777" w:rsidR="00220D91" w:rsidRPr="00F7052E" w:rsidRDefault="00220D91" w:rsidP="00BF4949">
            <w:pPr>
              <w:pStyle w:val="ColorfulList-Accent11"/>
              <w:widowControl w:val="0"/>
              <w:tabs>
                <w:tab w:val="left" w:pos="1080"/>
              </w:tabs>
              <w:autoSpaceDE w:val="0"/>
              <w:snapToGrid w:val="0"/>
              <w:spacing w:after="0" w:line="264" w:lineRule="auto"/>
              <w:ind w:left="0"/>
              <w:jc w:val="both"/>
              <w:rPr>
                <w:rFonts w:ascii="Cambria" w:hAnsi="Cambria"/>
                <w:sz w:val="26"/>
                <w:szCs w:val="26"/>
              </w:rPr>
            </w:pPr>
          </w:p>
        </w:tc>
        <w:tc>
          <w:tcPr>
            <w:tcW w:w="1895" w:type="dxa"/>
            <w:gridSpan w:val="2"/>
            <w:tcBorders>
              <w:top w:val="single" w:sz="8" w:space="0" w:color="000000"/>
              <w:left w:val="single" w:sz="8" w:space="0" w:color="000000"/>
              <w:bottom w:val="single" w:sz="8" w:space="0" w:color="000000"/>
            </w:tcBorders>
            <w:shd w:val="clear" w:color="auto" w:fill="auto"/>
          </w:tcPr>
          <w:p w14:paraId="758BB690" w14:textId="77777777" w:rsidR="00220D91" w:rsidRPr="00F7052E" w:rsidRDefault="00220D91" w:rsidP="00BF4949">
            <w:pPr>
              <w:snapToGrid w:val="0"/>
              <w:rPr>
                <w:rFonts w:ascii="Cambria" w:hAnsi="Cambria"/>
                <w:sz w:val="26"/>
                <w:szCs w:val="26"/>
              </w:rPr>
            </w:pPr>
          </w:p>
        </w:tc>
        <w:tc>
          <w:tcPr>
            <w:tcW w:w="1768" w:type="dxa"/>
            <w:gridSpan w:val="4"/>
            <w:tcBorders>
              <w:top w:val="single" w:sz="8" w:space="0" w:color="000000"/>
              <w:left w:val="single" w:sz="8" w:space="0" w:color="000000"/>
              <w:bottom w:val="single" w:sz="8" w:space="0" w:color="000000"/>
            </w:tcBorders>
            <w:shd w:val="clear" w:color="auto" w:fill="auto"/>
          </w:tcPr>
          <w:p w14:paraId="0BE7AB66" w14:textId="77777777" w:rsidR="00220D91" w:rsidRPr="00F7052E" w:rsidRDefault="00220D91" w:rsidP="00BF4949">
            <w:pPr>
              <w:snapToGrid w:val="0"/>
              <w:rPr>
                <w:rFonts w:ascii="Cambria" w:hAnsi="Cambria"/>
                <w:sz w:val="26"/>
                <w:szCs w:val="26"/>
              </w:rPr>
            </w:pPr>
          </w:p>
        </w:tc>
        <w:tc>
          <w:tcPr>
            <w:tcW w:w="2680" w:type="dxa"/>
            <w:gridSpan w:val="4"/>
            <w:tcBorders>
              <w:top w:val="single" w:sz="8" w:space="0" w:color="000000"/>
              <w:left w:val="single" w:sz="8" w:space="0" w:color="000000"/>
              <w:bottom w:val="single" w:sz="8" w:space="0" w:color="000000"/>
            </w:tcBorders>
            <w:shd w:val="clear" w:color="auto" w:fill="auto"/>
          </w:tcPr>
          <w:p w14:paraId="51A72FE9" w14:textId="77777777" w:rsidR="00220D91" w:rsidRPr="00F7052E" w:rsidRDefault="00220D91" w:rsidP="00BF4949">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15E5DEE8" w14:textId="77777777" w:rsidR="00220D91" w:rsidRPr="00F7052E" w:rsidRDefault="00220D91" w:rsidP="00BF4949">
            <w:pPr>
              <w:snapToGrid w:val="0"/>
              <w:rPr>
                <w:rFonts w:ascii="Cambria" w:hAnsi="Cambria"/>
              </w:rPr>
            </w:pPr>
          </w:p>
        </w:tc>
      </w:tr>
      <w:tr w:rsidR="00220D91" w:rsidRPr="00F7052E" w14:paraId="05BA551A" w14:textId="77777777" w:rsidTr="00BF4949">
        <w:trPr>
          <w:trHeight w:val="314"/>
        </w:trPr>
        <w:tc>
          <w:tcPr>
            <w:tcW w:w="10756" w:type="dxa"/>
            <w:gridSpan w:val="13"/>
            <w:tcBorders>
              <w:top w:val="single" w:sz="8" w:space="0" w:color="000000"/>
              <w:left w:val="single" w:sz="8" w:space="0" w:color="000000"/>
              <w:bottom w:val="single" w:sz="8" w:space="0" w:color="000000"/>
              <w:right w:val="single" w:sz="8" w:space="0" w:color="000000"/>
            </w:tcBorders>
            <w:shd w:val="clear" w:color="auto" w:fill="auto"/>
          </w:tcPr>
          <w:p w14:paraId="0E203C6A" w14:textId="77777777" w:rsidR="00220D91" w:rsidRPr="00F7052E" w:rsidRDefault="00220D91" w:rsidP="00BF4949">
            <w:pPr>
              <w:rPr>
                <w:rFonts w:ascii="Cambria" w:hAnsi="Cambria"/>
              </w:rPr>
            </w:pPr>
            <w:r w:rsidRPr="00F7052E">
              <w:rPr>
                <w:rFonts w:ascii="Cambria" w:hAnsi="Cambria"/>
                <w:b/>
                <w:sz w:val="26"/>
                <w:szCs w:val="26"/>
              </w:rPr>
              <w:t>2.5.2</w:t>
            </w:r>
          </w:p>
        </w:tc>
      </w:tr>
      <w:tr w:rsidR="00220D91" w:rsidRPr="00F7052E" w14:paraId="5F37628A" w14:textId="77777777" w:rsidTr="00C364EC">
        <w:trPr>
          <w:trHeight w:val="343"/>
        </w:trPr>
        <w:tc>
          <w:tcPr>
            <w:tcW w:w="10756"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14:paraId="585F6876" w14:textId="77777777" w:rsidR="00220D91" w:rsidRPr="00F7052E" w:rsidRDefault="00220D91" w:rsidP="00C364EC">
            <w:pPr>
              <w:rPr>
                <w:rFonts w:ascii="Cambria" w:hAnsi="Cambria"/>
              </w:rPr>
            </w:pPr>
            <w:r w:rsidRPr="00F7052E">
              <w:rPr>
                <w:rFonts w:ascii="Cambria" w:hAnsi="Cambria"/>
                <w:b/>
                <w:color w:val="000000"/>
              </w:rPr>
              <w:t>Incubatees /Start-ups of technology with partnership/sponsorship</w:t>
            </w:r>
          </w:p>
        </w:tc>
      </w:tr>
      <w:tr w:rsidR="00220D91" w:rsidRPr="00F7052E" w14:paraId="0472AEA1" w14:textId="77777777" w:rsidTr="00C364EC">
        <w:trPr>
          <w:trHeight w:val="314"/>
        </w:trPr>
        <w:tc>
          <w:tcPr>
            <w:tcW w:w="2171" w:type="dxa"/>
            <w:tcBorders>
              <w:top w:val="single" w:sz="8" w:space="0" w:color="000000"/>
              <w:left w:val="single" w:sz="8" w:space="0" w:color="000000"/>
              <w:bottom w:val="single" w:sz="8" w:space="0" w:color="000000"/>
            </w:tcBorders>
            <w:shd w:val="clear" w:color="auto" w:fill="auto"/>
            <w:vAlign w:val="center"/>
          </w:tcPr>
          <w:p w14:paraId="6ACC22A5" w14:textId="77777777" w:rsidR="00220D91" w:rsidRPr="00F7052E" w:rsidRDefault="00220D91" w:rsidP="00C364EC">
            <w:pPr>
              <w:pStyle w:val="ColorfulList-Accent11"/>
              <w:widowControl w:val="0"/>
              <w:tabs>
                <w:tab w:val="left" w:pos="1080"/>
              </w:tabs>
              <w:autoSpaceDE w:val="0"/>
              <w:spacing w:after="0"/>
              <w:ind w:left="0"/>
              <w:jc w:val="center"/>
              <w:rPr>
                <w:rFonts w:ascii="Cambria" w:hAnsi="Cambria"/>
              </w:rPr>
            </w:pPr>
            <w:r w:rsidRPr="00F7052E">
              <w:rPr>
                <w:rFonts w:ascii="Cambria" w:hAnsi="Cambria"/>
                <w:b/>
                <w:sz w:val="24"/>
                <w:szCs w:val="24"/>
              </w:rPr>
              <w:t xml:space="preserve">Name of </w:t>
            </w:r>
            <w:proofErr w:type="spellStart"/>
            <w:r w:rsidRPr="00F7052E">
              <w:rPr>
                <w:rFonts w:ascii="Cambria" w:hAnsi="Cambria"/>
                <w:b/>
                <w:sz w:val="24"/>
                <w:szCs w:val="24"/>
              </w:rPr>
              <w:t>Incubatee</w:t>
            </w:r>
            <w:proofErr w:type="spellEnd"/>
            <w:r w:rsidRPr="00F7052E">
              <w:rPr>
                <w:rFonts w:ascii="Cambria" w:hAnsi="Cambria"/>
                <w:b/>
                <w:sz w:val="24"/>
                <w:szCs w:val="24"/>
              </w:rPr>
              <w:t xml:space="preserve"> / Start-up</w:t>
            </w:r>
          </w:p>
        </w:tc>
        <w:tc>
          <w:tcPr>
            <w:tcW w:w="2070" w:type="dxa"/>
            <w:gridSpan w:val="2"/>
            <w:tcBorders>
              <w:top w:val="single" w:sz="8" w:space="0" w:color="000000"/>
              <w:left w:val="single" w:sz="8" w:space="0" w:color="000000"/>
              <w:bottom w:val="single" w:sz="8" w:space="0" w:color="000000"/>
            </w:tcBorders>
            <w:shd w:val="clear" w:color="auto" w:fill="auto"/>
            <w:vAlign w:val="center"/>
          </w:tcPr>
          <w:p w14:paraId="3459FDF7" w14:textId="77777777" w:rsidR="00220D91" w:rsidRPr="00F7052E" w:rsidRDefault="00220D91" w:rsidP="00C364EC">
            <w:pPr>
              <w:jc w:val="center"/>
              <w:rPr>
                <w:rFonts w:ascii="Cambria" w:hAnsi="Cambria"/>
              </w:rPr>
            </w:pPr>
            <w:r w:rsidRPr="00F7052E">
              <w:rPr>
                <w:rFonts w:ascii="Cambria" w:hAnsi="Cambria"/>
                <w:b/>
              </w:rPr>
              <w:t>Year of start</w:t>
            </w:r>
          </w:p>
        </w:tc>
        <w:tc>
          <w:tcPr>
            <w:tcW w:w="1860" w:type="dxa"/>
            <w:gridSpan w:val="4"/>
            <w:tcBorders>
              <w:top w:val="single" w:sz="8" w:space="0" w:color="000000"/>
              <w:left w:val="single" w:sz="8" w:space="0" w:color="000000"/>
              <w:bottom w:val="single" w:sz="8" w:space="0" w:color="000000"/>
            </w:tcBorders>
            <w:shd w:val="clear" w:color="auto" w:fill="auto"/>
            <w:vAlign w:val="center"/>
          </w:tcPr>
          <w:p w14:paraId="7B70C777" w14:textId="77777777" w:rsidR="00220D91" w:rsidRPr="00F7052E" w:rsidRDefault="00220D91" w:rsidP="00C364EC">
            <w:pPr>
              <w:jc w:val="center"/>
              <w:rPr>
                <w:rFonts w:ascii="Cambria" w:hAnsi="Cambria"/>
              </w:rPr>
            </w:pPr>
            <w:r w:rsidRPr="00F7052E">
              <w:rPr>
                <w:rFonts w:ascii="Cambria" w:hAnsi="Cambria"/>
                <w:b/>
              </w:rPr>
              <w:t>Names of Partners</w:t>
            </w:r>
          </w:p>
        </w:tc>
        <w:tc>
          <w:tcPr>
            <w:tcW w:w="2986" w:type="dxa"/>
            <w:gridSpan w:val="5"/>
            <w:tcBorders>
              <w:top w:val="single" w:sz="8" w:space="0" w:color="000000"/>
              <w:left w:val="single" w:sz="8" w:space="0" w:color="000000"/>
              <w:bottom w:val="single" w:sz="8" w:space="0" w:color="000000"/>
            </w:tcBorders>
            <w:shd w:val="clear" w:color="auto" w:fill="auto"/>
            <w:vAlign w:val="center"/>
          </w:tcPr>
          <w:p w14:paraId="30A11F29" w14:textId="77777777" w:rsidR="00220D91" w:rsidRPr="00F7052E" w:rsidRDefault="00220D91" w:rsidP="00C364EC">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30353659" w14:textId="77777777" w:rsidR="00220D91" w:rsidRPr="00F7052E" w:rsidRDefault="00220D91" w:rsidP="00C364EC">
            <w:pPr>
              <w:jc w:val="center"/>
              <w:rPr>
                <w:rFonts w:ascii="Cambria" w:hAnsi="Cambria"/>
              </w:rPr>
            </w:pPr>
            <w:r w:rsidRPr="00F7052E">
              <w:rPr>
                <w:rFonts w:ascii="Cambria" w:hAnsi="Cambria"/>
                <w:b/>
              </w:rPr>
              <w:t>Marks Claimed by the Candidate</w:t>
            </w:r>
          </w:p>
        </w:tc>
      </w:tr>
      <w:tr w:rsidR="00220D91" w:rsidRPr="00F7052E" w14:paraId="148F5369" w14:textId="77777777" w:rsidTr="00BF4949">
        <w:trPr>
          <w:trHeight w:val="314"/>
        </w:trPr>
        <w:tc>
          <w:tcPr>
            <w:tcW w:w="2171" w:type="dxa"/>
            <w:tcBorders>
              <w:top w:val="single" w:sz="8" w:space="0" w:color="000000"/>
              <w:left w:val="single" w:sz="8" w:space="0" w:color="000000"/>
              <w:bottom w:val="single" w:sz="8" w:space="0" w:color="000000"/>
            </w:tcBorders>
            <w:shd w:val="clear" w:color="auto" w:fill="auto"/>
          </w:tcPr>
          <w:p w14:paraId="3EA2161A" w14:textId="77777777" w:rsidR="00220D91" w:rsidRPr="00F7052E" w:rsidRDefault="00220D91" w:rsidP="00BF4949">
            <w:pPr>
              <w:pStyle w:val="ColorfulList-Accent11"/>
              <w:widowControl w:val="0"/>
              <w:tabs>
                <w:tab w:val="left" w:pos="1080"/>
              </w:tabs>
              <w:autoSpaceDE w:val="0"/>
              <w:snapToGrid w:val="0"/>
              <w:spacing w:after="0"/>
              <w:ind w:left="0"/>
              <w:jc w:val="both"/>
              <w:rPr>
                <w:rFonts w:ascii="Cambria" w:hAnsi="Cambria"/>
                <w:b/>
                <w:sz w:val="26"/>
                <w:szCs w:val="26"/>
              </w:rPr>
            </w:pPr>
          </w:p>
        </w:tc>
        <w:tc>
          <w:tcPr>
            <w:tcW w:w="2070" w:type="dxa"/>
            <w:gridSpan w:val="2"/>
            <w:tcBorders>
              <w:top w:val="single" w:sz="8" w:space="0" w:color="000000"/>
              <w:left w:val="single" w:sz="8" w:space="0" w:color="000000"/>
              <w:bottom w:val="single" w:sz="8" w:space="0" w:color="000000"/>
            </w:tcBorders>
            <w:shd w:val="clear" w:color="auto" w:fill="auto"/>
          </w:tcPr>
          <w:p w14:paraId="6B36C573" w14:textId="77777777" w:rsidR="00220D91" w:rsidRPr="00F7052E" w:rsidRDefault="00220D91" w:rsidP="00BF4949">
            <w:pPr>
              <w:snapToGrid w:val="0"/>
              <w:rPr>
                <w:rFonts w:ascii="Cambria" w:hAnsi="Cambria"/>
                <w:b/>
                <w:sz w:val="26"/>
                <w:szCs w:val="26"/>
              </w:rPr>
            </w:pPr>
          </w:p>
        </w:tc>
        <w:tc>
          <w:tcPr>
            <w:tcW w:w="1860" w:type="dxa"/>
            <w:gridSpan w:val="4"/>
            <w:tcBorders>
              <w:top w:val="single" w:sz="8" w:space="0" w:color="000000"/>
              <w:left w:val="single" w:sz="8" w:space="0" w:color="000000"/>
              <w:bottom w:val="single" w:sz="8" w:space="0" w:color="000000"/>
            </w:tcBorders>
            <w:shd w:val="clear" w:color="auto" w:fill="auto"/>
          </w:tcPr>
          <w:p w14:paraId="2F41BD19" w14:textId="77777777" w:rsidR="00220D91" w:rsidRPr="00F7052E" w:rsidRDefault="00220D91" w:rsidP="00BF4949">
            <w:pPr>
              <w:snapToGrid w:val="0"/>
              <w:rPr>
                <w:rFonts w:ascii="Cambria" w:hAnsi="Cambria"/>
                <w:b/>
                <w:sz w:val="26"/>
                <w:szCs w:val="26"/>
              </w:rPr>
            </w:pPr>
          </w:p>
        </w:tc>
        <w:tc>
          <w:tcPr>
            <w:tcW w:w="2986" w:type="dxa"/>
            <w:gridSpan w:val="5"/>
            <w:tcBorders>
              <w:top w:val="single" w:sz="8" w:space="0" w:color="000000"/>
              <w:left w:val="single" w:sz="8" w:space="0" w:color="000000"/>
              <w:bottom w:val="single" w:sz="8" w:space="0" w:color="000000"/>
            </w:tcBorders>
            <w:shd w:val="clear" w:color="auto" w:fill="auto"/>
          </w:tcPr>
          <w:p w14:paraId="0800265A" w14:textId="77777777" w:rsidR="00220D91" w:rsidRPr="00F7052E" w:rsidRDefault="00220D91" w:rsidP="00BF4949">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08CBFC00" w14:textId="77777777" w:rsidR="00220D91" w:rsidRPr="00F7052E" w:rsidRDefault="00220D91" w:rsidP="00BF4949">
            <w:pPr>
              <w:snapToGrid w:val="0"/>
              <w:rPr>
                <w:rFonts w:ascii="Cambria" w:hAnsi="Cambria"/>
              </w:rPr>
            </w:pPr>
          </w:p>
        </w:tc>
      </w:tr>
      <w:tr w:rsidR="00220D91" w:rsidRPr="00F7052E" w14:paraId="2755043F" w14:textId="77777777" w:rsidTr="00BF4949">
        <w:trPr>
          <w:trHeight w:val="314"/>
        </w:trPr>
        <w:tc>
          <w:tcPr>
            <w:tcW w:w="2171" w:type="dxa"/>
            <w:tcBorders>
              <w:top w:val="single" w:sz="8" w:space="0" w:color="000000"/>
              <w:left w:val="single" w:sz="8" w:space="0" w:color="000000"/>
              <w:bottom w:val="single" w:sz="8" w:space="0" w:color="000000"/>
            </w:tcBorders>
            <w:shd w:val="clear" w:color="auto" w:fill="auto"/>
          </w:tcPr>
          <w:p w14:paraId="597F9A97" w14:textId="77777777" w:rsidR="00220D91" w:rsidRPr="00F7052E" w:rsidRDefault="00220D91" w:rsidP="00BF4949">
            <w:pPr>
              <w:pStyle w:val="ColorfulList-Accent11"/>
              <w:widowControl w:val="0"/>
              <w:tabs>
                <w:tab w:val="left" w:pos="1080"/>
              </w:tabs>
              <w:autoSpaceDE w:val="0"/>
              <w:snapToGrid w:val="0"/>
              <w:spacing w:after="0"/>
              <w:ind w:left="0"/>
              <w:jc w:val="both"/>
              <w:rPr>
                <w:rFonts w:ascii="Cambria" w:hAnsi="Cambria"/>
                <w:sz w:val="26"/>
                <w:szCs w:val="26"/>
              </w:rPr>
            </w:pPr>
          </w:p>
        </w:tc>
        <w:tc>
          <w:tcPr>
            <w:tcW w:w="2070" w:type="dxa"/>
            <w:gridSpan w:val="2"/>
            <w:tcBorders>
              <w:top w:val="single" w:sz="8" w:space="0" w:color="000000"/>
              <w:left w:val="single" w:sz="8" w:space="0" w:color="000000"/>
              <w:bottom w:val="single" w:sz="8" w:space="0" w:color="000000"/>
            </w:tcBorders>
            <w:shd w:val="clear" w:color="auto" w:fill="auto"/>
          </w:tcPr>
          <w:p w14:paraId="0F5A7C95" w14:textId="77777777" w:rsidR="00220D91" w:rsidRPr="00F7052E" w:rsidRDefault="00220D91" w:rsidP="00BF4949">
            <w:pPr>
              <w:snapToGrid w:val="0"/>
              <w:rPr>
                <w:rFonts w:ascii="Cambria" w:hAnsi="Cambria"/>
                <w:sz w:val="26"/>
                <w:szCs w:val="26"/>
              </w:rPr>
            </w:pPr>
          </w:p>
        </w:tc>
        <w:tc>
          <w:tcPr>
            <w:tcW w:w="1860" w:type="dxa"/>
            <w:gridSpan w:val="4"/>
            <w:tcBorders>
              <w:top w:val="single" w:sz="8" w:space="0" w:color="000000"/>
              <w:left w:val="single" w:sz="8" w:space="0" w:color="000000"/>
              <w:bottom w:val="single" w:sz="8" w:space="0" w:color="000000"/>
            </w:tcBorders>
            <w:shd w:val="clear" w:color="auto" w:fill="auto"/>
          </w:tcPr>
          <w:p w14:paraId="1D6A1EEC" w14:textId="77777777" w:rsidR="00220D91" w:rsidRPr="00F7052E" w:rsidRDefault="00220D91" w:rsidP="00BF4949">
            <w:pPr>
              <w:snapToGrid w:val="0"/>
              <w:rPr>
                <w:rFonts w:ascii="Cambria" w:hAnsi="Cambria"/>
                <w:sz w:val="26"/>
                <w:szCs w:val="26"/>
              </w:rPr>
            </w:pPr>
          </w:p>
        </w:tc>
        <w:tc>
          <w:tcPr>
            <w:tcW w:w="2986" w:type="dxa"/>
            <w:gridSpan w:val="5"/>
            <w:tcBorders>
              <w:top w:val="single" w:sz="8" w:space="0" w:color="000000"/>
              <w:left w:val="single" w:sz="8" w:space="0" w:color="000000"/>
              <w:bottom w:val="single" w:sz="8" w:space="0" w:color="000000"/>
            </w:tcBorders>
            <w:shd w:val="clear" w:color="auto" w:fill="auto"/>
          </w:tcPr>
          <w:p w14:paraId="0B30FF75" w14:textId="77777777" w:rsidR="00220D91" w:rsidRPr="00F7052E" w:rsidRDefault="00220D91" w:rsidP="00BF4949">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71C4D60F" w14:textId="77777777" w:rsidR="00220D91" w:rsidRPr="00F7052E" w:rsidRDefault="00220D91" w:rsidP="00BF4949">
            <w:pPr>
              <w:snapToGrid w:val="0"/>
              <w:rPr>
                <w:rFonts w:ascii="Cambria" w:hAnsi="Cambria"/>
              </w:rPr>
            </w:pPr>
          </w:p>
        </w:tc>
      </w:tr>
      <w:tr w:rsidR="00220D91" w:rsidRPr="00F7052E" w14:paraId="0482CE0F" w14:textId="77777777" w:rsidTr="00BF4949">
        <w:trPr>
          <w:trHeight w:val="314"/>
        </w:trPr>
        <w:tc>
          <w:tcPr>
            <w:tcW w:w="2171" w:type="dxa"/>
            <w:tcBorders>
              <w:top w:val="single" w:sz="8" w:space="0" w:color="000000"/>
              <w:left w:val="single" w:sz="8" w:space="0" w:color="000000"/>
              <w:bottom w:val="single" w:sz="8" w:space="0" w:color="000000"/>
            </w:tcBorders>
            <w:shd w:val="clear" w:color="auto" w:fill="auto"/>
          </w:tcPr>
          <w:p w14:paraId="0390B60A" w14:textId="77777777" w:rsidR="00220D91" w:rsidRPr="00F7052E" w:rsidRDefault="00220D91" w:rsidP="00BF4949">
            <w:pPr>
              <w:pStyle w:val="ColorfulList-Accent11"/>
              <w:widowControl w:val="0"/>
              <w:tabs>
                <w:tab w:val="left" w:pos="1080"/>
              </w:tabs>
              <w:autoSpaceDE w:val="0"/>
              <w:snapToGrid w:val="0"/>
              <w:spacing w:after="0"/>
              <w:ind w:left="0"/>
              <w:jc w:val="both"/>
              <w:rPr>
                <w:rFonts w:ascii="Cambria" w:hAnsi="Cambria"/>
                <w:sz w:val="26"/>
                <w:szCs w:val="26"/>
              </w:rPr>
            </w:pPr>
          </w:p>
        </w:tc>
        <w:tc>
          <w:tcPr>
            <w:tcW w:w="2070" w:type="dxa"/>
            <w:gridSpan w:val="2"/>
            <w:tcBorders>
              <w:top w:val="single" w:sz="8" w:space="0" w:color="000000"/>
              <w:left w:val="single" w:sz="8" w:space="0" w:color="000000"/>
              <w:bottom w:val="single" w:sz="8" w:space="0" w:color="000000"/>
            </w:tcBorders>
            <w:shd w:val="clear" w:color="auto" w:fill="auto"/>
          </w:tcPr>
          <w:p w14:paraId="61A4463E" w14:textId="77777777" w:rsidR="00220D91" w:rsidRPr="00F7052E" w:rsidRDefault="00220D91" w:rsidP="00BF4949">
            <w:pPr>
              <w:snapToGrid w:val="0"/>
              <w:rPr>
                <w:rFonts w:ascii="Cambria" w:hAnsi="Cambria"/>
                <w:sz w:val="26"/>
                <w:szCs w:val="26"/>
              </w:rPr>
            </w:pPr>
          </w:p>
        </w:tc>
        <w:tc>
          <w:tcPr>
            <w:tcW w:w="1860" w:type="dxa"/>
            <w:gridSpan w:val="4"/>
            <w:tcBorders>
              <w:top w:val="single" w:sz="8" w:space="0" w:color="000000"/>
              <w:left w:val="single" w:sz="8" w:space="0" w:color="000000"/>
              <w:bottom w:val="single" w:sz="8" w:space="0" w:color="000000"/>
            </w:tcBorders>
            <w:shd w:val="clear" w:color="auto" w:fill="auto"/>
          </w:tcPr>
          <w:p w14:paraId="7627A398" w14:textId="77777777" w:rsidR="00220D91" w:rsidRPr="00F7052E" w:rsidRDefault="00220D91" w:rsidP="00BF4949">
            <w:pPr>
              <w:snapToGrid w:val="0"/>
              <w:rPr>
                <w:rFonts w:ascii="Cambria" w:hAnsi="Cambria"/>
                <w:sz w:val="26"/>
                <w:szCs w:val="26"/>
              </w:rPr>
            </w:pPr>
          </w:p>
        </w:tc>
        <w:tc>
          <w:tcPr>
            <w:tcW w:w="2986" w:type="dxa"/>
            <w:gridSpan w:val="5"/>
            <w:tcBorders>
              <w:top w:val="single" w:sz="8" w:space="0" w:color="000000"/>
              <w:left w:val="single" w:sz="8" w:space="0" w:color="000000"/>
              <w:bottom w:val="single" w:sz="8" w:space="0" w:color="000000"/>
            </w:tcBorders>
            <w:shd w:val="clear" w:color="auto" w:fill="auto"/>
          </w:tcPr>
          <w:p w14:paraId="69BBEDB6" w14:textId="77777777" w:rsidR="00220D91" w:rsidRPr="00F7052E" w:rsidRDefault="00220D91" w:rsidP="00BF4949">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699B43BE" w14:textId="77777777" w:rsidR="00220D91" w:rsidRPr="00F7052E" w:rsidRDefault="00220D91" w:rsidP="00BF4949">
            <w:pPr>
              <w:snapToGrid w:val="0"/>
              <w:rPr>
                <w:rFonts w:ascii="Cambria" w:hAnsi="Cambria"/>
              </w:rPr>
            </w:pPr>
          </w:p>
        </w:tc>
      </w:tr>
      <w:tr w:rsidR="00220D91" w:rsidRPr="00F7052E" w14:paraId="52457822" w14:textId="77777777" w:rsidTr="00C364EC">
        <w:trPr>
          <w:trHeight w:val="314"/>
        </w:trPr>
        <w:tc>
          <w:tcPr>
            <w:tcW w:w="10756"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14:paraId="0072E19A" w14:textId="77777777" w:rsidR="00220D91" w:rsidRPr="00F7052E" w:rsidRDefault="00220D91" w:rsidP="00C364EC">
            <w:pPr>
              <w:rPr>
                <w:rFonts w:ascii="Cambria" w:hAnsi="Cambria"/>
              </w:rPr>
            </w:pPr>
            <w:r w:rsidRPr="00F7052E">
              <w:rPr>
                <w:rFonts w:ascii="Cambria" w:hAnsi="Cambria"/>
                <w:b/>
              </w:rPr>
              <w:t>Adjunct/ Visiting Faculty Positions created</w:t>
            </w:r>
          </w:p>
        </w:tc>
      </w:tr>
      <w:tr w:rsidR="00220D91" w:rsidRPr="00F7052E" w14:paraId="292654EB" w14:textId="77777777" w:rsidTr="00C364EC">
        <w:trPr>
          <w:trHeight w:val="314"/>
        </w:trPr>
        <w:tc>
          <w:tcPr>
            <w:tcW w:w="2171" w:type="dxa"/>
            <w:tcBorders>
              <w:top w:val="single" w:sz="8" w:space="0" w:color="000000"/>
              <w:left w:val="single" w:sz="8" w:space="0" w:color="000000"/>
              <w:bottom w:val="single" w:sz="8" w:space="0" w:color="000000"/>
            </w:tcBorders>
            <w:shd w:val="clear" w:color="auto" w:fill="auto"/>
            <w:vAlign w:val="center"/>
          </w:tcPr>
          <w:p w14:paraId="4E1E8A1E" w14:textId="77777777" w:rsidR="00220D91" w:rsidRPr="00F7052E" w:rsidRDefault="00220D91" w:rsidP="00C364EC">
            <w:pPr>
              <w:pStyle w:val="ColorfulList-Accent11"/>
              <w:widowControl w:val="0"/>
              <w:tabs>
                <w:tab w:val="left" w:pos="1080"/>
              </w:tabs>
              <w:autoSpaceDE w:val="0"/>
              <w:spacing w:after="0" w:line="240" w:lineRule="auto"/>
              <w:ind w:left="0"/>
              <w:jc w:val="center"/>
              <w:rPr>
                <w:rFonts w:ascii="Cambria" w:hAnsi="Cambria"/>
              </w:rPr>
            </w:pPr>
            <w:r w:rsidRPr="00F7052E">
              <w:rPr>
                <w:rFonts w:ascii="Cambria" w:hAnsi="Cambria"/>
                <w:b/>
                <w:sz w:val="24"/>
                <w:szCs w:val="24"/>
              </w:rPr>
              <w:t>Name of Position</w:t>
            </w:r>
          </w:p>
        </w:tc>
        <w:tc>
          <w:tcPr>
            <w:tcW w:w="2070" w:type="dxa"/>
            <w:gridSpan w:val="2"/>
            <w:tcBorders>
              <w:top w:val="single" w:sz="8" w:space="0" w:color="000000"/>
              <w:left w:val="single" w:sz="8" w:space="0" w:color="000000"/>
              <w:bottom w:val="single" w:sz="8" w:space="0" w:color="000000"/>
            </w:tcBorders>
            <w:shd w:val="clear" w:color="auto" w:fill="auto"/>
            <w:vAlign w:val="center"/>
          </w:tcPr>
          <w:p w14:paraId="04A57712" w14:textId="77777777" w:rsidR="00220D91" w:rsidRPr="00F7052E" w:rsidRDefault="00220D91" w:rsidP="00C364EC">
            <w:pPr>
              <w:jc w:val="center"/>
              <w:rPr>
                <w:rFonts w:ascii="Cambria" w:hAnsi="Cambria"/>
              </w:rPr>
            </w:pPr>
            <w:r w:rsidRPr="00F7052E">
              <w:rPr>
                <w:rFonts w:ascii="Cambria" w:hAnsi="Cambria"/>
                <w:b/>
              </w:rPr>
              <w:t>Faculty/Discipline</w:t>
            </w:r>
          </w:p>
        </w:tc>
        <w:tc>
          <w:tcPr>
            <w:tcW w:w="1860" w:type="dxa"/>
            <w:gridSpan w:val="4"/>
            <w:tcBorders>
              <w:top w:val="single" w:sz="8" w:space="0" w:color="000000"/>
              <w:left w:val="single" w:sz="8" w:space="0" w:color="000000"/>
              <w:bottom w:val="single" w:sz="8" w:space="0" w:color="000000"/>
            </w:tcBorders>
            <w:shd w:val="clear" w:color="auto" w:fill="auto"/>
            <w:vAlign w:val="center"/>
          </w:tcPr>
          <w:p w14:paraId="5AD59CAB" w14:textId="77777777" w:rsidR="00220D91" w:rsidRPr="00F7052E" w:rsidRDefault="00220D91" w:rsidP="00C364EC">
            <w:pPr>
              <w:jc w:val="center"/>
              <w:rPr>
                <w:rFonts w:ascii="Cambria" w:hAnsi="Cambria"/>
              </w:rPr>
            </w:pPr>
            <w:r w:rsidRPr="00F7052E">
              <w:rPr>
                <w:rFonts w:ascii="Cambria" w:hAnsi="Cambria"/>
                <w:b/>
              </w:rPr>
              <w:t>Year of creation</w:t>
            </w:r>
          </w:p>
        </w:tc>
        <w:tc>
          <w:tcPr>
            <w:tcW w:w="2986" w:type="dxa"/>
            <w:gridSpan w:val="5"/>
            <w:tcBorders>
              <w:top w:val="single" w:sz="8" w:space="0" w:color="000000"/>
              <w:left w:val="single" w:sz="8" w:space="0" w:color="000000"/>
              <w:bottom w:val="single" w:sz="8" w:space="0" w:color="000000"/>
            </w:tcBorders>
            <w:shd w:val="clear" w:color="auto" w:fill="auto"/>
            <w:vAlign w:val="center"/>
          </w:tcPr>
          <w:p w14:paraId="4FE82FA0" w14:textId="77777777" w:rsidR="00220D91" w:rsidRPr="00F7052E" w:rsidRDefault="00220D91" w:rsidP="00C364EC">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1977EF5C" w14:textId="77777777" w:rsidR="00220D91" w:rsidRPr="00F7052E" w:rsidRDefault="00220D91" w:rsidP="00C364EC">
            <w:pPr>
              <w:jc w:val="center"/>
              <w:rPr>
                <w:rFonts w:ascii="Cambria" w:hAnsi="Cambria"/>
              </w:rPr>
            </w:pPr>
            <w:r w:rsidRPr="00F7052E">
              <w:rPr>
                <w:rFonts w:ascii="Cambria" w:hAnsi="Cambria"/>
                <w:b/>
              </w:rPr>
              <w:t>Marks Claimed by the Candidate</w:t>
            </w:r>
          </w:p>
        </w:tc>
      </w:tr>
      <w:tr w:rsidR="00220D91" w:rsidRPr="00F7052E" w14:paraId="5268000E" w14:textId="77777777" w:rsidTr="00BF4949">
        <w:trPr>
          <w:trHeight w:val="314"/>
        </w:trPr>
        <w:tc>
          <w:tcPr>
            <w:tcW w:w="2171" w:type="dxa"/>
            <w:tcBorders>
              <w:top w:val="single" w:sz="8" w:space="0" w:color="000000"/>
              <w:left w:val="single" w:sz="8" w:space="0" w:color="000000"/>
              <w:bottom w:val="single" w:sz="8" w:space="0" w:color="000000"/>
            </w:tcBorders>
            <w:shd w:val="clear" w:color="auto" w:fill="auto"/>
          </w:tcPr>
          <w:p w14:paraId="3E949390" w14:textId="77777777" w:rsidR="00220D91" w:rsidRPr="00F7052E" w:rsidRDefault="00220D91" w:rsidP="00BF4949">
            <w:pPr>
              <w:pStyle w:val="ColorfulList-Accent11"/>
              <w:widowControl w:val="0"/>
              <w:tabs>
                <w:tab w:val="left" w:pos="1080"/>
              </w:tabs>
              <w:autoSpaceDE w:val="0"/>
              <w:snapToGrid w:val="0"/>
              <w:spacing w:after="0" w:line="240" w:lineRule="auto"/>
              <w:ind w:left="0"/>
              <w:jc w:val="both"/>
              <w:rPr>
                <w:rFonts w:ascii="Cambria" w:hAnsi="Cambria"/>
                <w:b/>
                <w:sz w:val="24"/>
                <w:szCs w:val="24"/>
              </w:rPr>
            </w:pPr>
          </w:p>
        </w:tc>
        <w:tc>
          <w:tcPr>
            <w:tcW w:w="2070" w:type="dxa"/>
            <w:gridSpan w:val="2"/>
            <w:tcBorders>
              <w:top w:val="single" w:sz="8" w:space="0" w:color="000000"/>
              <w:left w:val="single" w:sz="8" w:space="0" w:color="000000"/>
              <w:bottom w:val="single" w:sz="8" w:space="0" w:color="000000"/>
            </w:tcBorders>
            <w:shd w:val="clear" w:color="auto" w:fill="auto"/>
          </w:tcPr>
          <w:p w14:paraId="64EDCD22" w14:textId="77777777" w:rsidR="00220D91" w:rsidRPr="00F7052E" w:rsidRDefault="00220D91" w:rsidP="00BF4949">
            <w:pPr>
              <w:snapToGrid w:val="0"/>
              <w:rPr>
                <w:rFonts w:ascii="Cambria" w:hAnsi="Cambria"/>
                <w:b/>
                <w:sz w:val="24"/>
                <w:szCs w:val="24"/>
              </w:rPr>
            </w:pPr>
          </w:p>
        </w:tc>
        <w:tc>
          <w:tcPr>
            <w:tcW w:w="1860" w:type="dxa"/>
            <w:gridSpan w:val="4"/>
            <w:tcBorders>
              <w:top w:val="single" w:sz="8" w:space="0" w:color="000000"/>
              <w:left w:val="single" w:sz="8" w:space="0" w:color="000000"/>
              <w:bottom w:val="single" w:sz="8" w:space="0" w:color="000000"/>
            </w:tcBorders>
            <w:shd w:val="clear" w:color="auto" w:fill="auto"/>
          </w:tcPr>
          <w:p w14:paraId="11E378AE" w14:textId="77777777" w:rsidR="00220D91" w:rsidRPr="00F7052E" w:rsidRDefault="00220D91" w:rsidP="00BF4949">
            <w:pPr>
              <w:snapToGrid w:val="0"/>
              <w:rPr>
                <w:rFonts w:ascii="Cambria" w:hAnsi="Cambria"/>
                <w:b/>
                <w:sz w:val="24"/>
                <w:szCs w:val="24"/>
              </w:rPr>
            </w:pPr>
          </w:p>
        </w:tc>
        <w:tc>
          <w:tcPr>
            <w:tcW w:w="2986" w:type="dxa"/>
            <w:gridSpan w:val="5"/>
            <w:tcBorders>
              <w:top w:val="single" w:sz="8" w:space="0" w:color="000000"/>
              <w:left w:val="single" w:sz="8" w:space="0" w:color="000000"/>
              <w:bottom w:val="single" w:sz="8" w:space="0" w:color="000000"/>
            </w:tcBorders>
            <w:shd w:val="clear" w:color="auto" w:fill="auto"/>
          </w:tcPr>
          <w:p w14:paraId="5E997131" w14:textId="77777777" w:rsidR="00220D91" w:rsidRPr="00F7052E" w:rsidRDefault="00220D91" w:rsidP="00BF4949">
            <w:pPr>
              <w:snapToGrid w:val="0"/>
              <w:rPr>
                <w:rFonts w:ascii="Cambria" w:hAnsi="Cambria"/>
                <w:sz w:val="24"/>
                <w:szCs w:val="24"/>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3F9857AB" w14:textId="77777777" w:rsidR="00220D91" w:rsidRPr="00F7052E" w:rsidRDefault="00220D91" w:rsidP="00BF4949">
            <w:pPr>
              <w:snapToGrid w:val="0"/>
              <w:rPr>
                <w:rFonts w:ascii="Cambria" w:hAnsi="Cambria"/>
              </w:rPr>
            </w:pPr>
          </w:p>
        </w:tc>
      </w:tr>
      <w:tr w:rsidR="00220D91" w:rsidRPr="00F7052E" w14:paraId="17D3E953" w14:textId="77777777" w:rsidTr="00BF4949">
        <w:trPr>
          <w:trHeight w:val="314"/>
        </w:trPr>
        <w:tc>
          <w:tcPr>
            <w:tcW w:w="2171" w:type="dxa"/>
            <w:tcBorders>
              <w:top w:val="single" w:sz="8" w:space="0" w:color="000000"/>
              <w:left w:val="single" w:sz="8" w:space="0" w:color="000000"/>
              <w:bottom w:val="single" w:sz="8" w:space="0" w:color="000000"/>
            </w:tcBorders>
            <w:shd w:val="clear" w:color="auto" w:fill="auto"/>
          </w:tcPr>
          <w:p w14:paraId="7AD6F71E" w14:textId="77777777" w:rsidR="00220D91" w:rsidRPr="00F7052E" w:rsidRDefault="00220D91" w:rsidP="00BF4949">
            <w:pPr>
              <w:pStyle w:val="ColorfulList-Accent11"/>
              <w:widowControl w:val="0"/>
              <w:tabs>
                <w:tab w:val="left" w:pos="1080"/>
              </w:tabs>
              <w:autoSpaceDE w:val="0"/>
              <w:snapToGrid w:val="0"/>
              <w:spacing w:after="0" w:line="240" w:lineRule="auto"/>
              <w:ind w:left="0"/>
              <w:jc w:val="both"/>
              <w:rPr>
                <w:rFonts w:ascii="Cambria" w:hAnsi="Cambria"/>
                <w:sz w:val="24"/>
                <w:szCs w:val="24"/>
              </w:rPr>
            </w:pPr>
          </w:p>
        </w:tc>
        <w:tc>
          <w:tcPr>
            <w:tcW w:w="2070" w:type="dxa"/>
            <w:gridSpan w:val="2"/>
            <w:tcBorders>
              <w:top w:val="single" w:sz="8" w:space="0" w:color="000000"/>
              <w:left w:val="single" w:sz="8" w:space="0" w:color="000000"/>
              <w:bottom w:val="single" w:sz="8" w:space="0" w:color="000000"/>
            </w:tcBorders>
            <w:shd w:val="clear" w:color="auto" w:fill="auto"/>
          </w:tcPr>
          <w:p w14:paraId="23D33888" w14:textId="77777777" w:rsidR="00220D91" w:rsidRPr="00F7052E" w:rsidRDefault="00220D91" w:rsidP="00BF4949">
            <w:pPr>
              <w:snapToGrid w:val="0"/>
              <w:rPr>
                <w:rFonts w:ascii="Cambria" w:hAnsi="Cambria"/>
                <w:sz w:val="24"/>
                <w:szCs w:val="24"/>
              </w:rPr>
            </w:pPr>
          </w:p>
        </w:tc>
        <w:tc>
          <w:tcPr>
            <w:tcW w:w="1860" w:type="dxa"/>
            <w:gridSpan w:val="4"/>
            <w:tcBorders>
              <w:top w:val="single" w:sz="8" w:space="0" w:color="000000"/>
              <w:left w:val="single" w:sz="8" w:space="0" w:color="000000"/>
              <w:bottom w:val="single" w:sz="8" w:space="0" w:color="000000"/>
            </w:tcBorders>
            <w:shd w:val="clear" w:color="auto" w:fill="auto"/>
          </w:tcPr>
          <w:p w14:paraId="792C6BFB" w14:textId="77777777" w:rsidR="00220D91" w:rsidRPr="00F7052E" w:rsidRDefault="00220D91" w:rsidP="00BF4949">
            <w:pPr>
              <w:snapToGrid w:val="0"/>
              <w:rPr>
                <w:rFonts w:ascii="Cambria" w:hAnsi="Cambria"/>
                <w:sz w:val="24"/>
                <w:szCs w:val="24"/>
              </w:rPr>
            </w:pPr>
          </w:p>
        </w:tc>
        <w:tc>
          <w:tcPr>
            <w:tcW w:w="2986" w:type="dxa"/>
            <w:gridSpan w:val="5"/>
            <w:tcBorders>
              <w:top w:val="single" w:sz="8" w:space="0" w:color="000000"/>
              <w:left w:val="single" w:sz="8" w:space="0" w:color="000000"/>
              <w:bottom w:val="single" w:sz="8" w:space="0" w:color="000000"/>
            </w:tcBorders>
            <w:shd w:val="clear" w:color="auto" w:fill="auto"/>
          </w:tcPr>
          <w:p w14:paraId="38376D53" w14:textId="77777777" w:rsidR="00220D91" w:rsidRPr="00F7052E" w:rsidRDefault="00220D91" w:rsidP="00BF4949">
            <w:pPr>
              <w:snapToGrid w:val="0"/>
              <w:rPr>
                <w:rFonts w:ascii="Cambria" w:hAnsi="Cambria"/>
                <w:sz w:val="24"/>
                <w:szCs w:val="24"/>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4169EDC8" w14:textId="77777777" w:rsidR="00220D91" w:rsidRPr="00F7052E" w:rsidRDefault="00220D91" w:rsidP="00BF4949">
            <w:pPr>
              <w:snapToGrid w:val="0"/>
              <w:rPr>
                <w:rFonts w:ascii="Cambria" w:hAnsi="Cambria"/>
              </w:rPr>
            </w:pPr>
          </w:p>
        </w:tc>
      </w:tr>
    </w:tbl>
    <w:p w14:paraId="37AADC8F" w14:textId="0BA0AC09" w:rsidR="00220D91" w:rsidRPr="00C364EC" w:rsidRDefault="00220D91" w:rsidP="00220D91">
      <w:pPr>
        <w:rPr>
          <w:rFonts w:ascii="Cambria" w:hAnsi="Cambria"/>
          <w:sz w:val="10"/>
          <w:szCs w:val="8"/>
        </w:rPr>
      </w:pPr>
    </w:p>
    <w:tbl>
      <w:tblPr>
        <w:tblW w:w="10756" w:type="dxa"/>
        <w:tblInd w:w="-30" w:type="dxa"/>
        <w:tblLayout w:type="fixed"/>
        <w:tblLook w:val="0000" w:firstRow="0" w:lastRow="0" w:firstColumn="0" w:lastColumn="0" w:noHBand="0" w:noVBand="0"/>
      </w:tblPr>
      <w:tblGrid>
        <w:gridCol w:w="2171"/>
        <w:gridCol w:w="2070"/>
        <w:gridCol w:w="1860"/>
        <w:gridCol w:w="2986"/>
        <w:gridCol w:w="1669"/>
      </w:tblGrid>
      <w:tr w:rsidR="00220D91" w:rsidRPr="00F7052E" w14:paraId="0B53F734" w14:textId="77777777" w:rsidTr="00C364EC">
        <w:trPr>
          <w:trHeight w:val="314"/>
        </w:trPr>
        <w:tc>
          <w:tcPr>
            <w:tcW w:w="107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30DC37C3" w14:textId="77777777" w:rsidR="00220D91" w:rsidRPr="00F7052E" w:rsidRDefault="00220D91" w:rsidP="00C364EC">
            <w:pPr>
              <w:rPr>
                <w:rFonts w:ascii="Cambria" w:hAnsi="Cambria"/>
              </w:rPr>
            </w:pPr>
            <w:r w:rsidRPr="00F7052E">
              <w:rPr>
                <w:rFonts w:ascii="Cambria" w:hAnsi="Cambria"/>
                <w:b/>
                <w:color w:val="000000"/>
              </w:rPr>
              <w:t>Village-based Institutions (FPO, FPC, Commodity Based Organizations, SHGs) created</w:t>
            </w:r>
          </w:p>
        </w:tc>
      </w:tr>
      <w:tr w:rsidR="00220D91" w:rsidRPr="00F7052E" w14:paraId="193A8FE7" w14:textId="77777777" w:rsidTr="00C364EC">
        <w:trPr>
          <w:trHeight w:val="314"/>
        </w:trPr>
        <w:tc>
          <w:tcPr>
            <w:tcW w:w="2171" w:type="dxa"/>
            <w:tcBorders>
              <w:top w:val="single" w:sz="8" w:space="0" w:color="000000"/>
              <w:left w:val="single" w:sz="8" w:space="0" w:color="000000"/>
              <w:bottom w:val="single" w:sz="8" w:space="0" w:color="000000"/>
            </w:tcBorders>
            <w:shd w:val="clear" w:color="auto" w:fill="auto"/>
            <w:vAlign w:val="center"/>
          </w:tcPr>
          <w:p w14:paraId="2F3F44AF" w14:textId="77777777" w:rsidR="00220D91" w:rsidRPr="00F7052E" w:rsidRDefault="00220D91" w:rsidP="00C364EC">
            <w:pPr>
              <w:pStyle w:val="ColorfulList-Accent11"/>
              <w:widowControl w:val="0"/>
              <w:tabs>
                <w:tab w:val="left" w:pos="1080"/>
              </w:tabs>
              <w:autoSpaceDE w:val="0"/>
              <w:spacing w:after="0" w:line="240" w:lineRule="auto"/>
              <w:ind w:left="0"/>
              <w:jc w:val="center"/>
              <w:rPr>
                <w:rFonts w:ascii="Cambria" w:hAnsi="Cambria"/>
              </w:rPr>
            </w:pPr>
            <w:r w:rsidRPr="00F7052E">
              <w:rPr>
                <w:rFonts w:ascii="Cambria" w:hAnsi="Cambria"/>
                <w:b/>
                <w:color w:val="000000"/>
                <w:sz w:val="24"/>
                <w:szCs w:val="24"/>
              </w:rPr>
              <w:t>Name of Institution</w:t>
            </w:r>
          </w:p>
        </w:tc>
        <w:tc>
          <w:tcPr>
            <w:tcW w:w="2070" w:type="dxa"/>
            <w:tcBorders>
              <w:top w:val="single" w:sz="8" w:space="0" w:color="000000"/>
              <w:left w:val="single" w:sz="8" w:space="0" w:color="000000"/>
              <w:bottom w:val="single" w:sz="8" w:space="0" w:color="000000"/>
            </w:tcBorders>
            <w:shd w:val="clear" w:color="auto" w:fill="auto"/>
            <w:vAlign w:val="center"/>
          </w:tcPr>
          <w:p w14:paraId="293AA94B" w14:textId="77777777" w:rsidR="00220D91" w:rsidRPr="00F7052E" w:rsidRDefault="00220D91" w:rsidP="00C364EC">
            <w:pPr>
              <w:jc w:val="center"/>
              <w:rPr>
                <w:rFonts w:ascii="Cambria" w:hAnsi="Cambria"/>
              </w:rPr>
            </w:pPr>
            <w:r w:rsidRPr="00F7052E">
              <w:rPr>
                <w:rFonts w:ascii="Cambria" w:hAnsi="Cambria"/>
                <w:b/>
              </w:rPr>
              <w:t>Location created</w:t>
            </w:r>
          </w:p>
        </w:tc>
        <w:tc>
          <w:tcPr>
            <w:tcW w:w="1860" w:type="dxa"/>
            <w:tcBorders>
              <w:top w:val="single" w:sz="8" w:space="0" w:color="000000"/>
              <w:left w:val="single" w:sz="8" w:space="0" w:color="000000"/>
              <w:bottom w:val="single" w:sz="8" w:space="0" w:color="000000"/>
            </w:tcBorders>
            <w:shd w:val="clear" w:color="auto" w:fill="auto"/>
            <w:vAlign w:val="center"/>
          </w:tcPr>
          <w:p w14:paraId="4A7D732B" w14:textId="77777777" w:rsidR="00220D91" w:rsidRPr="00F7052E" w:rsidRDefault="00220D91" w:rsidP="00C364EC">
            <w:pPr>
              <w:jc w:val="center"/>
              <w:rPr>
                <w:rFonts w:ascii="Cambria" w:hAnsi="Cambria"/>
              </w:rPr>
            </w:pPr>
            <w:r w:rsidRPr="00F7052E">
              <w:rPr>
                <w:rFonts w:ascii="Cambria" w:hAnsi="Cambria"/>
                <w:b/>
              </w:rPr>
              <w:t>Year of creation</w:t>
            </w:r>
          </w:p>
        </w:tc>
        <w:tc>
          <w:tcPr>
            <w:tcW w:w="2986" w:type="dxa"/>
            <w:tcBorders>
              <w:top w:val="single" w:sz="8" w:space="0" w:color="000000"/>
              <w:left w:val="single" w:sz="8" w:space="0" w:color="000000"/>
              <w:bottom w:val="single" w:sz="8" w:space="0" w:color="000000"/>
            </w:tcBorders>
            <w:shd w:val="clear" w:color="auto" w:fill="auto"/>
            <w:vAlign w:val="center"/>
          </w:tcPr>
          <w:p w14:paraId="49B8190E" w14:textId="77777777" w:rsidR="00220D91" w:rsidRPr="00F7052E" w:rsidRDefault="00220D91" w:rsidP="00C364EC">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36A5FF29" w14:textId="77777777" w:rsidR="00220D91" w:rsidRPr="00F7052E" w:rsidRDefault="00220D91" w:rsidP="00C364EC">
            <w:pPr>
              <w:jc w:val="center"/>
              <w:rPr>
                <w:rFonts w:ascii="Cambria" w:hAnsi="Cambria"/>
              </w:rPr>
            </w:pPr>
            <w:r w:rsidRPr="00F7052E">
              <w:rPr>
                <w:rFonts w:ascii="Cambria" w:hAnsi="Cambria"/>
                <w:b/>
              </w:rPr>
              <w:t>Marks Claimed by the Candidate</w:t>
            </w:r>
          </w:p>
        </w:tc>
      </w:tr>
      <w:tr w:rsidR="00220D91" w:rsidRPr="00F7052E" w14:paraId="32A33F0C" w14:textId="77777777" w:rsidTr="00BF4949">
        <w:trPr>
          <w:trHeight w:val="314"/>
        </w:trPr>
        <w:tc>
          <w:tcPr>
            <w:tcW w:w="2171" w:type="dxa"/>
            <w:tcBorders>
              <w:top w:val="single" w:sz="8" w:space="0" w:color="000000"/>
              <w:left w:val="single" w:sz="8" w:space="0" w:color="000000"/>
              <w:bottom w:val="single" w:sz="8" w:space="0" w:color="000000"/>
            </w:tcBorders>
            <w:shd w:val="clear" w:color="auto" w:fill="auto"/>
          </w:tcPr>
          <w:p w14:paraId="76AF59BF" w14:textId="77777777" w:rsidR="00220D91" w:rsidRPr="00F7052E" w:rsidRDefault="00220D91" w:rsidP="00BF4949">
            <w:pPr>
              <w:snapToGrid w:val="0"/>
              <w:rPr>
                <w:rFonts w:ascii="Cambria" w:hAnsi="Cambria"/>
                <w:b/>
              </w:rPr>
            </w:pPr>
          </w:p>
        </w:tc>
        <w:tc>
          <w:tcPr>
            <w:tcW w:w="2070" w:type="dxa"/>
            <w:tcBorders>
              <w:top w:val="single" w:sz="8" w:space="0" w:color="000000"/>
              <w:left w:val="single" w:sz="8" w:space="0" w:color="000000"/>
              <w:bottom w:val="single" w:sz="8" w:space="0" w:color="000000"/>
            </w:tcBorders>
            <w:shd w:val="clear" w:color="auto" w:fill="auto"/>
          </w:tcPr>
          <w:p w14:paraId="4012E381" w14:textId="77777777" w:rsidR="00220D91" w:rsidRPr="00F7052E" w:rsidRDefault="00220D91" w:rsidP="00BF4949">
            <w:pPr>
              <w:snapToGrid w:val="0"/>
              <w:rPr>
                <w:rFonts w:ascii="Cambria" w:hAnsi="Cambria"/>
                <w:b/>
              </w:rPr>
            </w:pPr>
          </w:p>
        </w:tc>
        <w:tc>
          <w:tcPr>
            <w:tcW w:w="1860" w:type="dxa"/>
            <w:tcBorders>
              <w:top w:val="single" w:sz="8" w:space="0" w:color="000000"/>
              <w:left w:val="single" w:sz="8" w:space="0" w:color="000000"/>
              <w:bottom w:val="single" w:sz="8" w:space="0" w:color="000000"/>
            </w:tcBorders>
            <w:shd w:val="clear" w:color="auto" w:fill="auto"/>
          </w:tcPr>
          <w:p w14:paraId="2FAEB417" w14:textId="77777777" w:rsidR="00220D91" w:rsidRPr="00F7052E" w:rsidRDefault="00220D91" w:rsidP="00BF4949">
            <w:pPr>
              <w:snapToGrid w:val="0"/>
              <w:rPr>
                <w:rFonts w:ascii="Cambria" w:hAnsi="Cambria"/>
                <w:b/>
              </w:rPr>
            </w:pPr>
          </w:p>
        </w:tc>
        <w:tc>
          <w:tcPr>
            <w:tcW w:w="2986" w:type="dxa"/>
            <w:tcBorders>
              <w:top w:val="single" w:sz="8" w:space="0" w:color="000000"/>
              <w:left w:val="single" w:sz="8" w:space="0" w:color="000000"/>
              <w:bottom w:val="single" w:sz="8" w:space="0" w:color="000000"/>
            </w:tcBorders>
            <w:shd w:val="clear" w:color="auto" w:fill="auto"/>
          </w:tcPr>
          <w:p w14:paraId="5C3FA33B" w14:textId="77777777" w:rsidR="00220D91" w:rsidRPr="00F7052E" w:rsidRDefault="00220D91" w:rsidP="00BF4949">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1065F636" w14:textId="77777777" w:rsidR="00220D91" w:rsidRPr="00F7052E" w:rsidRDefault="00220D91" w:rsidP="00BF4949">
            <w:pPr>
              <w:snapToGrid w:val="0"/>
              <w:rPr>
                <w:rFonts w:ascii="Cambria" w:hAnsi="Cambria"/>
              </w:rPr>
            </w:pPr>
          </w:p>
        </w:tc>
      </w:tr>
      <w:tr w:rsidR="00220D91" w:rsidRPr="00F7052E" w14:paraId="075D78D9" w14:textId="77777777" w:rsidTr="00BF4949">
        <w:trPr>
          <w:trHeight w:val="314"/>
        </w:trPr>
        <w:tc>
          <w:tcPr>
            <w:tcW w:w="2171" w:type="dxa"/>
            <w:tcBorders>
              <w:top w:val="single" w:sz="8" w:space="0" w:color="000000"/>
              <w:left w:val="single" w:sz="8" w:space="0" w:color="000000"/>
              <w:bottom w:val="single" w:sz="8" w:space="0" w:color="000000"/>
            </w:tcBorders>
            <w:shd w:val="clear" w:color="auto" w:fill="auto"/>
          </w:tcPr>
          <w:p w14:paraId="3BB68980" w14:textId="77777777" w:rsidR="00220D91" w:rsidRPr="00F7052E" w:rsidRDefault="00220D91" w:rsidP="00BF4949">
            <w:pPr>
              <w:snapToGrid w:val="0"/>
              <w:rPr>
                <w:rFonts w:ascii="Cambria" w:hAnsi="Cambria"/>
              </w:rPr>
            </w:pPr>
          </w:p>
        </w:tc>
        <w:tc>
          <w:tcPr>
            <w:tcW w:w="2070" w:type="dxa"/>
            <w:tcBorders>
              <w:top w:val="single" w:sz="8" w:space="0" w:color="000000"/>
              <w:left w:val="single" w:sz="8" w:space="0" w:color="000000"/>
              <w:bottom w:val="single" w:sz="8" w:space="0" w:color="000000"/>
            </w:tcBorders>
            <w:shd w:val="clear" w:color="auto" w:fill="auto"/>
          </w:tcPr>
          <w:p w14:paraId="64C5BAAE" w14:textId="77777777" w:rsidR="00220D91" w:rsidRPr="00F7052E" w:rsidRDefault="00220D91" w:rsidP="00BF4949">
            <w:pPr>
              <w:snapToGrid w:val="0"/>
              <w:rPr>
                <w:rFonts w:ascii="Cambria" w:hAnsi="Cambria"/>
              </w:rPr>
            </w:pPr>
          </w:p>
        </w:tc>
        <w:tc>
          <w:tcPr>
            <w:tcW w:w="1860" w:type="dxa"/>
            <w:tcBorders>
              <w:top w:val="single" w:sz="8" w:space="0" w:color="000000"/>
              <w:left w:val="single" w:sz="8" w:space="0" w:color="000000"/>
              <w:bottom w:val="single" w:sz="8" w:space="0" w:color="000000"/>
            </w:tcBorders>
            <w:shd w:val="clear" w:color="auto" w:fill="auto"/>
          </w:tcPr>
          <w:p w14:paraId="1097947C" w14:textId="77777777" w:rsidR="00220D91" w:rsidRPr="00F7052E" w:rsidRDefault="00220D91" w:rsidP="00BF4949">
            <w:pPr>
              <w:snapToGrid w:val="0"/>
              <w:rPr>
                <w:rFonts w:ascii="Cambria" w:hAnsi="Cambria"/>
              </w:rPr>
            </w:pPr>
          </w:p>
        </w:tc>
        <w:tc>
          <w:tcPr>
            <w:tcW w:w="2986" w:type="dxa"/>
            <w:tcBorders>
              <w:top w:val="single" w:sz="8" w:space="0" w:color="000000"/>
              <w:left w:val="single" w:sz="8" w:space="0" w:color="000000"/>
              <w:bottom w:val="single" w:sz="8" w:space="0" w:color="000000"/>
            </w:tcBorders>
            <w:shd w:val="clear" w:color="auto" w:fill="auto"/>
          </w:tcPr>
          <w:p w14:paraId="22280269" w14:textId="77777777" w:rsidR="00220D91" w:rsidRPr="00F7052E" w:rsidRDefault="00220D91" w:rsidP="00BF4949">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73F133CF" w14:textId="77777777" w:rsidR="00220D91" w:rsidRPr="00F7052E" w:rsidRDefault="00220D91" w:rsidP="00BF4949">
            <w:pPr>
              <w:snapToGrid w:val="0"/>
              <w:rPr>
                <w:rFonts w:ascii="Cambria" w:hAnsi="Cambria"/>
              </w:rPr>
            </w:pPr>
          </w:p>
        </w:tc>
      </w:tr>
    </w:tbl>
    <w:p w14:paraId="27F1DEFF" w14:textId="77777777" w:rsidR="00220D91" w:rsidRPr="00C364EC" w:rsidRDefault="00220D91" w:rsidP="00220D91">
      <w:pPr>
        <w:rPr>
          <w:rFonts w:ascii="Cambria" w:hAnsi="Cambria"/>
          <w:sz w:val="8"/>
          <w:szCs w:val="8"/>
        </w:rPr>
      </w:pPr>
    </w:p>
    <w:tbl>
      <w:tblPr>
        <w:tblW w:w="0" w:type="auto"/>
        <w:tblInd w:w="-15" w:type="dxa"/>
        <w:tblLayout w:type="fixed"/>
        <w:tblLook w:val="0000" w:firstRow="0" w:lastRow="0" w:firstColumn="0" w:lastColumn="0" w:noHBand="0" w:noVBand="0"/>
      </w:tblPr>
      <w:tblGrid>
        <w:gridCol w:w="2139"/>
        <w:gridCol w:w="2075"/>
        <w:gridCol w:w="1844"/>
        <w:gridCol w:w="2978"/>
        <w:gridCol w:w="1690"/>
      </w:tblGrid>
      <w:tr w:rsidR="00220D91" w:rsidRPr="00F7052E" w14:paraId="1D558079" w14:textId="77777777" w:rsidTr="00BF4949">
        <w:trPr>
          <w:trHeight w:val="534"/>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14:paraId="05049F07" w14:textId="77777777" w:rsidR="00220D91" w:rsidRPr="00F7052E" w:rsidRDefault="00220D91" w:rsidP="00BF4949">
            <w:pPr>
              <w:spacing w:before="120" w:after="120"/>
              <w:ind w:left="634" w:hanging="634"/>
              <w:rPr>
                <w:rFonts w:ascii="Cambria" w:hAnsi="Cambria"/>
              </w:rPr>
            </w:pPr>
            <w:r w:rsidRPr="00F7052E">
              <w:rPr>
                <w:rFonts w:ascii="Cambria" w:hAnsi="Cambria"/>
                <w:b/>
                <w:sz w:val="28"/>
              </w:rPr>
              <w:t>2.6.   Contributions in the Area of Research Management</w:t>
            </w:r>
          </w:p>
        </w:tc>
      </w:tr>
      <w:tr w:rsidR="00220D91" w:rsidRPr="00F7052E" w14:paraId="3BC4BD26" w14:textId="77777777" w:rsidTr="00145439">
        <w:trPr>
          <w:trHeight w:val="290"/>
        </w:trPr>
        <w:tc>
          <w:tcPr>
            <w:tcW w:w="2139" w:type="dxa"/>
            <w:tcBorders>
              <w:top w:val="single" w:sz="4" w:space="0" w:color="000000"/>
              <w:left w:val="single" w:sz="4" w:space="0" w:color="000000"/>
              <w:bottom w:val="single" w:sz="4" w:space="0" w:color="000000"/>
            </w:tcBorders>
            <w:shd w:val="clear" w:color="auto" w:fill="auto"/>
            <w:vAlign w:val="center"/>
          </w:tcPr>
          <w:p w14:paraId="742E6CE2" w14:textId="77777777" w:rsidR="00220D91" w:rsidRPr="00F7052E" w:rsidRDefault="00220D91" w:rsidP="00145439">
            <w:pPr>
              <w:jc w:val="center"/>
              <w:rPr>
                <w:rFonts w:ascii="Cambria" w:hAnsi="Cambria"/>
              </w:rPr>
            </w:pPr>
            <w:r w:rsidRPr="00F7052E">
              <w:rPr>
                <w:rFonts w:ascii="Cambria" w:hAnsi="Cambria"/>
                <w:b/>
              </w:rPr>
              <w:t>Amount of External Research Grant Generated</w:t>
            </w:r>
          </w:p>
        </w:tc>
        <w:tc>
          <w:tcPr>
            <w:tcW w:w="2075" w:type="dxa"/>
            <w:tcBorders>
              <w:top w:val="single" w:sz="4" w:space="0" w:color="000000"/>
              <w:left w:val="single" w:sz="4" w:space="0" w:color="000000"/>
              <w:bottom w:val="single" w:sz="4" w:space="0" w:color="000000"/>
            </w:tcBorders>
            <w:shd w:val="clear" w:color="auto" w:fill="auto"/>
            <w:vAlign w:val="center"/>
          </w:tcPr>
          <w:p w14:paraId="34140C85" w14:textId="77777777" w:rsidR="00220D91" w:rsidRPr="00F7052E" w:rsidRDefault="00220D91" w:rsidP="00145439">
            <w:pPr>
              <w:jc w:val="center"/>
              <w:rPr>
                <w:rFonts w:ascii="Cambria" w:hAnsi="Cambria"/>
              </w:rPr>
            </w:pPr>
            <w:r w:rsidRPr="00F7052E">
              <w:rPr>
                <w:rFonts w:ascii="Cambria" w:hAnsi="Cambria"/>
                <w:b/>
              </w:rPr>
              <w:t>Name of Funding Agency</w:t>
            </w:r>
          </w:p>
        </w:tc>
        <w:tc>
          <w:tcPr>
            <w:tcW w:w="1844" w:type="dxa"/>
            <w:tcBorders>
              <w:top w:val="single" w:sz="4" w:space="0" w:color="000000"/>
              <w:left w:val="single" w:sz="4" w:space="0" w:color="000000"/>
              <w:bottom w:val="single" w:sz="4" w:space="0" w:color="000000"/>
            </w:tcBorders>
            <w:shd w:val="clear" w:color="auto" w:fill="auto"/>
            <w:vAlign w:val="center"/>
          </w:tcPr>
          <w:p w14:paraId="00310BE2" w14:textId="77777777" w:rsidR="00220D91" w:rsidRPr="00F7052E" w:rsidRDefault="00220D91" w:rsidP="00145439">
            <w:pPr>
              <w:jc w:val="center"/>
              <w:rPr>
                <w:rFonts w:ascii="Cambria" w:hAnsi="Cambria"/>
              </w:rPr>
            </w:pPr>
            <w:r w:rsidRPr="00F7052E">
              <w:rPr>
                <w:rFonts w:ascii="Cambria" w:hAnsi="Cambria"/>
                <w:b/>
              </w:rPr>
              <w:t>Year of Sanction</w:t>
            </w:r>
          </w:p>
        </w:tc>
        <w:tc>
          <w:tcPr>
            <w:tcW w:w="2978" w:type="dxa"/>
            <w:tcBorders>
              <w:top w:val="single" w:sz="4" w:space="0" w:color="000000"/>
              <w:left w:val="single" w:sz="4" w:space="0" w:color="000000"/>
              <w:bottom w:val="single" w:sz="4" w:space="0" w:color="000000"/>
            </w:tcBorders>
            <w:shd w:val="clear" w:color="auto" w:fill="auto"/>
            <w:vAlign w:val="center"/>
          </w:tcPr>
          <w:p w14:paraId="74A18E1A" w14:textId="77777777" w:rsidR="00220D91" w:rsidRPr="00F7052E" w:rsidRDefault="00220D91" w:rsidP="00145439">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573B4" w14:textId="77777777" w:rsidR="00220D91" w:rsidRPr="00F7052E" w:rsidRDefault="00220D91" w:rsidP="00145439">
            <w:pPr>
              <w:jc w:val="center"/>
              <w:rPr>
                <w:rFonts w:ascii="Cambria" w:hAnsi="Cambria"/>
              </w:rPr>
            </w:pPr>
            <w:r w:rsidRPr="00F7052E">
              <w:rPr>
                <w:rFonts w:ascii="Cambria" w:hAnsi="Cambria"/>
                <w:b/>
              </w:rPr>
              <w:t>Marks Claimed by the Candidate</w:t>
            </w:r>
          </w:p>
        </w:tc>
      </w:tr>
      <w:tr w:rsidR="00220D91" w:rsidRPr="00F7052E" w14:paraId="382ED2A2" w14:textId="77777777" w:rsidTr="00BF4949">
        <w:trPr>
          <w:trHeight w:val="290"/>
        </w:trPr>
        <w:tc>
          <w:tcPr>
            <w:tcW w:w="2139" w:type="dxa"/>
            <w:tcBorders>
              <w:top w:val="single" w:sz="4" w:space="0" w:color="000000"/>
              <w:left w:val="single" w:sz="4" w:space="0" w:color="000000"/>
              <w:bottom w:val="single" w:sz="4" w:space="0" w:color="000000"/>
            </w:tcBorders>
            <w:shd w:val="clear" w:color="auto" w:fill="auto"/>
          </w:tcPr>
          <w:p w14:paraId="05991EEB" w14:textId="77777777" w:rsidR="00220D91" w:rsidRPr="00F7052E" w:rsidRDefault="00220D91" w:rsidP="00BF4949">
            <w:pPr>
              <w:snapToGrid w:val="0"/>
              <w:rPr>
                <w:rFonts w:ascii="Cambria" w:hAnsi="Cambria"/>
                <w:b/>
                <w:bCs/>
              </w:rPr>
            </w:pPr>
          </w:p>
        </w:tc>
        <w:tc>
          <w:tcPr>
            <w:tcW w:w="2075" w:type="dxa"/>
            <w:tcBorders>
              <w:top w:val="single" w:sz="4" w:space="0" w:color="000000"/>
              <w:left w:val="single" w:sz="4" w:space="0" w:color="000000"/>
              <w:bottom w:val="single" w:sz="4" w:space="0" w:color="000000"/>
            </w:tcBorders>
            <w:shd w:val="clear" w:color="auto" w:fill="auto"/>
          </w:tcPr>
          <w:p w14:paraId="5E43D51E" w14:textId="77777777" w:rsidR="00220D91" w:rsidRPr="00F7052E" w:rsidRDefault="00220D91" w:rsidP="00BF4949">
            <w:pPr>
              <w:snapToGrid w:val="0"/>
              <w:rPr>
                <w:rFonts w:ascii="Cambria" w:hAnsi="Cambria"/>
                <w:b/>
                <w:bCs/>
              </w:rPr>
            </w:pPr>
          </w:p>
        </w:tc>
        <w:tc>
          <w:tcPr>
            <w:tcW w:w="1844" w:type="dxa"/>
            <w:tcBorders>
              <w:top w:val="single" w:sz="4" w:space="0" w:color="000000"/>
              <w:left w:val="single" w:sz="4" w:space="0" w:color="000000"/>
              <w:bottom w:val="single" w:sz="4" w:space="0" w:color="000000"/>
            </w:tcBorders>
            <w:shd w:val="clear" w:color="auto" w:fill="auto"/>
          </w:tcPr>
          <w:p w14:paraId="6B53BF21" w14:textId="77777777" w:rsidR="00220D91" w:rsidRPr="00F7052E" w:rsidRDefault="00220D91" w:rsidP="00BF4949">
            <w:pPr>
              <w:snapToGrid w:val="0"/>
              <w:rPr>
                <w:rFonts w:ascii="Cambria" w:hAnsi="Cambria"/>
                <w:b/>
                <w:bCs/>
              </w:rPr>
            </w:pPr>
          </w:p>
        </w:tc>
        <w:tc>
          <w:tcPr>
            <w:tcW w:w="2978" w:type="dxa"/>
            <w:tcBorders>
              <w:top w:val="single" w:sz="4" w:space="0" w:color="000000"/>
              <w:left w:val="single" w:sz="4" w:space="0" w:color="000000"/>
              <w:bottom w:val="single" w:sz="4" w:space="0" w:color="000000"/>
            </w:tcBorders>
            <w:shd w:val="clear" w:color="auto" w:fill="auto"/>
          </w:tcPr>
          <w:p w14:paraId="06D85006" w14:textId="77777777" w:rsidR="00220D91" w:rsidRPr="00F7052E" w:rsidRDefault="00220D91" w:rsidP="00BF4949">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3382B38C" w14:textId="77777777" w:rsidR="00220D91" w:rsidRPr="00F7052E" w:rsidRDefault="00220D91" w:rsidP="00BF4949">
            <w:pPr>
              <w:snapToGrid w:val="0"/>
              <w:rPr>
                <w:rFonts w:ascii="Cambria" w:hAnsi="Cambria"/>
              </w:rPr>
            </w:pPr>
          </w:p>
        </w:tc>
      </w:tr>
      <w:tr w:rsidR="00220D91" w:rsidRPr="00F7052E" w14:paraId="561DD9C7" w14:textId="77777777" w:rsidTr="00BF4949">
        <w:trPr>
          <w:trHeight w:val="290"/>
        </w:trPr>
        <w:tc>
          <w:tcPr>
            <w:tcW w:w="2139" w:type="dxa"/>
            <w:tcBorders>
              <w:top w:val="single" w:sz="4" w:space="0" w:color="000000"/>
              <w:left w:val="single" w:sz="4" w:space="0" w:color="000000"/>
              <w:bottom w:val="single" w:sz="4" w:space="0" w:color="000000"/>
            </w:tcBorders>
            <w:shd w:val="clear" w:color="auto" w:fill="auto"/>
          </w:tcPr>
          <w:p w14:paraId="77536358" w14:textId="77777777" w:rsidR="00220D91" w:rsidRPr="00F7052E" w:rsidRDefault="00220D91" w:rsidP="00BF4949">
            <w:pPr>
              <w:snapToGrid w:val="0"/>
              <w:rPr>
                <w:rFonts w:ascii="Cambria" w:hAnsi="Cambria"/>
              </w:rPr>
            </w:pPr>
          </w:p>
        </w:tc>
        <w:tc>
          <w:tcPr>
            <w:tcW w:w="2075" w:type="dxa"/>
            <w:tcBorders>
              <w:top w:val="single" w:sz="4" w:space="0" w:color="000000"/>
              <w:left w:val="single" w:sz="4" w:space="0" w:color="000000"/>
              <w:bottom w:val="single" w:sz="4" w:space="0" w:color="000000"/>
            </w:tcBorders>
            <w:shd w:val="clear" w:color="auto" w:fill="auto"/>
          </w:tcPr>
          <w:p w14:paraId="551726A5" w14:textId="77777777" w:rsidR="00220D91" w:rsidRPr="00F7052E" w:rsidRDefault="00220D91" w:rsidP="00BF4949">
            <w:pPr>
              <w:snapToGrid w:val="0"/>
              <w:rPr>
                <w:rFonts w:ascii="Cambria" w:hAnsi="Cambria"/>
              </w:rPr>
            </w:pPr>
          </w:p>
        </w:tc>
        <w:tc>
          <w:tcPr>
            <w:tcW w:w="1844" w:type="dxa"/>
            <w:tcBorders>
              <w:top w:val="single" w:sz="4" w:space="0" w:color="000000"/>
              <w:left w:val="single" w:sz="4" w:space="0" w:color="000000"/>
              <w:bottom w:val="single" w:sz="4" w:space="0" w:color="000000"/>
            </w:tcBorders>
            <w:shd w:val="clear" w:color="auto" w:fill="auto"/>
          </w:tcPr>
          <w:p w14:paraId="7432758F" w14:textId="77777777" w:rsidR="00220D91" w:rsidRPr="00F7052E" w:rsidRDefault="00220D91" w:rsidP="00BF4949">
            <w:pPr>
              <w:snapToGrid w:val="0"/>
              <w:rPr>
                <w:rFonts w:ascii="Cambria" w:hAnsi="Cambria"/>
              </w:rPr>
            </w:pPr>
          </w:p>
        </w:tc>
        <w:tc>
          <w:tcPr>
            <w:tcW w:w="2978" w:type="dxa"/>
            <w:tcBorders>
              <w:top w:val="single" w:sz="4" w:space="0" w:color="000000"/>
              <w:left w:val="single" w:sz="4" w:space="0" w:color="000000"/>
              <w:bottom w:val="single" w:sz="4" w:space="0" w:color="000000"/>
            </w:tcBorders>
            <w:shd w:val="clear" w:color="auto" w:fill="auto"/>
          </w:tcPr>
          <w:p w14:paraId="4ED4E52F" w14:textId="77777777" w:rsidR="00220D91" w:rsidRPr="00F7052E" w:rsidRDefault="00220D91" w:rsidP="00BF4949">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58692E30" w14:textId="77777777" w:rsidR="00220D91" w:rsidRPr="00F7052E" w:rsidRDefault="00220D91" w:rsidP="00BF4949">
            <w:pPr>
              <w:snapToGrid w:val="0"/>
              <w:rPr>
                <w:rFonts w:ascii="Cambria" w:hAnsi="Cambria"/>
              </w:rPr>
            </w:pPr>
          </w:p>
        </w:tc>
      </w:tr>
      <w:tr w:rsidR="00220D91" w:rsidRPr="00F7052E" w14:paraId="77290AAF" w14:textId="77777777" w:rsidTr="00145439">
        <w:trPr>
          <w:trHeight w:val="290"/>
        </w:trPr>
        <w:tc>
          <w:tcPr>
            <w:tcW w:w="2139" w:type="dxa"/>
            <w:tcBorders>
              <w:top w:val="single" w:sz="4" w:space="0" w:color="000000"/>
              <w:left w:val="single" w:sz="4" w:space="0" w:color="000000"/>
              <w:bottom w:val="single" w:sz="4" w:space="0" w:color="000000"/>
            </w:tcBorders>
            <w:shd w:val="clear" w:color="auto" w:fill="auto"/>
            <w:vAlign w:val="center"/>
          </w:tcPr>
          <w:p w14:paraId="5238882D" w14:textId="77777777" w:rsidR="00220D91" w:rsidRPr="00F7052E" w:rsidRDefault="00220D91" w:rsidP="00145439">
            <w:pPr>
              <w:jc w:val="center"/>
              <w:rPr>
                <w:rFonts w:ascii="Cambria" w:hAnsi="Cambria"/>
              </w:rPr>
            </w:pPr>
            <w:r w:rsidRPr="00F7052E">
              <w:rPr>
                <w:rFonts w:ascii="Cambria" w:hAnsi="Cambria"/>
                <w:b/>
              </w:rPr>
              <w:lastRenderedPageBreak/>
              <w:t>Name of Infrastructure Work</w:t>
            </w:r>
          </w:p>
        </w:tc>
        <w:tc>
          <w:tcPr>
            <w:tcW w:w="2075" w:type="dxa"/>
            <w:tcBorders>
              <w:top w:val="single" w:sz="4" w:space="0" w:color="000000"/>
              <w:left w:val="single" w:sz="4" w:space="0" w:color="000000"/>
              <w:bottom w:val="single" w:sz="4" w:space="0" w:color="000000"/>
            </w:tcBorders>
            <w:shd w:val="clear" w:color="auto" w:fill="auto"/>
            <w:vAlign w:val="center"/>
          </w:tcPr>
          <w:p w14:paraId="5DCCFADE" w14:textId="77777777" w:rsidR="00220D91" w:rsidRPr="00F7052E" w:rsidRDefault="00220D91" w:rsidP="00145439">
            <w:pPr>
              <w:jc w:val="center"/>
              <w:rPr>
                <w:rFonts w:ascii="Cambria" w:hAnsi="Cambria"/>
              </w:rPr>
            </w:pPr>
            <w:r w:rsidRPr="00F7052E">
              <w:rPr>
                <w:rFonts w:ascii="Cambria" w:hAnsi="Cambria"/>
                <w:b/>
              </w:rPr>
              <w:t>Value of the Work</w:t>
            </w:r>
          </w:p>
        </w:tc>
        <w:tc>
          <w:tcPr>
            <w:tcW w:w="1844" w:type="dxa"/>
            <w:tcBorders>
              <w:top w:val="single" w:sz="4" w:space="0" w:color="000000"/>
              <w:left w:val="single" w:sz="4" w:space="0" w:color="000000"/>
              <w:bottom w:val="single" w:sz="4" w:space="0" w:color="000000"/>
            </w:tcBorders>
            <w:shd w:val="clear" w:color="auto" w:fill="auto"/>
            <w:vAlign w:val="center"/>
          </w:tcPr>
          <w:p w14:paraId="1BC0EC4B" w14:textId="77777777" w:rsidR="00220D91" w:rsidRPr="00F7052E" w:rsidRDefault="00220D91" w:rsidP="00145439">
            <w:pPr>
              <w:jc w:val="center"/>
              <w:rPr>
                <w:rFonts w:ascii="Cambria" w:hAnsi="Cambria"/>
              </w:rPr>
            </w:pPr>
            <w:r w:rsidRPr="00F7052E">
              <w:rPr>
                <w:rFonts w:ascii="Cambria" w:hAnsi="Cambria"/>
                <w:b/>
              </w:rPr>
              <w:t>Year of Sanction &amp; Completion</w:t>
            </w:r>
          </w:p>
        </w:tc>
        <w:tc>
          <w:tcPr>
            <w:tcW w:w="2978" w:type="dxa"/>
            <w:tcBorders>
              <w:top w:val="single" w:sz="4" w:space="0" w:color="000000"/>
              <w:left w:val="single" w:sz="4" w:space="0" w:color="000000"/>
              <w:bottom w:val="single" w:sz="4" w:space="0" w:color="000000"/>
            </w:tcBorders>
            <w:shd w:val="clear" w:color="auto" w:fill="auto"/>
            <w:vAlign w:val="center"/>
          </w:tcPr>
          <w:p w14:paraId="5335C453" w14:textId="77777777" w:rsidR="00220D91" w:rsidRPr="00F7052E" w:rsidRDefault="00220D91" w:rsidP="00145439">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97E24" w14:textId="77777777" w:rsidR="00220D91" w:rsidRPr="00F7052E" w:rsidRDefault="00220D91" w:rsidP="00145439">
            <w:pPr>
              <w:jc w:val="center"/>
              <w:rPr>
                <w:rFonts w:ascii="Cambria" w:hAnsi="Cambria"/>
              </w:rPr>
            </w:pPr>
            <w:r w:rsidRPr="00F7052E">
              <w:rPr>
                <w:rFonts w:ascii="Cambria" w:hAnsi="Cambria"/>
                <w:b/>
              </w:rPr>
              <w:t>Marks Claimed by the Candidate</w:t>
            </w:r>
          </w:p>
        </w:tc>
      </w:tr>
      <w:tr w:rsidR="00220D91" w:rsidRPr="00F7052E" w14:paraId="041566BD" w14:textId="77777777" w:rsidTr="00BF4949">
        <w:trPr>
          <w:trHeight w:val="290"/>
        </w:trPr>
        <w:tc>
          <w:tcPr>
            <w:tcW w:w="2139" w:type="dxa"/>
            <w:tcBorders>
              <w:top w:val="single" w:sz="4" w:space="0" w:color="000000"/>
              <w:left w:val="single" w:sz="4" w:space="0" w:color="000000"/>
              <w:bottom w:val="single" w:sz="4" w:space="0" w:color="000000"/>
            </w:tcBorders>
            <w:shd w:val="clear" w:color="auto" w:fill="auto"/>
          </w:tcPr>
          <w:p w14:paraId="7C8BD315" w14:textId="77777777" w:rsidR="00220D91" w:rsidRPr="00F7052E" w:rsidRDefault="00220D91" w:rsidP="00BF4949">
            <w:pPr>
              <w:snapToGrid w:val="0"/>
              <w:rPr>
                <w:rFonts w:ascii="Cambria" w:hAnsi="Cambria"/>
                <w:b/>
              </w:rPr>
            </w:pPr>
          </w:p>
        </w:tc>
        <w:tc>
          <w:tcPr>
            <w:tcW w:w="2075" w:type="dxa"/>
            <w:tcBorders>
              <w:top w:val="single" w:sz="4" w:space="0" w:color="000000"/>
              <w:left w:val="single" w:sz="4" w:space="0" w:color="000000"/>
              <w:bottom w:val="single" w:sz="4" w:space="0" w:color="000000"/>
            </w:tcBorders>
            <w:shd w:val="clear" w:color="auto" w:fill="auto"/>
          </w:tcPr>
          <w:p w14:paraId="1B2DC20B" w14:textId="77777777" w:rsidR="00220D91" w:rsidRPr="00F7052E" w:rsidRDefault="00220D91" w:rsidP="00BF4949">
            <w:pPr>
              <w:snapToGrid w:val="0"/>
              <w:rPr>
                <w:rFonts w:ascii="Cambria" w:hAnsi="Cambria"/>
                <w:b/>
              </w:rPr>
            </w:pPr>
          </w:p>
        </w:tc>
        <w:tc>
          <w:tcPr>
            <w:tcW w:w="1844" w:type="dxa"/>
            <w:tcBorders>
              <w:top w:val="single" w:sz="4" w:space="0" w:color="000000"/>
              <w:left w:val="single" w:sz="4" w:space="0" w:color="000000"/>
              <w:bottom w:val="single" w:sz="4" w:space="0" w:color="000000"/>
            </w:tcBorders>
            <w:shd w:val="clear" w:color="auto" w:fill="auto"/>
          </w:tcPr>
          <w:p w14:paraId="4579EBC0" w14:textId="77777777" w:rsidR="00220D91" w:rsidRPr="00F7052E" w:rsidRDefault="00220D91" w:rsidP="00BF4949">
            <w:pPr>
              <w:snapToGrid w:val="0"/>
              <w:rPr>
                <w:rFonts w:ascii="Cambria" w:hAnsi="Cambria"/>
                <w:b/>
              </w:rPr>
            </w:pPr>
          </w:p>
        </w:tc>
        <w:tc>
          <w:tcPr>
            <w:tcW w:w="2978" w:type="dxa"/>
            <w:tcBorders>
              <w:top w:val="single" w:sz="4" w:space="0" w:color="000000"/>
              <w:left w:val="single" w:sz="4" w:space="0" w:color="000000"/>
              <w:bottom w:val="single" w:sz="4" w:space="0" w:color="000000"/>
            </w:tcBorders>
            <w:shd w:val="clear" w:color="auto" w:fill="auto"/>
          </w:tcPr>
          <w:p w14:paraId="7155F0B9" w14:textId="77777777" w:rsidR="00220D91" w:rsidRPr="00F7052E" w:rsidRDefault="00220D91" w:rsidP="00BF4949">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900F075" w14:textId="77777777" w:rsidR="00220D91" w:rsidRPr="00F7052E" w:rsidRDefault="00220D91" w:rsidP="00BF4949">
            <w:pPr>
              <w:snapToGrid w:val="0"/>
              <w:rPr>
                <w:rFonts w:ascii="Cambria" w:hAnsi="Cambria"/>
              </w:rPr>
            </w:pPr>
          </w:p>
        </w:tc>
      </w:tr>
      <w:tr w:rsidR="00220D91" w:rsidRPr="00F7052E" w14:paraId="6F60F8F1" w14:textId="77777777" w:rsidTr="00BF4949">
        <w:trPr>
          <w:trHeight w:val="290"/>
        </w:trPr>
        <w:tc>
          <w:tcPr>
            <w:tcW w:w="2139" w:type="dxa"/>
            <w:tcBorders>
              <w:top w:val="single" w:sz="4" w:space="0" w:color="000000"/>
              <w:left w:val="single" w:sz="4" w:space="0" w:color="000000"/>
              <w:bottom w:val="single" w:sz="4" w:space="0" w:color="000000"/>
            </w:tcBorders>
            <w:shd w:val="clear" w:color="auto" w:fill="auto"/>
          </w:tcPr>
          <w:p w14:paraId="441316E9" w14:textId="77777777" w:rsidR="00220D91" w:rsidRPr="00F7052E" w:rsidRDefault="00220D91" w:rsidP="00BF4949">
            <w:pPr>
              <w:snapToGrid w:val="0"/>
              <w:rPr>
                <w:rFonts w:ascii="Cambria" w:hAnsi="Cambria"/>
              </w:rPr>
            </w:pPr>
          </w:p>
        </w:tc>
        <w:tc>
          <w:tcPr>
            <w:tcW w:w="2075" w:type="dxa"/>
            <w:tcBorders>
              <w:top w:val="single" w:sz="4" w:space="0" w:color="000000"/>
              <w:left w:val="single" w:sz="4" w:space="0" w:color="000000"/>
              <w:bottom w:val="single" w:sz="4" w:space="0" w:color="000000"/>
            </w:tcBorders>
            <w:shd w:val="clear" w:color="auto" w:fill="auto"/>
          </w:tcPr>
          <w:p w14:paraId="2B62AF9A" w14:textId="77777777" w:rsidR="00220D91" w:rsidRPr="00F7052E" w:rsidRDefault="00220D91" w:rsidP="00BF4949">
            <w:pPr>
              <w:snapToGrid w:val="0"/>
              <w:rPr>
                <w:rFonts w:ascii="Cambria" w:hAnsi="Cambria"/>
              </w:rPr>
            </w:pPr>
          </w:p>
        </w:tc>
        <w:tc>
          <w:tcPr>
            <w:tcW w:w="1844" w:type="dxa"/>
            <w:tcBorders>
              <w:top w:val="single" w:sz="4" w:space="0" w:color="000000"/>
              <w:left w:val="single" w:sz="4" w:space="0" w:color="000000"/>
              <w:bottom w:val="single" w:sz="4" w:space="0" w:color="000000"/>
            </w:tcBorders>
            <w:shd w:val="clear" w:color="auto" w:fill="auto"/>
          </w:tcPr>
          <w:p w14:paraId="03F78150" w14:textId="77777777" w:rsidR="00220D91" w:rsidRPr="00F7052E" w:rsidRDefault="00220D91" w:rsidP="00BF4949">
            <w:pPr>
              <w:snapToGrid w:val="0"/>
              <w:rPr>
                <w:rFonts w:ascii="Cambria" w:hAnsi="Cambria"/>
              </w:rPr>
            </w:pPr>
          </w:p>
        </w:tc>
        <w:tc>
          <w:tcPr>
            <w:tcW w:w="2978" w:type="dxa"/>
            <w:tcBorders>
              <w:top w:val="single" w:sz="4" w:space="0" w:color="000000"/>
              <w:left w:val="single" w:sz="4" w:space="0" w:color="000000"/>
              <w:bottom w:val="single" w:sz="4" w:space="0" w:color="000000"/>
            </w:tcBorders>
            <w:shd w:val="clear" w:color="auto" w:fill="auto"/>
          </w:tcPr>
          <w:p w14:paraId="49288FC9" w14:textId="77777777" w:rsidR="00220D91" w:rsidRPr="00F7052E" w:rsidRDefault="00220D91" w:rsidP="00BF4949">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3420F4ED" w14:textId="77777777" w:rsidR="00220D91" w:rsidRPr="00F7052E" w:rsidRDefault="00220D91" w:rsidP="00BF4949">
            <w:pPr>
              <w:snapToGrid w:val="0"/>
              <w:rPr>
                <w:rFonts w:ascii="Cambria" w:hAnsi="Cambria"/>
              </w:rPr>
            </w:pPr>
          </w:p>
        </w:tc>
      </w:tr>
    </w:tbl>
    <w:p w14:paraId="763B3560" w14:textId="77777777" w:rsidR="00220D91" w:rsidRPr="00F7052E" w:rsidRDefault="00220D91" w:rsidP="00220D91">
      <w:pPr>
        <w:rPr>
          <w:rFonts w:ascii="Cambria" w:hAnsi="Cambria"/>
          <w:sz w:val="14"/>
          <w:szCs w:val="14"/>
        </w:rPr>
      </w:pPr>
    </w:p>
    <w:tbl>
      <w:tblPr>
        <w:tblW w:w="0" w:type="auto"/>
        <w:tblInd w:w="-30" w:type="dxa"/>
        <w:tblLayout w:type="fixed"/>
        <w:tblLook w:val="0000" w:firstRow="0" w:lastRow="0" w:firstColumn="0" w:lastColumn="0" w:noHBand="0" w:noVBand="0"/>
      </w:tblPr>
      <w:tblGrid>
        <w:gridCol w:w="2755"/>
        <w:gridCol w:w="1510"/>
        <w:gridCol w:w="928"/>
        <w:gridCol w:w="1527"/>
        <w:gridCol w:w="2379"/>
        <w:gridCol w:w="1657"/>
      </w:tblGrid>
      <w:tr w:rsidR="00220D91" w:rsidRPr="00F7052E" w14:paraId="19A5ECC6" w14:textId="77777777" w:rsidTr="007F01D4">
        <w:trPr>
          <w:trHeight w:val="610"/>
        </w:trPr>
        <w:tc>
          <w:tcPr>
            <w:tcW w:w="1075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587B9F95" w14:textId="77777777" w:rsidR="00220D91" w:rsidRPr="00F7052E" w:rsidRDefault="00220D91" w:rsidP="007F01D4">
            <w:pPr>
              <w:spacing w:before="120" w:after="120"/>
              <w:rPr>
                <w:rFonts w:ascii="Cambria" w:hAnsi="Cambria"/>
              </w:rPr>
            </w:pPr>
            <w:r w:rsidRPr="00F7052E">
              <w:rPr>
                <w:rFonts w:ascii="Cambria" w:hAnsi="Cambria"/>
                <w:b/>
                <w:sz w:val="28"/>
              </w:rPr>
              <w:t>3.   Recognitions &amp; Awards/ Special Attainments</w:t>
            </w:r>
          </w:p>
        </w:tc>
      </w:tr>
      <w:tr w:rsidR="00220D91" w:rsidRPr="00F7052E" w14:paraId="7DA6ADB6" w14:textId="77777777" w:rsidTr="007F01D4">
        <w:trPr>
          <w:trHeight w:val="466"/>
        </w:trPr>
        <w:tc>
          <w:tcPr>
            <w:tcW w:w="1075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0D793303" w14:textId="77777777" w:rsidR="00220D91" w:rsidRPr="00F7052E" w:rsidRDefault="00220D91" w:rsidP="007F01D4">
            <w:pPr>
              <w:spacing w:before="120" w:after="120"/>
              <w:rPr>
                <w:rFonts w:ascii="Cambria" w:hAnsi="Cambria"/>
              </w:rPr>
            </w:pPr>
            <w:r w:rsidRPr="00F7052E">
              <w:rPr>
                <w:rFonts w:ascii="Cambria" w:hAnsi="Cambria"/>
                <w:b/>
              </w:rPr>
              <w:t>3.1.  Recognitions &amp; Awards</w:t>
            </w:r>
          </w:p>
        </w:tc>
      </w:tr>
      <w:tr w:rsidR="00220D91" w:rsidRPr="00F7052E" w14:paraId="2D568595" w14:textId="77777777" w:rsidTr="007F01D4">
        <w:trPr>
          <w:trHeight w:val="1087"/>
        </w:trPr>
        <w:tc>
          <w:tcPr>
            <w:tcW w:w="2755" w:type="dxa"/>
            <w:tcBorders>
              <w:top w:val="single" w:sz="8" w:space="0" w:color="000000"/>
              <w:left w:val="single" w:sz="8" w:space="0" w:color="000000"/>
              <w:bottom w:val="single" w:sz="8" w:space="0" w:color="000000"/>
            </w:tcBorders>
            <w:shd w:val="clear" w:color="auto" w:fill="auto"/>
            <w:vAlign w:val="center"/>
          </w:tcPr>
          <w:p w14:paraId="7E632516" w14:textId="77777777" w:rsidR="00220D91" w:rsidRPr="00F7052E" w:rsidRDefault="00220D91" w:rsidP="007F01D4">
            <w:pPr>
              <w:jc w:val="center"/>
              <w:rPr>
                <w:rFonts w:ascii="Cambria" w:hAnsi="Cambria"/>
              </w:rPr>
            </w:pPr>
            <w:r w:rsidRPr="00F7052E">
              <w:rPr>
                <w:rFonts w:ascii="Cambria" w:hAnsi="Cambria"/>
                <w:b/>
              </w:rPr>
              <w:t>Category of Recognition/ Award</w:t>
            </w:r>
          </w:p>
        </w:tc>
        <w:tc>
          <w:tcPr>
            <w:tcW w:w="1510" w:type="dxa"/>
            <w:tcBorders>
              <w:top w:val="single" w:sz="8" w:space="0" w:color="000000"/>
              <w:left w:val="single" w:sz="8" w:space="0" w:color="000000"/>
              <w:bottom w:val="single" w:sz="8" w:space="0" w:color="000000"/>
            </w:tcBorders>
            <w:shd w:val="clear" w:color="auto" w:fill="auto"/>
            <w:vAlign w:val="center"/>
          </w:tcPr>
          <w:p w14:paraId="3C92B481" w14:textId="77777777" w:rsidR="00220D91" w:rsidRPr="00F7052E" w:rsidRDefault="00220D91" w:rsidP="007F01D4">
            <w:pPr>
              <w:jc w:val="center"/>
              <w:rPr>
                <w:rFonts w:ascii="Cambria" w:hAnsi="Cambria"/>
              </w:rPr>
            </w:pPr>
            <w:r w:rsidRPr="00F7052E">
              <w:rPr>
                <w:rFonts w:ascii="Cambria" w:hAnsi="Cambria"/>
                <w:b/>
              </w:rPr>
              <w:t>Details of Recognition/ Award</w:t>
            </w:r>
          </w:p>
        </w:tc>
        <w:tc>
          <w:tcPr>
            <w:tcW w:w="928" w:type="dxa"/>
            <w:tcBorders>
              <w:top w:val="single" w:sz="8" w:space="0" w:color="000000"/>
              <w:left w:val="single" w:sz="8" w:space="0" w:color="000000"/>
              <w:bottom w:val="single" w:sz="8" w:space="0" w:color="000000"/>
            </w:tcBorders>
            <w:shd w:val="clear" w:color="auto" w:fill="auto"/>
            <w:vAlign w:val="center"/>
          </w:tcPr>
          <w:p w14:paraId="632387E9" w14:textId="77777777" w:rsidR="00220D91" w:rsidRPr="00F7052E" w:rsidRDefault="00220D91" w:rsidP="007F01D4">
            <w:pPr>
              <w:jc w:val="center"/>
              <w:rPr>
                <w:rFonts w:ascii="Cambria" w:hAnsi="Cambria"/>
              </w:rPr>
            </w:pPr>
            <w:r w:rsidRPr="00F7052E">
              <w:rPr>
                <w:rFonts w:ascii="Cambria" w:hAnsi="Cambria"/>
                <w:b/>
              </w:rPr>
              <w:t>Year</w:t>
            </w:r>
          </w:p>
          <w:p w14:paraId="6521E7AF" w14:textId="77777777" w:rsidR="00220D91" w:rsidRPr="00F7052E" w:rsidRDefault="00220D91" w:rsidP="007F01D4">
            <w:pPr>
              <w:jc w:val="center"/>
              <w:rPr>
                <w:rFonts w:ascii="Cambria" w:hAnsi="Cambria"/>
                <w:b/>
              </w:rPr>
            </w:pPr>
          </w:p>
        </w:tc>
        <w:tc>
          <w:tcPr>
            <w:tcW w:w="1527" w:type="dxa"/>
            <w:tcBorders>
              <w:top w:val="single" w:sz="8" w:space="0" w:color="000000"/>
              <w:left w:val="single" w:sz="8" w:space="0" w:color="000000"/>
              <w:bottom w:val="single" w:sz="8" w:space="0" w:color="000000"/>
            </w:tcBorders>
            <w:shd w:val="clear" w:color="auto" w:fill="auto"/>
            <w:vAlign w:val="center"/>
          </w:tcPr>
          <w:p w14:paraId="60C20FF2" w14:textId="77777777" w:rsidR="00220D91" w:rsidRPr="00F7052E" w:rsidRDefault="00220D91" w:rsidP="007F01D4">
            <w:pPr>
              <w:jc w:val="center"/>
              <w:rPr>
                <w:rFonts w:ascii="Cambria" w:hAnsi="Cambria"/>
              </w:rPr>
            </w:pPr>
            <w:r w:rsidRPr="00F7052E">
              <w:rPr>
                <w:rFonts w:ascii="Cambria" w:hAnsi="Cambria"/>
                <w:b/>
              </w:rPr>
              <w:t>Awarding organization</w:t>
            </w:r>
          </w:p>
          <w:p w14:paraId="0FEA9BEC" w14:textId="77777777" w:rsidR="00220D91" w:rsidRPr="00F7052E" w:rsidRDefault="00220D91" w:rsidP="007F01D4">
            <w:pPr>
              <w:jc w:val="center"/>
              <w:rPr>
                <w:rFonts w:ascii="Cambria" w:hAnsi="Cambria"/>
                <w:b/>
              </w:rPr>
            </w:pPr>
          </w:p>
        </w:tc>
        <w:tc>
          <w:tcPr>
            <w:tcW w:w="2379" w:type="dxa"/>
            <w:tcBorders>
              <w:top w:val="single" w:sz="8" w:space="0" w:color="000000"/>
              <w:left w:val="single" w:sz="8" w:space="0" w:color="000000"/>
              <w:bottom w:val="single" w:sz="8" w:space="0" w:color="000000"/>
            </w:tcBorders>
            <w:shd w:val="clear" w:color="auto" w:fill="auto"/>
            <w:vAlign w:val="center"/>
          </w:tcPr>
          <w:p w14:paraId="366C5A84" w14:textId="77777777" w:rsidR="00220D91" w:rsidRPr="00F7052E" w:rsidRDefault="00220D91" w:rsidP="007F01D4">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6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9531D" w14:textId="77777777" w:rsidR="00220D91" w:rsidRPr="00F7052E" w:rsidRDefault="00220D91" w:rsidP="007F01D4">
            <w:pPr>
              <w:jc w:val="center"/>
              <w:rPr>
                <w:rFonts w:ascii="Cambria" w:hAnsi="Cambria"/>
              </w:rPr>
            </w:pPr>
            <w:r w:rsidRPr="00F7052E">
              <w:rPr>
                <w:rFonts w:ascii="Cambria" w:hAnsi="Cambria"/>
                <w:b/>
              </w:rPr>
              <w:t>Marks Claimed by the Candidate</w:t>
            </w:r>
          </w:p>
        </w:tc>
      </w:tr>
      <w:tr w:rsidR="00220D91" w:rsidRPr="00F7052E" w14:paraId="40CF6B11" w14:textId="77777777" w:rsidTr="00BF4949">
        <w:trPr>
          <w:trHeight w:val="425"/>
        </w:trPr>
        <w:tc>
          <w:tcPr>
            <w:tcW w:w="2755" w:type="dxa"/>
            <w:tcBorders>
              <w:top w:val="single" w:sz="8" w:space="0" w:color="000000"/>
              <w:left w:val="single" w:sz="8" w:space="0" w:color="000000"/>
              <w:bottom w:val="single" w:sz="8" w:space="0" w:color="000000"/>
            </w:tcBorders>
            <w:shd w:val="clear" w:color="auto" w:fill="auto"/>
          </w:tcPr>
          <w:p w14:paraId="6B4F7D51"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Padma Awards</w:t>
            </w:r>
          </w:p>
        </w:tc>
        <w:tc>
          <w:tcPr>
            <w:tcW w:w="1510" w:type="dxa"/>
            <w:tcBorders>
              <w:top w:val="single" w:sz="8" w:space="0" w:color="000000"/>
              <w:left w:val="single" w:sz="8" w:space="0" w:color="000000"/>
              <w:bottom w:val="single" w:sz="8" w:space="0" w:color="000000"/>
            </w:tcBorders>
            <w:shd w:val="clear" w:color="auto" w:fill="auto"/>
          </w:tcPr>
          <w:p w14:paraId="6387849C" w14:textId="77777777" w:rsidR="00220D91" w:rsidRPr="00F7052E" w:rsidRDefault="00220D91" w:rsidP="00BF4949">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60F73BFF" w14:textId="77777777" w:rsidR="00220D91" w:rsidRPr="00F7052E" w:rsidRDefault="00220D91" w:rsidP="00BF4949">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07C591FD" w14:textId="77777777" w:rsidR="00220D91" w:rsidRPr="00F7052E" w:rsidRDefault="00220D91" w:rsidP="00BF4949">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417E3D0D" w14:textId="77777777" w:rsidR="00220D91" w:rsidRPr="00F7052E" w:rsidRDefault="00220D91" w:rsidP="00BF4949">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22F8E0A9" w14:textId="77777777" w:rsidR="00220D91" w:rsidRPr="00F7052E" w:rsidRDefault="00220D91" w:rsidP="00BF4949">
            <w:pPr>
              <w:snapToGrid w:val="0"/>
              <w:rPr>
                <w:rFonts w:ascii="Cambria" w:hAnsi="Cambria"/>
              </w:rPr>
            </w:pPr>
          </w:p>
        </w:tc>
      </w:tr>
      <w:tr w:rsidR="00220D91" w:rsidRPr="00F7052E" w14:paraId="444119E9" w14:textId="77777777" w:rsidTr="00BF4949">
        <w:trPr>
          <w:trHeight w:val="425"/>
        </w:trPr>
        <w:tc>
          <w:tcPr>
            <w:tcW w:w="2755" w:type="dxa"/>
            <w:tcBorders>
              <w:top w:val="single" w:sz="8" w:space="0" w:color="000000"/>
              <w:left w:val="single" w:sz="8" w:space="0" w:color="000000"/>
              <w:bottom w:val="single" w:sz="8" w:space="0" w:color="000000"/>
            </w:tcBorders>
            <w:shd w:val="clear" w:color="auto" w:fill="auto"/>
          </w:tcPr>
          <w:p w14:paraId="704B4370"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National Awards</w:t>
            </w:r>
          </w:p>
        </w:tc>
        <w:tc>
          <w:tcPr>
            <w:tcW w:w="1510" w:type="dxa"/>
            <w:tcBorders>
              <w:top w:val="single" w:sz="8" w:space="0" w:color="000000"/>
              <w:left w:val="single" w:sz="8" w:space="0" w:color="000000"/>
              <w:bottom w:val="single" w:sz="8" w:space="0" w:color="000000"/>
            </w:tcBorders>
            <w:shd w:val="clear" w:color="auto" w:fill="auto"/>
          </w:tcPr>
          <w:p w14:paraId="12671ED8" w14:textId="77777777" w:rsidR="00220D91" w:rsidRPr="00F7052E" w:rsidRDefault="00220D91" w:rsidP="00BF4949">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19170163" w14:textId="77777777" w:rsidR="00220D91" w:rsidRPr="00F7052E" w:rsidRDefault="00220D91" w:rsidP="00BF4949">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229D004B" w14:textId="77777777" w:rsidR="00220D91" w:rsidRPr="00F7052E" w:rsidRDefault="00220D91" w:rsidP="00BF4949">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7C21021A" w14:textId="77777777" w:rsidR="00220D91" w:rsidRPr="00F7052E" w:rsidRDefault="00220D91" w:rsidP="00BF4949">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195A9CE1" w14:textId="77777777" w:rsidR="00220D91" w:rsidRPr="00F7052E" w:rsidRDefault="00220D91" w:rsidP="00BF4949">
            <w:pPr>
              <w:snapToGrid w:val="0"/>
              <w:rPr>
                <w:rFonts w:ascii="Cambria" w:hAnsi="Cambria"/>
              </w:rPr>
            </w:pPr>
          </w:p>
        </w:tc>
      </w:tr>
      <w:tr w:rsidR="00220D91" w:rsidRPr="00F7052E" w14:paraId="02255F27" w14:textId="77777777" w:rsidTr="00BF4949">
        <w:trPr>
          <w:trHeight w:val="425"/>
        </w:trPr>
        <w:tc>
          <w:tcPr>
            <w:tcW w:w="2755" w:type="dxa"/>
            <w:tcBorders>
              <w:top w:val="single" w:sz="8" w:space="0" w:color="000000"/>
              <w:left w:val="single" w:sz="8" w:space="0" w:color="000000"/>
              <w:bottom w:val="single" w:sz="8" w:space="0" w:color="000000"/>
            </w:tcBorders>
            <w:shd w:val="clear" w:color="auto" w:fill="auto"/>
          </w:tcPr>
          <w:p w14:paraId="108BE600"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Fellowship of Recognized National /International Academies</w:t>
            </w:r>
          </w:p>
        </w:tc>
        <w:tc>
          <w:tcPr>
            <w:tcW w:w="1510" w:type="dxa"/>
            <w:tcBorders>
              <w:top w:val="single" w:sz="8" w:space="0" w:color="000000"/>
              <w:left w:val="single" w:sz="8" w:space="0" w:color="000000"/>
              <w:bottom w:val="single" w:sz="8" w:space="0" w:color="000000"/>
            </w:tcBorders>
            <w:shd w:val="clear" w:color="auto" w:fill="auto"/>
          </w:tcPr>
          <w:p w14:paraId="6203461F" w14:textId="77777777" w:rsidR="00220D91" w:rsidRPr="00F7052E" w:rsidRDefault="00220D91" w:rsidP="00BF4949">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32A5EEFA" w14:textId="77777777" w:rsidR="00220D91" w:rsidRPr="00F7052E" w:rsidRDefault="00220D91" w:rsidP="00BF4949">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22CDACE3" w14:textId="77777777" w:rsidR="00220D91" w:rsidRPr="00F7052E" w:rsidRDefault="00220D91" w:rsidP="00BF4949">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476E3F8E" w14:textId="77777777" w:rsidR="00220D91" w:rsidRPr="00F7052E" w:rsidRDefault="00220D91" w:rsidP="00BF4949">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6B89022D" w14:textId="77777777" w:rsidR="00220D91" w:rsidRPr="00F7052E" w:rsidRDefault="00220D91" w:rsidP="00BF4949">
            <w:pPr>
              <w:snapToGrid w:val="0"/>
              <w:rPr>
                <w:rFonts w:ascii="Cambria" w:hAnsi="Cambria"/>
              </w:rPr>
            </w:pPr>
          </w:p>
        </w:tc>
      </w:tr>
      <w:tr w:rsidR="00220D91" w:rsidRPr="00F7052E" w14:paraId="0677B4B2" w14:textId="77777777" w:rsidTr="00BF4949">
        <w:trPr>
          <w:trHeight w:val="425"/>
        </w:trPr>
        <w:tc>
          <w:tcPr>
            <w:tcW w:w="2755" w:type="dxa"/>
            <w:tcBorders>
              <w:top w:val="single" w:sz="8" w:space="0" w:color="000000"/>
              <w:left w:val="single" w:sz="8" w:space="0" w:color="000000"/>
              <w:bottom w:val="single" w:sz="8" w:space="0" w:color="000000"/>
            </w:tcBorders>
            <w:shd w:val="clear" w:color="auto" w:fill="auto"/>
          </w:tcPr>
          <w:p w14:paraId="6EC016BC"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Fellowship of other recognized National / International Academies</w:t>
            </w:r>
          </w:p>
        </w:tc>
        <w:tc>
          <w:tcPr>
            <w:tcW w:w="1510" w:type="dxa"/>
            <w:tcBorders>
              <w:top w:val="single" w:sz="8" w:space="0" w:color="000000"/>
              <w:left w:val="single" w:sz="8" w:space="0" w:color="000000"/>
              <w:bottom w:val="single" w:sz="8" w:space="0" w:color="000000"/>
            </w:tcBorders>
            <w:shd w:val="clear" w:color="auto" w:fill="auto"/>
          </w:tcPr>
          <w:p w14:paraId="5A3513A6" w14:textId="77777777" w:rsidR="00220D91" w:rsidRPr="00F7052E" w:rsidRDefault="00220D91" w:rsidP="00BF4949">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413FA0B2" w14:textId="77777777" w:rsidR="00220D91" w:rsidRPr="00F7052E" w:rsidRDefault="00220D91" w:rsidP="00BF4949">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41049AE4" w14:textId="77777777" w:rsidR="00220D91" w:rsidRPr="00F7052E" w:rsidRDefault="00220D91" w:rsidP="00BF4949">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68B6E894" w14:textId="77777777" w:rsidR="00220D91" w:rsidRPr="00F7052E" w:rsidRDefault="00220D91" w:rsidP="00BF4949">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4C05681B" w14:textId="77777777" w:rsidR="00220D91" w:rsidRPr="00F7052E" w:rsidRDefault="00220D91" w:rsidP="00BF4949">
            <w:pPr>
              <w:snapToGrid w:val="0"/>
              <w:rPr>
                <w:rFonts w:ascii="Cambria" w:hAnsi="Cambria"/>
              </w:rPr>
            </w:pPr>
          </w:p>
        </w:tc>
      </w:tr>
      <w:tr w:rsidR="00220D91" w:rsidRPr="00F7052E" w14:paraId="491924CC" w14:textId="77777777" w:rsidTr="00BF4949">
        <w:trPr>
          <w:trHeight w:val="425"/>
        </w:trPr>
        <w:tc>
          <w:tcPr>
            <w:tcW w:w="2755" w:type="dxa"/>
            <w:tcBorders>
              <w:top w:val="single" w:sz="8" w:space="0" w:color="000000"/>
              <w:left w:val="single" w:sz="8" w:space="0" w:color="000000"/>
              <w:bottom w:val="single" w:sz="8" w:space="0" w:color="000000"/>
            </w:tcBorders>
            <w:shd w:val="clear" w:color="auto" w:fill="auto"/>
          </w:tcPr>
          <w:p w14:paraId="395BBED2"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Other National/ International Awards</w:t>
            </w:r>
          </w:p>
        </w:tc>
        <w:tc>
          <w:tcPr>
            <w:tcW w:w="1510" w:type="dxa"/>
            <w:tcBorders>
              <w:top w:val="single" w:sz="8" w:space="0" w:color="000000"/>
              <w:left w:val="single" w:sz="8" w:space="0" w:color="000000"/>
              <w:bottom w:val="single" w:sz="8" w:space="0" w:color="000000"/>
            </w:tcBorders>
            <w:shd w:val="clear" w:color="auto" w:fill="auto"/>
          </w:tcPr>
          <w:p w14:paraId="0FB453EF" w14:textId="77777777" w:rsidR="00220D91" w:rsidRPr="00F7052E" w:rsidRDefault="00220D91" w:rsidP="00BF4949">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1404C2E8" w14:textId="77777777" w:rsidR="00220D91" w:rsidRPr="00F7052E" w:rsidRDefault="00220D91" w:rsidP="00BF4949">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15B5F1E9" w14:textId="77777777" w:rsidR="00220D91" w:rsidRPr="00F7052E" w:rsidRDefault="00220D91" w:rsidP="00BF4949">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000E30E5" w14:textId="77777777" w:rsidR="00220D91" w:rsidRPr="00F7052E" w:rsidRDefault="00220D91" w:rsidP="00BF4949">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3B766BFA" w14:textId="77777777" w:rsidR="00220D91" w:rsidRPr="00F7052E" w:rsidRDefault="00220D91" w:rsidP="00BF4949">
            <w:pPr>
              <w:snapToGrid w:val="0"/>
              <w:rPr>
                <w:rFonts w:ascii="Cambria" w:hAnsi="Cambria"/>
              </w:rPr>
            </w:pPr>
          </w:p>
        </w:tc>
      </w:tr>
      <w:tr w:rsidR="00220D91" w:rsidRPr="00F7052E" w14:paraId="0115E789" w14:textId="77777777" w:rsidTr="00BF4949">
        <w:trPr>
          <w:trHeight w:val="425"/>
        </w:trPr>
        <w:tc>
          <w:tcPr>
            <w:tcW w:w="2755" w:type="dxa"/>
            <w:tcBorders>
              <w:top w:val="single" w:sz="8" w:space="0" w:color="000000"/>
              <w:left w:val="single" w:sz="8" w:space="0" w:color="000000"/>
              <w:bottom w:val="single" w:sz="8" w:space="0" w:color="000000"/>
            </w:tcBorders>
            <w:shd w:val="clear" w:color="auto" w:fill="auto"/>
          </w:tcPr>
          <w:p w14:paraId="64A57874"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State Government/ National/ International Institutes/ Universities/ Registered Professional Society Awards</w:t>
            </w:r>
          </w:p>
        </w:tc>
        <w:tc>
          <w:tcPr>
            <w:tcW w:w="1510" w:type="dxa"/>
            <w:tcBorders>
              <w:top w:val="single" w:sz="8" w:space="0" w:color="000000"/>
              <w:left w:val="single" w:sz="8" w:space="0" w:color="000000"/>
              <w:bottom w:val="single" w:sz="8" w:space="0" w:color="000000"/>
            </w:tcBorders>
            <w:shd w:val="clear" w:color="auto" w:fill="auto"/>
          </w:tcPr>
          <w:p w14:paraId="3B0AEBE2" w14:textId="77777777" w:rsidR="00220D91" w:rsidRPr="00F7052E" w:rsidRDefault="00220D91" w:rsidP="00BF4949">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2D080C9A" w14:textId="77777777" w:rsidR="00220D91" w:rsidRPr="00F7052E" w:rsidRDefault="00220D91" w:rsidP="00BF4949">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28D83F12" w14:textId="77777777" w:rsidR="00220D91" w:rsidRPr="00F7052E" w:rsidRDefault="00220D91" w:rsidP="00BF4949">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0AF86830" w14:textId="77777777" w:rsidR="00220D91" w:rsidRPr="00F7052E" w:rsidRDefault="00220D91" w:rsidP="00BF4949">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76C1BA53" w14:textId="77777777" w:rsidR="00220D91" w:rsidRPr="00F7052E" w:rsidRDefault="00220D91" w:rsidP="00BF4949">
            <w:pPr>
              <w:snapToGrid w:val="0"/>
              <w:rPr>
                <w:rFonts w:ascii="Cambria" w:hAnsi="Cambria"/>
              </w:rPr>
            </w:pPr>
          </w:p>
        </w:tc>
      </w:tr>
      <w:tr w:rsidR="00220D91" w:rsidRPr="00F7052E" w14:paraId="75421915" w14:textId="77777777" w:rsidTr="00BF4949">
        <w:trPr>
          <w:trHeight w:val="425"/>
        </w:trPr>
        <w:tc>
          <w:tcPr>
            <w:tcW w:w="2755" w:type="dxa"/>
            <w:tcBorders>
              <w:top w:val="single" w:sz="8" w:space="0" w:color="000000"/>
              <w:left w:val="single" w:sz="8" w:space="0" w:color="000000"/>
              <w:bottom w:val="single" w:sz="8" w:space="0" w:color="000000"/>
            </w:tcBorders>
            <w:shd w:val="clear" w:color="auto" w:fill="auto"/>
          </w:tcPr>
          <w:p w14:paraId="40601D1B" w14:textId="77777777" w:rsidR="00220D91" w:rsidRPr="00F7052E" w:rsidRDefault="00220D91" w:rsidP="00220D91">
            <w:pPr>
              <w:numPr>
                <w:ilvl w:val="0"/>
                <w:numId w:val="6"/>
              </w:numPr>
              <w:suppressAutoHyphens/>
              <w:spacing w:after="0" w:line="240" w:lineRule="auto"/>
              <w:rPr>
                <w:rFonts w:ascii="Cambria" w:hAnsi="Cambria"/>
              </w:rPr>
            </w:pPr>
            <w:proofErr w:type="gramStart"/>
            <w:r w:rsidRPr="00F7052E">
              <w:rPr>
                <w:rFonts w:ascii="Cambria" w:hAnsi="Cambria"/>
              </w:rPr>
              <w:t>Associate-ship</w:t>
            </w:r>
            <w:proofErr w:type="gramEnd"/>
            <w:r w:rsidRPr="00F7052E">
              <w:rPr>
                <w:rFonts w:ascii="Cambria" w:hAnsi="Cambria"/>
              </w:rPr>
              <w:t xml:space="preserve"> of Recognized National /International Academies</w:t>
            </w:r>
          </w:p>
        </w:tc>
        <w:tc>
          <w:tcPr>
            <w:tcW w:w="1510" w:type="dxa"/>
            <w:tcBorders>
              <w:top w:val="single" w:sz="8" w:space="0" w:color="000000"/>
              <w:left w:val="single" w:sz="8" w:space="0" w:color="000000"/>
              <w:bottom w:val="single" w:sz="8" w:space="0" w:color="000000"/>
            </w:tcBorders>
            <w:shd w:val="clear" w:color="auto" w:fill="auto"/>
          </w:tcPr>
          <w:p w14:paraId="42496056" w14:textId="77777777" w:rsidR="00220D91" w:rsidRPr="00F7052E" w:rsidRDefault="00220D91" w:rsidP="00BF4949">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1401AC25" w14:textId="77777777" w:rsidR="00220D91" w:rsidRPr="00F7052E" w:rsidRDefault="00220D91" w:rsidP="00BF4949">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1F35C64F" w14:textId="77777777" w:rsidR="00220D91" w:rsidRPr="00F7052E" w:rsidRDefault="00220D91" w:rsidP="00BF4949">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6D058762" w14:textId="77777777" w:rsidR="00220D91" w:rsidRPr="00F7052E" w:rsidRDefault="00220D91" w:rsidP="00BF4949">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0827ADC5" w14:textId="77777777" w:rsidR="00220D91" w:rsidRPr="00F7052E" w:rsidRDefault="00220D91" w:rsidP="00BF4949">
            <w:pPr>
              <w:snapToGrid w:val="0"/>
              <w:rPr>
                <w:rFonts w:ascii="Cambria" w:hAnsi="Cambria"/>
              </w:rPr>
            </w:pPr>
          </w:p>
        </w:tc>
      </w:tr>
      <w:tr w:rsidR="00220D91" w:rsidRPr="00F7052E" w14:paraId="342E8C15" w14:textId="77777777" w:rsidTr="00BF4949">
        <w:trPr>
          <w:trHeight w:val="425"/>
        </w:trPr>
        <w:tc>
          <w:tcPr>
            <w:tcW w:w="2755" w:type="dxa"/>
            <w:tcBorders>
              <w:top w:val="single" w:sz="8" w:space="0" w:color="000000"/>
              <w:left w:val="single" w:sz="8" w:space="0" w:color="000000"/>
              <w:bottom w:val="single" w:sz="8" w:space="0" w:color="000000"/>
            </w:tcBorders>
            <w:shd w:val="clear" w:color="auto" w:fill="auto"/>
          </w:tcPr>
          <w:p w14:paraId="03C93584" w14:textId="77777777" w:rsidR="00220D91" w:rsidRPr="00F7052E" w:rsidRDefault="00220D91" w:rsidP="00220D91">
            <w:pPr>
              <w:numPr>
                <w:ilvl w:val="0"/>
                <w:numId w:val="6"/>
              </w:numPr>
              <w:suppressAutoHyphens/>
              <w:spacing w:after="0" w:line="240" w:lineRule="auto"/>
              <w:rPr>
                <w:rFonts w:ascii="Cambria" w:hAnsi="Cambria"/>
              </w:rPr>
            </w:pPr>
            <w:proofErr w:type="gramStart"/>
            <w:r w:rsidRPr="00F7052E">
              <w:rPr>
                <w:rFonts w:ascii="Cambria" w:hAnsi="Cambria"/>
              </w:rPr>
              <w:t>Associate-ship</w:t>
            </w:r>
            <w:proofErr w:type="gramEnd"/>
            <w:r w:rsidRPr="00F7052E">
              <w:rPr>
                <w:rFonts w:ascii="Cambria" w:hAnsi="Cambria"/>
              </w:rPr>
              <w:t xml:space="preserve"> of other Recognized National / International Academies</w:t>
            </w:r>
          </w:p>
        </w:tc>
        <w:tc>
          <w:tcPr>
            <w:tcW w:w="1510" w:type="dxa"/>
            <w:tcBorders>
              <w:top w:val="single" w:sz="8" w:space="0" w:color="000000"/>
              <w:left w:val="single" w:sz="8" w:space="0" w:color="000000"/>
              <w:bottom w:val="single" w:sz="8" w:space="0" w:color="000000"/>
            </w:tcBorders>
            <w:shd w:val="clear" w:color="auto" w:fill="auto"/>
          </w:tcPr>
          <w:p w14:paraId="5916B83B" w14:textId="77777777" w:rsidR="00220D91" w:rsidRPr="00F7052E" w:rsidRDefault="00220D91" w:rsidP="00BF4949">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57A6A0E0" w14:textId="77777777" w:rsidR="00220D91" w:rsidRPr="00F7052E" w:rsidRDefault="00220D91" w:rsidP="00BF4949">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2E768B5E" w14:textId="77777777" w:rsidR="00220D91" w:rsidRPr="00F7052E" w:rsidRDefault="00220D91" w:rsidP="00BF4949">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14CD4E66" w14:textId="77777777" w:rsidR="00220D91" w:rsidRPr="00F7052E" w:rsidRDefault="00220D91" w:rsidP="00BF4949">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234549D7" w14:textId="77777777" w:rsidR="00220D91" w:rsidRPr="00F7052E" w:rsidRDefault="00220D91" w:rsidP="00BF4949">
            <w:pPr>
              <w:snapToGrid w:val="0"/>
              <w:rPr>
                <w:rFonts w:ascii="Cambria" w:hAnsi="Cambria"/>
              </w:rPr>
            </w:pPr>
          </w:p>
        </w:tc>
      </w:tr>
    </w:tbl>
    <w:p w14:paraId="78C0C656" w14:textId="77777777" w:rsidR="00220D91" w:rsidRPr="00F7052E" w:rsidRDefault="00220D91" w:rsidP="00220D91">
      <w:pPr>
        <w:rPr>
          <w:rFonts w:ascii="Cambria" w:hAnsi="Cambria"/>
        </w:rPr>
      </w:pPr>
    </w:p>
    <w:tbl>
      <w:tblPr>
        <w:tblW w:w="0" w:type="auto"/>
        <w:tblInd w:w="-15" w:type="dxa"/>
        <w:tblLayout w:type="fixed"/>
        <w:tblLook w:val="0000" w:firstRow="0" w:lastRow="0" w:firstColumn="0" w:lastColumn="0" w:noHBand="0" w:noVBand="0"/>
      </w:tblPr>
      <w:tblGrid>
        <w:gridCol w:w="3505"/>
        <w:gridCol w:w="1985"/>
        <w:gridCol w:w="988"/>
        <w:gridCol w:w="2584"/>
        <w:gridCol w:w="1664"/>
      </w:tblGrid>
      <w:tr w:rsidR="00220D91" w:rsidRPr="00F7052E" w14:paraId="243FD0ED" w14:textId="77777777" w:rsidTr="007F01D4">
        <w:trPr>
          <w:trHeight w:val="523"/>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685C0BD" w14:textId="77777777" w:rsidR="00220D91" w:rsidRPr="00F7052E" w:rsidRDefault="00220D91" w:rsidP="007F01D4">
            <w:pPr>
              <w:spacing w:before="120" w:after="120"/>
              <w:rPr>
                <w:rFonts w:ascii="Cambria" w:hAnsi="Cambria"/>
              </w:rPr>
            </w:pPr>
            <w:r w:rsidRPr="00F7052E">
              <w:rPr>
                <w:rFonts w:ascii="Cambria" w:hAnsi="Cambria"/>
                <w:b/>
                <w:sz w:val="28"/>
              </w:rPr>
              <w:lastRenderedPageBreak/>
              <w:t xml:space="preserve">3.2  Special Attainments </w:t>
            </w:r>
          </w:p>
        </w:tc>
      </w:tr>
      <w:tr w:rsidR="00220D91" w:rsidRPr="00F7052E" w14:paraId="16E4E7E8" w14:textId="77777777" w:rsidTr="00145439">
        <w:trPr>
          <w:trHeight w:val="620"/>
        </w:trPr>
        <w:tc>
          <w:tcPr>
            <w:tcW w:w="3505" w:type="dxa"/>
            <w:tcBorders>
              <w:top w:val="single" w:sz="4" w:space="0" w:color="000000"/>
              <w:left w:val="single" w:sz="4" w:space="0" w:color="000000"/>
              <w:bottom w:val="single" w:sz="4" w:space="0" w:color="000000"/>
            </w:tcBorders>
            <w:shd w:val="clear" w:color="auto" w:fill="auto"/>
            <w:vAlign w:val="center"/>
          </w:tcPr>
          <w:p w14:paraId="3F3EEBC4" w14:textId="77777777" w:rsidR="00220D91" w:rsidRPr="00F7052E" w:rsidRDefault="00220D91" w:rsidP="00145439">
            <w:pPr>
              <w:jc w:val="center"/>
              <w:rPr>
                <w:rFonts w:ascii="Cambria" w:hAnsi="Cambria"/>
              </w:rPr>
            </w:pPr>
            <w:r w:rsidRPr="00F7052E">
              <w:rPr>
                <w:rFonts w:ascii="Cambria" w:hAnsi="Cambria"/>
                <w:b/>
              </w:rPr>
              <w:t>Category of Special Attainment</w:t>
            </w:r>
          </w:p>
        </w:tc>
        <w:tc>
          <w:tcPr>
            <w:tcW w:w="1985" w:type="dxa"/>
            <w:tcBorders>
              <w:top w:val="single" w:sz="4" w:space="0" w:color="000000"/>
              <w:left w:val="single" w:sz="4" w:space="0" w:color="000000"/>
              <w:bottom w:val="single" w:sz="4" w:space="0" w:color="000000"/>
            </w:tcBorders>
            <w:shd w:val="clear" w:color="auto" w:fill="auto"/>
            <w:vAlign w:val="center"/>
          </w:tcPr>
          <w:p w14:paraId="6BE7859C" w14:textId="77777777" w:rsidR="00220D91" w:rsidRPr="00F7052E" w:rsidRDefault="00220D91" w:rsidP="00145439">
            <w:pPr>
              <w:jc w:val="center"/>
              <w:rPr>
                <w:rFonts w:ascii="Cambria" w:hAnsi="Cambria"/>
              </w:rPr>
            </w:pPr>
            <w:r w:rsidRPr="00F7052E">
              <w:rPr>
                <w:rFonts w:ascii="Cambria" w:hAnsi="Cambria"/>
                <w:b/>
              </w:rPr>
              <w:t>Details of Special Attainment</w:t>
            </w:r>
          </w:p>
        </w:tc>
        <w:tc>
          <w:tcPr>
            <w:tcW w:w="988" w:type="dxa"/>
            <w:tcBorders>
              <w:top w:val="single" w:sz="4" w:space="0" w:color="000000"/>
              <w:left w:val="single" w:sz="4" w:space="0" w:color="000000"/>
              <w:bottom w:val="single" w:sz="4" w:space="0" w:color="000000"/>
            </w:tcBorders>
            <w:shd w:val="clear" w:color="auto" w:fill="auto"/>
            <w:vAlign w:val="center"/>
          </w:tcPr>
          <w:p w14:paraId="2BFD8F7C" w14:textId="77777777" w:rsidR="00220D91" w:rsidRPr="00F7052E" w:rsidRDefault="00220D91" w:rsidP="00145439">
            <w:pPr>
              <w:jc w:val="center"/>
              <w:rPr>
                <w:rFonts w:ascii="Cambria" w:hAnsi="Cambria"/>
              </w:rPr>
            </w:pPr>
            <w:r w:rsidRPr="00F7052E">
              <w:rPr>
                <w:rFonts w:ascii="Cambria" w:hAnsi="Cambria"/>
                <w:b/>
              </w:rPr>
              <w:t>Year</w:t>
            </w:r>
          </w:p>
        </w:tc>
        <w:tc>
          <w:tcPr>
            <w:tcW w:w="2584" w:type="dxa"/>
            <w:tcBorders>
              <w:top w:val="single" w:sz="4" w:space="0" w:color="000000"/>
              <w:left w:val="single" w:sz="4" w:space="0" w:color="000000"/>
              <w:bottom w:val="single" w:sz="4" w:space="0" w:color="000000"/>
            </w:tcBorders>
            <w:shd w:val="clear" w:color="auto" w:fill="auto"/>
            <w:vAlign w:val="center"/>
          </w:tcPr>
          <w:p w14:paraId="39764B68" w14:textId="77777777" w:rsidR="00220D91" w:rsidRPr="00F7052E" w:rsidRDefault="00220D91" w:rsidP="00145439">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7B9F0" w14:textId="4885C8C9" w:rsidR="00220D91" w:rsidRPr="00F7052E" w:rsidRDefault="00220D91" w:rsidP="00145439">
            <w:pPr>
              <w:jc w:val="center"/>
              <w:rPr>
                <w:rFonts w:ascii="Cambria" w:hAnsi="Cambria"/>
              </w:rPr>
            </w:pPr>
            <w:r w:rsidRPr="00F7052E">
              <w:rPr>
                <w:rFonts w:ascii="Cambria" w:hAnsi="Cambria"/>
                <w:b/>
              </w:rPr>
              <w:t>Marks Claimed by the Candidate</w:t>
            </w:r>
          </w:p>
        </w:tc>
      </w:tr>
      <w:tr w:rsidR="00220D91" w:rsidRPr="00F7052E" w14:paraId="6C2390D6" w14:textId="77777777" w:rsidTr="00BF4949">
        <w:trPr>
          <w:trHeight w:val="323"/>
        </w:trPr>
        <w:tc>
          <w:tcPr>
            <w:tcW w:w="3505" w:type="dxa"/>
            <w:tcBorders>
              <w:top w:val="single" w:sz="4" w:space="0" w:color="000000"/>
              <w:left w:val="single" w:sz="4" w:space="0" w:color="000000"/>
              <w:bottom w:val="single" w:sz="4" w:space="0" w:color="000000"/>
            </w:tcBorders>
            <w:shd w:val="clear" w:color="auto" w:fill="auto"/>
          </w:tcPr>
          <w:p w14:paraId="66A18034"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National / International Scientific Committees</w:t>
            </w:r>
          </w:p>
        </w:tc>
        <w:tc>
          <w:tcPr>
            <w:tcW w:w="1985" w:type="dxa"/>
            <w:tcBorders>
              <w:top w:val="single" w:sz="4" w:space="0" w:color="000000"/>
              <w:left w:val="single" w:sz="4" w:space="0" w:color="000000"/>
              <w:bottom w:val="single" w:sz="4" w:space="0" w:color="000000"/>
            </w:tcBorders>
            <w:shd w:val="clear" w:color="auto" w:fill="auto"/>
          </w:tcPr>
          <w:p w14:paraId="5CC02B52" w14:textId="77777777" w:rsidR="00220D91" w:rsidRPr="00F7052E" w:rsidRDefault="00220D91" w:rsidP="00BF4949">
            <w:pPr>
              <w:snapToGrid w:val="0"/>
              <w:rPr>
                <w:rFonts w:ascii="Cambria" w:hAnsi="Cambria"/>
              </w:rPr>
            </w:pPr>
          </w:p>
        </w:tc>
        <w:tc>
          <w:tcPr>
            <w:tcW w:w="988" w:type="dxa"/>
            <w:tcBorders>
              <w:top w:val="single" w:sz="4" w:space="0" w:color="000000"/>
              <w:left w:val="single" w:sz="4" w:space="0" w:color="000000"/>
              <w:bottom w:val="single" w:sz="4" w:space="0" w:color="000000"/>
            </w:tcBorders>
            <w:shd w:val="clear" w:color="auto" w:fill="auto"/>
          </w:tcPr>
          <w:p w14:paraId="534AE039" w14:textId="77777777" w:rsidR="00220D91" w:rsidRPr="00F7052E" w:rsidRDefault="00220D91" w:rsidP="00BF4949">
            <w:pPr>
              <w:snapToGrid w:val="0"/>
              <w:rPr>
                <w:rFonts w:ascii="Cambria" w:hAnsi="Cambria"/>
              </w:rPr>
            </w:pPr>
          </w:p>
        </w:tc>
        <w:tc>
          <w:tcPr>
            <w:tcW w:w="2584" w:type="dxa"/>
            <w:tcBorders>
              <w:top w:val="single" w:sz="4" w:space="0" w:color="000000"/>
              <w:left w:val="single" w:sz="4" w:space="0" w:color="000000"/>
              <w:bottom w:val="single" w:sz="4" w:space="0" w:color="000000"/>
            </w:tcBorders>
            <w:shd w:val="clear" w:color="auto" w:fill="auto"/>
          </w:tcPr>
          <w:p w14:paraId="7A88D913" w14:textId="77777777" w:rsidR="00220D91" w:rsidRPr="00F7052E" w:rsidRDefault="00220D91" w:rsidP="00BF4949">
            <w:pPr>
              <w:snapToGrid w:val="0"/>
              <w:rPr>
                <w:rFonts w:ascii="Cambria" w:hAnsi="Cambria"/>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6EFC9D18" w14:textId="77777777" w:rsidR="00220D91" w:rsidRPr="00F7052E" w:rsidRDefault="00220D91" w:rsidP="00BF4949">
            <w:pPr>
              <w:snapToGrid w:val="0"/>
              <w:rPr>
                <w:rFonts w:ascii="Cambria" w:hAnsi="Cambria"/>
                <w:bCs/>
              </w:rPr>
            </w:pPr>
          </w:p>
        </w:tc>
      </w:tr>
      <w:tr w:rsidR="00220D91" w:rsidRPr="00F7052E" w14:paraId="0F058F5B" w14:textId="77777777" w:rsidTr="00BF4949">
        <w:trPr>
          <w:trHeight w:val="323"/>
        </w:trPr>
        <w:tc>
          <w:tcPr>
            <w:tcW w:w="3505" w:type="dxa"/>
            <w:tcBorders>
              <w:top w:val="single" w:sz="4" w:space="0" w:color="000000"/>
              <w:left w:val="single" w:sz="4" w:space="0" w:color="000000"/>
              <w:bottom w:val="single" w:sz="4" w:space="0" w:color="000000"/>
            </w:tcBorders>
            <w:shd w:val="clear" w:color="auto" w:fill="auto"/>
          </w:tcPr>
          <w:p w14:paraId="2B7849F8"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Member of Policy Making Bodies/Task Force/ Committees of International/ National /State/QRT/IMC/ RAC/ BOM Member/ Editor/ Chief Editor of NAAS-rated Journals</w:t>
            </w:r>
          </w:p>
        </w:tc>
        <w:tc>
          <w:tcPr>
            <w:tcW w:w="1985" w:type="dxa"/>
            <w:tcBorders>
              <w:top w:val="single" w:sz="4" w:space="0" w:color="000000"/>
              <w:left w:val="single" w:sz="4" w:space="0" w:color="000000"/>
              <w:bottom w:val="single" w:sz="4" w:space="0" w:color="000000"/>
            </w:tcBorders>
            <w:shd w:val="clear" w:color="auto" w:fill="auto"/>
          </w:tcPr>
          <w:p w14:paraId="40BA7C0C" w14:textId="77777777" w:rsidR="00220D91" w:rsidRPr="00F7052E" w:rsidRDefault="00220D91" w:rsidP="00BF4949">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4D35A0BD" w14:textId="77777777" w:rsidR="00220D91" w:rsidRPr="00F7052E" w:rsidRDefault="00220D91" w:rsidP="00BF4949">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1D645E56" w14:textId="77777777" w:rsidR="00220D91" w:rsidRPr="00F7052E" w:rsidRDefault="00220D91" w:rsidP="00BF4949">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2E83BD65" w14:textId="77777777" w:rsidR="00220D91" w:rsidRPr="00F7052E" w:rsidRDefault="00220D91" w:rsidP="00BF4949">
            <w:pPr>
              <w:snapToGrid w:val="0"/>
              <w:rPr>
                <w:rFonts w:ascii="Cambria" w:hAnsi="Cambria"/>
                <w:bCs/>
              </w:rPr>
            </w:pPr>
          </w:p>
        </w:tc>
      </w:tr>
      <w:tr w:rsidR="00220D91" w:rsidRPr="00F7052E" w14:paraId="498884CF" w14:textId="77777777" w:rsidTr="00BF4949">
        <w:trPr>
          <w:trHeight w:val="323"/>
        </w:trPr>
        <w:tc>
          <w:tcPr>
            <w:tcW w:w="3505" w:type="dxa"/>
            <w:tcBorders>
              <w:top w:val="single" w:sz="4" w:space="0" w:color="000000"/>
              <w:left w:val="single" w:sz="4" w:space="0" w:color="000000"/>
              <w:bottom w:val="single" w:sz="4" w:space="0" w:color="000000"/>
            </w:tcBorders>
            <w:shd w:val="clear" w:color="auto" w:fill="auto"/>
          </w:tcPr>
          <w:p w14:paraId="63594A5B"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Positions held in National and International Academies/ Professional Societies (registered)</w:t>
            </w:r>
          </w:p>
        </w:tc>
        <w:tc>
          <w:tcPr>
            <w:tcW w:w="1985" w:type="dxa"/>
            <w:tcBorders>
              <w:top w:val="single" w:sz="4" w:space="0" w:color="000000"/>
              <w:left w:val="single" w:sz="4" w:space="0" w:color="000000"/>
              <w:bottom w:val="single" w:sz="4" w:space="0" w:color="000000"/>
            </w:tcBorders>
            <w:shd w:val="clear" w:color="auto" w:fill="auto"/>
          </w:tcPr>
          <w:p w14:paraId="73867D04" w14:textId="77777777" w:rsidR="00220D91" w:rsidRPr="00F7052E" w:rsidRDefault="00220D91" w:rsidP="00BF4949">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0976FB3E" w14:textId="77777777" w:rsidR="00220D91" w:rsidRPr="00F7052E" w:rsidRDefault="00220D91" w:rsidP="00BF4949">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34912582" w14:textId="77777777" w:rsidR="00220D91" w:rsidRPr="00F7052E" w:rsidRDefault="00220D91" w:rsidP="00BF4949">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3F58B79B" w14:textId="77777777" w:rsidR="00220D91" w:rsidRPr="00F7052E" w:rsidRDefault="00220D91" w:rsidP="00BF4949">
            <w:pPr>
              <w:snapToGrid w:val="0"/>
              <w:rPr>
                <w:rFonts w:ascii="Cambria" w:hAnsi="Cambria"/>
                <w:bCs/>
              </w:rPr>
            </w:pPr>
          </w:p>
        </w:tc>
      </w:tr>
      <w:tr w:rsidR="00220D91" w:rsidRPr="00F7052E" w14:paraId="7896014A" w14:textId="77777777" w:rsidTr="00BF4949">
        <w:trPr>
          <w:trHeight w:val="323"/>
        </w:trPr>
        <w:tc>
          <w:tcPr>
            <w:tcW w:w="3505" w:type="dxa"/>
            <w:tcBorders>
              <w:top w:val="single" w:sz="4" w:space="0" w:color="000000"/>
              <w:left w:val="single" w:sz="4" w:space="0" w:color="000000"/>
              <w:bottom w:val="single" w:sz="4" w:space="0" w:color="000000"/>
            </w:tcBorders>
            <w:shd w:val="clear" w:color="auto" w:fill="auto"/>
          </w:tcPr>
          <w:p w14:paraId="155BC854"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Minimum twelve weeks’ experience of working in an International Organization / Laboratory</w:t>
            </w:r>
          </w:p>
        </w:tc>
        <w:tc>
          <w:tcPr>
            <w:tcW w:w="1985" w:type="dxa"/>
            <w:tcBorders>
              <w:top w:val="single" w:sz="4" w:space="0" w:color="000000"/>
              <w:left w:val="single" w:sz="4" w:space="0" w:color="000000"/>
              <w:bottom w:val="single" w:sz="4" w:space="0" w:color="000000"/>
            </w:tcBorders>
            <w:shd w:val="clear" w:color="auto" w:fill="auto"/>
          </w:tcPr>
          <w:p w14:paraId="7D20EACB" w14:textId="77777777" w:rsidR="00220D91" w:rsidRPr="00F7052E" w:rsidRDefault="00220D91" w:rsidP="00BF4949">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72DC7B5C" w14:textId="77777777" w:rsidR="00220D91" w:rsidRPr="00F7052E" w:rsidRDefault="00220D91" w:rsidP="00BF4949">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0F755DF4" w14:textId="77777777" w:rsidR="00220D91" w:rsidRPr="00F7052E" w:rsidRDefault="00220D91" w:rsidP="00BF4949">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24A211EA" w14:textId="77777777" w:rsidR="00220D91" w:rsidRPr="00F7052E" w:rsidRDefault="00220D91" w:rsidP="00BF4949">
            <w:pPr>
              <w:snapToGrid w:val="0"/>
              <w:rPr>
                <w:rFonts w:ascii="Cambria" w:hAnsi="Cambria"/>
                <w:bCs/>
              </w:rPr>
            </w:pPr>
          </w:p>
        </w:tc>
      </w:tr>
      <w:tr w:rsidR="00220D91" w:rsidRPr="00F7052E" w14:paraId="04D39551" w14:textId="77777777" w:rsidTr="00BF4949">
        <w:trPr>
          <w:trHeight w:val="323"/>
        </w:trPr>
        <w:tc>
          <w:tcPr>
            <w:tcW w:w="3505" w:type="dxa"/>
            <w:tcBorders>
              <w:top w:val="single" w:sz="4" w:space="0" w:color="000000"/>
              <w:left w:val="single" w:sz="4" w:space="0" w:color="000000"/>
              <w:bottom w:val="single" w:sz="4" w:space="0" w:color="000000"/>
            </w:tcBorders>
            <w:shd w:val="clear" w:color="auto" w:fill="auto"/>
          </w:tcPr>
          <w:p w14:paraId="2DBC786F"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Visiting/Adjunct Faculty to International / National Institute /State Agricultural Universities.</w:t>
            </w:r>
          </w:p>
        </w:tc>
        <w:tc>
          <w:tcPr>
            <w:tcW w:w="1985" w:type="dxa"/>
            <w:tcBorders>
              <w:top w:val="single" w:sz="4" w:space="0" w:color="000000"/>
              <w:left w:val="single" w:sz="4" w:space="0" w:color="000000"/>
              <w:bottom w:val="single" w:sz="4" w:space="0" w:color="000000"/>
            </w:tcBorders>
            <w:shd w:val="clear" w:color="auto" w:fill="auto"/>
          </w:tcPr>
          <w:p w14:paraId="3264FA3D" w14:textId="77777777" w:rsidR="00220D91" w:rsidRPr="00F7052E" w:rsidRDefault="00220D91" w:rsidP="00BF4949">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66E0CDAD" w14:textId="77777777" w:rsidR="00220D91" w:rsidRPr="00F7052E" w:rsidRDefault="00220D91" w:rsidP="00BF4949">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593F45AE" w14:textId="77777777" w:rsidR="00220D91" w:rsidRPr="00F7052E" w:rsidRDefault="00220D91" w:rsidP="00BF4949">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6B610A43" w14:textId="77777777" w:rsidR="00220D91" w:rsidRPr="00F7052E" w:rsidRDefault="00220D91" w:rsidP="00BF4949">
            <w:pPr>
              <w:snapToGrid w:val="0"/>
              <w:rPr>
                <w:rFonts w:ascii="Cambria" w:hAnsi="Cambria"/>
                <w:bCs/>
              </w:rPr>
            </w:pPr>
          </w:p>
        </w:tc>
      </w:tr>
      <w:tr w:rsidR="00220D91" w:rsidRPr="00F7052E" w14:paraId="46322496" w14:textId="77777777" w:rsidTr="00BF4949">
        <w:trPr>
          <w:trHeight w:val="323"/>
        </w:trPr>
        <w:tc>
          <w:tcPr>
            <w:tcW w:w="3505" w:type="dxa"/>
            <w:tcBorders>
              <w:top w:val="single" w:sz="4" w:space="0" w:color="000000"/>
              <w:left w:val="single" w:sz="4" w:space="0" w:color="000000"/>
              <w:bottom w:val="single" w:sz="4" w:space="0" w:color="000000"/>
            </w:tcBorders>
            <w:shd w:val="clear" w:color="auto" w:fill="auto"/>
          </w:tcPr>
          <w:p w14:paraId="44140A55"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Invited Lecture/ Keynote Speaker /Chairman of a Technical Session in International Conferences, Seminar etc.</w:t>
            </w:r>
          </w:p>
        </w:tc>
        <w:tc>
          <w:tcPr>
            <w:tcW w:w="1985" w:type="dxa"/>
            <w:tcBorders>
              <w:top w:val="single" w:sz="4" w:space="0" w:color="000000"/>
              <w:left w:val="single" w:sz="4" w:space="0" w:color="000000"/>
              <w:bottom w:val="single" w:sz="4" w:space="0" w:color="000000"/>
            </w:tcBorders>
            <w:shd w:val="clear" w:color="auto" w:fill="auto"/>
          </w:tcPr>
          <w:p w14:paraId="4FDD4AC6" w14:textId="77777777" w:rsidR="00220D91" w:rsidRPr="00F7052E" w:rsidRDefault="00220D91" w:rsidP="00BF4949">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778A7D58" w14:textId="77777777" w:rsidR="00220D91" w:rsidRPr="00F7052E" w:rsidRDefault="00220D91" w:rsidP="00BF4949">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16F79CFF" w14:textId="77777777" w:rsidR="00220D91" w:rsidRPr="00F7052E" w:rsidRDefault="00220D91" w:rsidP="00BF4949">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344E9836" w14:textId="77777777" w:rsidR="00220D91" w:rsidRPr="00F7052E" w:rsidRDefault="00220D91" w:rsidP="00BF4949">
            <w:pPr>
              <w:snapToGrid w:val="0"/>
              <w:rPr>
                <w:rFonts w:ascii="Cambria" w:hAnsi="Cambria"/>
                <w:bCs/>
              </w:rPr>
            </w:pPr>
          </w:p>
        </w:tc>
      </w:tr>
      <w:tr w:rsidR="00220D91" w:rsidRPr="00F7052E" w14:paraId="4DEC5AA2" w14:textId="77777777" w:rsidTr="00BF4949">
        <w:trPr>
          <w:trHeight w:val="323"/>
        </w:trPr>
        <w:tc>
          <w:tcPr>
            <w:tcW w:w="3505" w:type="dxa"/>
            <w:tcBorders>
              <w:top w:val="single" w:sz="4" w:space="0" w:color="000000"/>
              <w:left w:val="single" w:sz="4" w:space="0" w:color="000000"/>
              <w:bottom w:val="single" w:sz="4" w:space="0" w:color="000000"/>
            </w:tcBorders>
            <w:shd w:val="clear" w:color="auto" w:fill="auto"/>
          </w:tcPr>
          <w:p w14:paraId="0CB26796"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Member of International Delegation.</w:t>
            </w:r>
          </w:p>
        </w:tc>
        <w:tc>
          <w:tcPr>
            <w:tcW w:w="1985" w:type="dxa"/>
            <w:tcBorders>
              <w:top w:val="single" w:sz="4" w:space="0" w:color="000000"/>
              <w:left w:val="single" w:sz="4" w:space="0" w:color="000000"/>
              <w:bottom w:val="single" w:sz="4" w:space="0" w:color="000000"/>
            </w:tcBorders>
            <w:shd w:val="clear" w:color="auto" w:fill="auto"/>
          </w:tcPr>
          <w:p w14:paraId="333C97D8" w14:textId="77777777" w:rsidR="00220D91" w:rsidRPr="00F7052E" w:rsidRDefault="00220D91" w:rsidP="00BF4949">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369A15B5" w14:textId="77777777" w:rsidR="00220D91" w:rsidRPr="00F7052E" w:rsidRDefault="00220D91" w:rsidP="00BF4949">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503F8B3B" w14:textId="77777777" w:rsidR="00220D91" w:rsidRPr="00F7052E" w:rsidRDefault="00220D91" w:rsidP="00BF4949">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30CD4567" w14:textId="77777777" w:rsidR="00220D91" w:rsidRPr="00F7052E" w:rsidRDefault="00220D91" w:rsidP="00BF4949">
            <w:pPr>
              <w:snapToGrid w:val="0"/>
              <w:rPr>
                <w:rFonts w:ascii="Cambria" w:hAnsi="Cambria"/>
                <w:bCs/>
              </w:rPr>
            </w:pPr>
          </w:p>
        </w:tc>
      </w:tr>
      <w:tr w:rsidR="00220D91" w:rsidRPr="00F7052E" w14:paraId="3B87D9DF" w14:textId="77777777" w:rsidTr="00BF4949">
        <w:trPr>
          <w:trHeight w:val="323"/>
        </w:trPr>
        <w:tc>
          <w:tcPr>
            <w:tcW w:w="3505" w:type="dxa"/>
            <w:tcBorders>
              <w:top w:val="single" w:sz="4" w:space="0" w:color="000000"/>
              <w:left w:val="single" w:sz="4" w:space="0" w:color="000000"/>
              <w:bottom w:val="single" w:sz="4" w:space="0" w:color="000000"/>
            </w:tcBorders>
            <w:shd w:val="clear" w:color="auto" w:fill="auto"/>
          </w:tcPr>
          <w:p w14:paraId="7F5DC700"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Organizing Secretary/ Convener of National/ International conferences</w:t>
            </w:r>
          </w:p>
        </w:tc>
        <w:tc>
          <w:tcPr>
            <w:tcW w:w="1985" w:type="dxa"/>
            <w:tcBorders>
              <w:top w:val="single" w:sz="4" w:space="0" w:color="000000"/>
              <w:left w:val="single" w:sz="4" w:space="0" w:color="000000"/>
              <w:bottom w:val="single" w:sz="4" w:space="0" w:color="000000"/>
            </w:tcBorders>
            <w:shd w:val="clear" w:color="auto" w:fill="auto"/>
          </w:tcPr>
          <w:p w14:paraId="4BA83626" w14:textId="77777777" w:rsidR="00220D91" w:rsidRPr="00F7052E" w:rsidRDefault="00220D91" w:rsidP="00BF4949">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0F32200E" w14:textId="77777777" w:rsidR="00220D91" w:rsidRPr="00F7052E" w:rsidRDefault="00220D91" w:rsidP="00BF4949">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1104812C" w14:textId="77777777" w:rsidR="00220D91" w:rsidRPr="00F7052E" w:rsidRDefault="00220D91" w:rsidP="00BF4949">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74DC1E6B" w14:textId="77777777" w:rsidR="00220D91" w:rsidRPr="00F7052E" w:rsidRDefault="00220D91" w:rsidP="00BF4949">
            <w:pPr>
              <w:snapToGrid w:val="0"/>
              <w:rPr>
                <w:rFonts w:ascii="Cambria" w:hAnsi="Cambria"/>
                <w:bCs/>
              </w:rPr>
            </w:pPr>
          </w:p>
        </w:tc>
      </w:tr>
    </w:tbl>
    <w:p w14:paraId="65BE022C" w14:textId="77777777" w:rsidR="00220D91" w:rsidRPr="00F7052E" w:rsidRDefault="00220D91" w:rsidP="00220D91">
      <w:pPr>
        <w:rPr>
          <w:rFonts w:ascii="Cambria" w:hAnsi="Cambria"/>
        </w:rPr>
      </w:pPr>
    </w:p>
    <w:tbl>
      <w:tblPr>
        <w:tblW w:w="10726" w:type="dxa"/>
        <w:tblInd w:w="-15" w:type="dxa"/>
        <w:tblLayout w:type="fixed"/>
        <w:tblLook w:val="0000" w:firstRow="0" w:lastRow="0" w:firstColumn="0" w:lastColumn="0" w:noHBand="0" w:noVBand="0"/>
      </w:tblPr>
      <w:tblGrid>
        <w:gridCol w:w="636"/>
        <w:gridCol w:w="3874"/>
        <w:gridCol w:w="1972"/>
        <w:gridCol w:w="2693"/>
        <w:gridCol w:w="1551"/>
      </w:tblGrid>
      <w:tr w:rsidR="00220D91" w:rsidRPr="00F7052E" w14:paraId="4B910CC9" w14:textId="77777777" w:rsidTr="007F01D4">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5663ABC" w14:textId="4B25BEB6" w:rsidR="00220D91" w:rsidRPr="00F7052E" w:rsidRDefault="00220D91" w:rsidP="007F01D4">
            <w:pPr>
              <w:widowControl w:val="0"/>
              <w:tabs>
                <w:tab w:val="left" w:pos="360"/>
              </w:tabs>
              <w:autoSpaceDE w:val="0"/>
              <w:spacing w:before="120" w:after="120"/>
              <w:ind w:left="360" w:right="76" w:hanging="360"/>
              <w:rPr>
                <w:rFonts w:ascii="Cambria" w:hAnsi="Cambria"/>
              </w:rPr>
            </w:pPr>
            <w:r w:rsidRPr="00F7052E">
              <w:rPr>
                <w:rFonts w:ascii="Cambria" w:hAnsi="Cambria"/>
                <w:b/>
                <w:sz w:val="28"/>
                <w:szCs w:val="32"/>
              </w:rPr>
              <w:t>4</w:t>
            </w:r>
            <w:r w:rsidRPr="00F7052E">
              <w:rPr>
                <w:rFonts w:ascii="Cambria" w:hAnsi="Cambria"/>
                <w:b/>
                <w:sz w:val="34"/>
                <w:szCs w:val="38"/>
              </w:rPr>
              <w:t xml:space="preserve">. </w:t>
            </w:r>
            <w:r w:rsidRPr="00F7052E">
              <w:rPr>
                <w:rFonts w:ascii="Cambria" w:hAnsi="Cambria"/>
                <w:b/>
                <w:sz w:val="28"/>
                <w:szCs w:val="28"/>
              </w:rPr>
              <w:t xml:space="preserve">Discoveries, </w:t>
            </w:r>
            <w:r w:rsidR="007F01D4" w:rsidRPr="00F7052E">
              <w:rPr>
                <w:rFonts w:ascii="Cambria" w:hAnsi="Cambria"/>
                <w:b/>
                <w:sz w:val="28"/>
                <w:szCs w:val="28"/>
              </w:rPr>
              <w:t>Inventions,</w:t>
            </w:r>
            <w:r w:rsidRPr="00F7052E">
              <w:rPr>
                <w:rFonts w:ascii="Cambria" w:hAnsi="Cambria"/>
                <w:b/>
                <w:sz w:val="28"/>
                <w:szCs w:val="28"/>
              </w:rPr>
              <w:t xml:space="preserve"> and Innovations</w:t>
            </w:r>
          </w:p>
          <w:p w14:paraId="7DE81596" w14:textId="77777777" w:rsidR="00220D91" w:rsidRPr="00F7052E" w:rsidRDefault="00220D91" w:rsidP="007F01D4">
            <w:pPr>
              <w:widowControl w:val="0"/>
              <w:tabs>
                <w:tab w:val="left" w:pos="360"/>
              </w:tabs>
              <w:autoSpaceDE w:val="0"/>
              <w:spacing w:before="120" w:after="120"/>
              <w:ind w:left="360" w:right="76" w:hanging="360"/>
              <w:rPr>
                <w:rFonts w:ascii="Cambria" w:hAnsi="Cambria"/>
              </w:rPr>
            </w:pPr>
            <w:r w:rsidRPr="00F7052E">
              <w:rPr>
                <w:rFonts w:ascii="Cambria" w:hAnsi="Cambria"/>
                <w:sz w:val="24"/>
                <w:szCs w:val="28"/>
              </w:rPr>
              <w:t>(</w:t>
            </w:r>
            <w:r w:rsidRPr="00F7052E">
              <w:rPr>
                <w:rFonts w:ascii="Cambria" w:hAnsi="Cambria"/>
                <w:i/>
                <w:iCs/>
                <w:sz w:val="24"/>
                <w:szCs w:val="28"/>
              </w:rPr>
              <w:t>Candidates are advised to fill the row whichever is applicable)</w:t>
            </w:r>
          </w:p>
        </w:tc>
      </w:tr>
      <w:tr w:rsidR="00220D91" w:rsidRPr="00F7052E" w14:paraId="01D7FDE5" w14:textId="77777777" w:rsidTr="003E554D">
        <w:tc>
          <w:tcPr>
            <w:tcW w:w="636" w:type="dxa"/>
            <w:tcBorders>
              <w:top w:val="single" w:sz="4" w:space="0" w:color="000000"/>
              <w:left w:val="single" w:sz="4" w:space="0" w:color="000000"/>
              <w:bottom w:val="single" w:sz="4" w:space="0" w:color="000000"/>
            </w:tcBorders>
            <w:shd w:val="clear" w:color="auto" w:fill="auto"/>
            <w:vAlign w:val="center"/>
          </w:tcPr>
          <w:p w14:paraId="16A44713" w14:textId="77777777" w:rsidR="00220D91" w:rsidRPr="00F7052E" w:rsidRDefault="00220D91" w:rsidP="003E554D">
            <w:pPr>
              <w:snapToGrid w:val="0"/>
              <w:jc w:val="center"/>
              <w:rPr>
                <w:rFonts w:ascii="Cambria" w:hAnsi="Cambria"/>
                <w:b/>
              </w:rPr>
            </w:pPr>
          </w:p>
        </w:tc>
        <w:tc>
          <w:tcPr>
            <w:tcW w:w="3874" w:type="dxa"/>
            <w:tcBorders>
              <w:top w:val="single" w:sz="4" w:space="0" w:color="000000"/>
              <w:left w:val="single" w:sz="4" w:space="0" w:color="000000"/>
              <w:bottom w:val="single" w:sz="4" w:space="0" w:color="000000"/>
            </w:tcBorders>
            <w:shd w:val="clear" w:color="auto" w:fill="auto"/>
            <w:vAlign w:val="center"/>
          </w:tcPr>
          <w:p w14:paraId="37476564" w14:textId="77777777" w:rsidR="00220D91" w:rsidRPr="00F7052E" w:rsidRDefault="00220D91" w:rsidP="003E554D">
            <w:pPr>
              <w:jc w:val="center"/>
              <w:rPr>
                <w:rFonts w:ascii="Cambria" w:hAnsi="Cambria"/>
              </w:rPr>
            </w:pPr>
            <w:r w:rsidRPr="00F7052E">
              <w:rPr>
                <w:rFonts w:ascii="Cambria" w:hAnsi="Cambria"/>
                <w:b/>
              </w:rPr>
              <w:t>Activities</w:t>
            </w:r>
          </w:p>
        </w:tc>
        <w:tc>
          <w:tcPr>
            <w:tcW w:w="1972" w:type="dxa"/>
            <w:tcBorders>
              <w:top w:val="single" w:sz="4" w:space="0" w:color="000000"/>
              <w:left w:val="single" w:sz="4" w:space="0" w:color="000000"/>
              <w:bottom w:val="single" w:sz="4" w:space="0" w:color="000000"/>
            </w:tcBorders>
            <w:shd w:val="clear" w:color="auto" w:fill="auto"/>
            <w:vAlign w:val="center"/>
          </w:tcPr>
          <w:p w14:paraId="49097DBA" w14:textId="77777777" w:rsidR="00220D91" w:rsidRPr="00F7052E" w:rsidRDefault="00220D91" w:rsidP="003E554D">
            <w:pPr>
              <w:jc w:val="center"/>
              <w:rPr>
                <w:rFonts w:ascii="Cambria" w:hAnsi="Cambria"/>
              </w:rPr>
            </w:pPr>
            <w:r w:rsidRPr="00F7052E">
              <w:rPr>
                <w:rFonts w:ascii="Cambria" w:hAnsi="Cambria"/>
                <w:b/>
              </w:rPr>
              <w:t>Details of Special Achievements</w:t>
            </w:r>
          </w:p>
        </w:tc>
        <w:tc>
          <w:tcPr>
            <w:tcW w:w="2693" w:type="dxa"/>
            <w:tcBorders>
              <w:top w:val="single" w:sz="4" w:space="0" w:color="000000"/>
              <w:left w:val="single" w:sz="4" w:space="0" w:color="000000"/>
              <w:bottom w:val="single" w:sz="4" w:space="0" w:color="000000"/>
            </w:tcBorders>
            <w:shd w:val="clear" w:color="auto" w:fill="auto"/>
            <w:vAlign w:val="center"/>
          </w:tcPr>
          <w:p w14:paraId="0C291E97" w14:textId="77777777" w:rsidR="00220D91" w:rsidRPr="00F7052E" w:rsidRDefault="00220D91" w:rsidP="003E554D">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74E6A" w14:textId="36189818" w:rsidR="00220D91" w:rsidRPr="00F7052E" w:rsidRDefault="00220D91" w:rsidP="003E554D">
            <w:pPr>
              <w:jc w:val="center"/>
              <w:rPr>
                <w:rFonts w:ascii="Cambria" w:hAnsi="Cambria"/>
              </w:rPr>
            </w:pPr>
            <w:r w:rsidRPr="00F7052E">
              <w:rPr>
                <w:rFonts w:ascii="Cambria" w:hAnsi="Cambria"/>
                <w:b/>
              </w:rPr>
              <w:t>Marks Claimed by the Candidate</w:t>
            </w:r>
          </w:p>
        </w:tc>
      </w:tr>
      <w:tr w:rsidR="00220D91" w:rsidRPr="00F7052E" w14:paraId="107846E5" w14:textId="77777777" w:rsidTr="00BF4949">
        <w:trPr>
          <w:trHeight w:val="533"/>
        </w:trPr>
        <w:tc>
          <w:tcPr>
            <w:tcW w:w="636" w:type="dxa"/>
            <w:tcBorders>
              <w:top w:val="single" w:sz="4" w:space="0" w:color="000000"/>
              <w:left w:val="single" w:sz="4" w:space="0" w:color="000000"/>
              <w:bottom w:val="single" w:sz="4" w:space="0" w:color="000000"/>
            </w:tcBorders>
            <w:shd w:val="clear" w:color="auto" w:fill="auto"/>
          </w:tcPr>
          <w:p w14:paraId="5633F54F" w14:textId="77777777" w:rsidR="00220D91" w:rsidRPr="00F7052E" w:rsidRDefault="00220D91" w:rsidP="00BF4949">
            <w:pPr>
              <w:autoSpaceDE w:val="0"/>
              <w:jc w:val="center"/>
              <w:rPr>
                <w:rFonts w:ascii="Cambria" w:hAnsi="Cambria"/>
              </w:rPr>
            </w:pPr>
            <w:r w:rsidRPr="00F7052E">
              <w:rPr>
                <w:rFonts w:ascii="Cambria" w:hAnsi="Cambria"/>
              </w:rPr>
              <w:t>4.1</w:t>
            </w:r>
          </w:p>
        </w:tc>
        <w:tc>
          <w:tcPr>
            <w:tcW w:w="3874" w:type="dxa"/>
            <w:tcBorders>
              <w:top w:val="single" w:sz="4" w:space="0" w:color="000000"/>
              <w:left w:val="single" w:sz="4" w:space="0" w:color="000000"/>
              <w:bottom w:val="single" w:sz="4" w:space="0" w:color="000000"/>
            </w:tcBorders>
            <w:shd w:val="clear" w:color="auto" w:fill="auto"/>
          </w:tcPr>
          <w:p w14:paraId="2256BD9B" w14:textId="77777777" w:rsidR="00220D91" w:rsidRPr="00F7052E" w:rsidRDefault="00220D91" w:rsidP="00BF4949">
            <w:pPr>
              <w:pStyle w:val="ColorfulList-Accent11"/>
              <w:widowControl w:val="0"/>
              <w:autoSpaceDE w:val="0"/>
              <w:spacing w:after="0" w:line="240" w:lineRule="auto"/>
              <w:ind w:left="0"/>
              <w:jc w:val="both"/>
              <w:rPr>
                <w:rFonts w:ascii="Cambria" w:hAnsi="Cambria"/>
                <w:sz w:val="24"/>
                <w:szCs w:val="24"/>
              </w:rPr>
            </w:pPr>
            <w:r w:rsidRPr="00F7052E">
              <w:rPr>
                <w:rFonts w:ascii="Cambria" w:hAnsi="Cambria"/>
                <w:sz w:val="24"/>
                <w:szCs w:val="24"/>
              </w:rPr>
              <w:t xml:space="preserve">Development of Crop </w:t>
            </w:r>
            <w:r w:rsidRPr="00F7052E">
              <w:rPr>
                <w:rFonts w:ascii="Cambria" w:hAnsi="Cambria"/>
                <w:color w:val="000000"/>
                <w:sz w:val="24"/>
                <w:szCs w:val="24"/>
              </w:rPr>
              <w:t>Variety</w:t>
            </w:r>
            <w:r w:rsidRPr="00F7052E">
              <w:rPr>
                <w:rFonts w:ascii="Cambria" w:hAnsi="Cambria"/>
                <w:color w:val="FF0000"/>
                <w:sz w:val="24"/>
                <w:szCs w:val="24"/>
              </w:rPr>
              <w:t xml:space="preserve"> </w:t>
            </w:r>
            <w:r w:rsidRPr="00F7052E">
              <w:rPr>
                <w:rFonts w:ascii="Cambria" w:hAnsi="Cambria"/>
                <w:sz w:val="24"/>
                <w:szCs w:val="24"/>
              </w:rPr>
              <w:t>&amp; Coverage Area</w:t>
            </w:r>
          </w:p>
        </w:tc>
        <w:tc>
          <w:tcPr>
            <w:tcW w:w="1972" w:type="dxa"/>
            <w:tcBorders>
              <w:top w:val="single" w:sz="4" w:space="0" w:color="000000"/>
              <w:left w:val="single" w:sz="4" w:space="0" w:color="000000"/>
              <w:bottom w:val="single" w:sz="4" w:space="0" w:color="000000"/>
            </w:tcBorders>
            <w:shd w:val="clear" w:color="auto" w:fill="auto"/>
          </w:tcPr>
          <w:p w14:paraId="74B4AEFC" w14:textId="77777777" w:rsidR="00220D91" w:rsidRPr="00F7052E" w:rsidRDefault="00220D91" w:rsidP="00BF4949">
            <w:pPr>
              <w:snapToGrid w:val="0"/>
              <w:rPr>
                <w:rFonts w:ascii="Cambria" w:hAnsi="Cambria"/>
                <w:sz w:val="26"/>
                <w:szCs w:val="26"/>
              </w:rPr>
            </w:pPr>
          </w:p>
        </w:tc>
        <w:tc>
          <w:tcPr>
            <w:tcW w:w="2693" w:type="dxa"/>
            <w:tcBorders>
              <w:top w:val="single" w:sz="4" w:space="0" w:color="000000"/>
              <w:left w:val="single" w:sz="4" w:space="0" w:color="000000"/>
              <w:bottom w:val="single" w:sz="4" w:space="0" w:color="000000"/>
            </w:tcBorders>
            <w:shd w:val="clear" w:color="auto" w:fill="auto"/>
          </w:tcPr>
          <w:p w14:paraId="52A9E4EB" w14:textId="77777777" w:rsidR="00220D91" w:rsidRPr="00F7052E" w:rsidRDefault="00220D91" w:rsidP="00BF4949">
            <w:pPr>
              <w:snapToGrid w:val="0"/>
              <w:rPr>
                <w:rFonts w:ascii="Cambria" w:hAnsi="Cambria"/>
                <w:sz w:val="26"/>
                <w:szCs w:val="26"/>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5ABFF073" w14:textId="77777777" w:rsidR="00220D91" w:rsidRPr="00F7052E" w:rsidRDefault="00220D91" w:rsidP="00BF4949">
            <w:pPr>
              <w:snapToGrid w:val="0"/>
              <w:rPr>
                <w:rFonts w:ascii="Cambria" w:hAnsi="Cambria"/>
                <w:sz w:val="26"/>
                <w:szCs w:val="26"/>
              </w:rPr>
            </w:pPr>
          </w:p>
        </w:tc>
      </w:tr>
      <w:tr w:rsidR="00220D91" w:rsidRPr="00F7052E" w14:paraId="463197B5" w14:textId="77777777" w:rsidTr="00BF4949">
        <w:trPr>
          <w:trHeight w:val="533"/>
        </w:trPr>
        <w:tc>
          <w:tcPr>
            <w:tcW w:w="636" w:type="dxa"/>
            <w:tcBorders>
              <w:top w:val="single" w:sz="4" w:space="0" w:color="000000"/>
              <w:left w:val="single" w:sz="4" w:space="0" w:color="000000"/>
              <w:bottom w:val="single" w:sz="4" w:space="0" w:color="000000"/>
            </w:tcBorders>
            <w:shd w:val="clear" w:color="auto" w:fill="auto"/>
          </w:tcPr>
          <w:p w14:paraId="71446DDE" w14:textId="77777777" w:rsidR="00220D91" w:rsidRPr="00F7052E" w:rsidRDefault="00220D91" w:rsidP="00BF4949">
            <w:pPr>
              <w:autoSpaceDE w:val="0"/>
              <w:jc w:val="center"/>
              <w:rPr>
                <w:rFonts w:ascii="Cambria" w:hAnsi="Cambria"/>
              </w:rPr>
            </w:pPr>
            <w:r w:rsidRPr="00F7052E">
              <w:rPr>
                <w:rFonts w:ascii="Cambria" w:hAnsi="Cambria"/>
              </w:rPr>
              <w:t>4.2</w:t>
            </w:r>
          </w:p>
        </w:tc>
        <w:tc>
          <w:tcPr>
            <w:tcW w:w="3874" w:type="dxa"/>
            <w:tcBorders>
              <w:top w:val="single" w:sz="4" w:space="0" w:color="000000"/>
              <w:left w:val="single" w:sz="4" w:space="0" w:color="000000"/>
              <w:bottom w:val="single" w:sz="4" w:space="0" w:color="000000"/>
            </w:tcBorders>
            <w:shd w:val="clear" w:color="auto" w:fill="auto"/>
          </w:tcPr>
          <w:p w14:paraId="6937E411" w14:textId="77777777" w:rsidR="00220D91" w:rsidRPr="00F7052E" w:rsidRDefault="00220D91" w:rsidP="00BF4949">
            <w:pPr>
              <w:autoSpaceDE w:val="0"/>
              <w:rPr>
                <w:rFonts w:ascii="Cambria" w:hAnsi="Cambria"/>
                <w:sz w:val="24"/>
                <w:szCs w:val="24"/>
              </w:rPr>
            </w:pPr>
            <w:r w:rsidRPr="00F7052E">
              <w:rPr>
                <w:rFonts w:ascii="Cambria" w:hAnsi="Cambria"/>
                <w:sz w:val="24"/>
                <w:szCs w:val="24"/>
              </w:rPr>
              <w:t>Development of Animal Strain/ Breed</w:t>
            </w:r>
          </w:p>
        </w:tc>
        <w:tc>
          <w:tcPr>
            <w:tcW w:w="1972" w:type="dxa"/>
            <w:tcBorders>
              <w:top w:val="single" w:sz="4" w:space="0" w:color="000000"/>
              <w:left w:val="single" w:sz="4" w:space="0" w:color="000000"/>
              <w:bottom w:val="single" w:sz="4" w:space="0" w:color="000000"/>
            </w:tcBorders>
            <w:shd w:val="clear" w:color="auto" w:fill="auto"/>
          </w:tcPr>
          <w:p w14:paraId="20355B49" w14:textId="77777777" w:rsidR="00220D91" w:rsidRPr="00F7052E" w:rsidRDefault="00220D91" w:rsidP="00BF4949">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39FBC3B4" w14:textId="77777777" w:rsidR="00220D91" w:rsidRPr="00F7052E" w:rsidRDefault="00220D91" w:rsidP="00BF4949">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0A8FB579" w14:textId="77777777" w:rsidR="00220D91" w:rsidRPr="00F7052E" w:rsidRDefault="00220D91" w:rsidP="00BF4949">
            <w:pPr>
              <w:snapToGrid w:val="0"/>
              <w:rPr>
                <w:rFonts w:ascii="Cambria" w:hAnsi="Cambria"/>
              </w:rPr>
            </w:pPr>
          </w:p>
        </w:tc>
      </w:tr>
      <w:tr w:rsidR="00220D91" w:rsidRPr="00F7052E" w14:paraId="7139EFF0" w14:textId="77777777" w:rsidTr="00BF4949">
        <w:trPr>
          <w:trHeight w:val="533"/>
        </w:trPr>
        <w:tc>
          <w:tcPr>
            <w:tcW w:w="636" w:type="dxa"/>
            <w:tcBorders>
              <w:top w:val="single" w:sz="4" w:space="0" w:color="000000"/>
              <w:left w:val="single" w:sz="4" w:space="0" w:color="000000"/>
              <w:bottom w:val="single" w:sz="4" w:space="0" w:color="000000"/>
            </w:tcBorders>
            <w:shd w:val="clear" w:color="auto" w:fill="auto"/>
          </w:tcPr>
          <w:p w14:paraId="7795CFCB" w14:textId="77777777" w:rsidR="00220D91" w:rsidRPr="00F7052E" w:rsidRDefault="00220D91" w:rsidP="00BF4949">
            <w:pPr>
              <w:autoSpaceDE w:val="0"/>
              <w:jc w:val="center"/>
              <w:rPr>
                <w:rFonts w:ascii="Cambria" w:hAnsi="Cambria"/>
              </w:rPr>
            </w:pPr>
            <w:r w:rsidRPr="00F7052E">
              <w:rPr>
                <w:rFonts w:ascii="Cambria" w:hAnsi="Cambria"/>
              </w:rPr>
              <w:lastRenderedPageBreak/>
              <w:t>4.3</w:t>
            </w:r>
          </w:p>
          <w:p w14:paraId="4951A52B" w14:textId="77777777" w:rsidR="00220D91" w:rsidRPr="00F7052E" w:rsidRDefault="00220D91" w:rsidP="00BF4949">
            <w:pPr>
              <w:autoSpaceDE w:val="0"/>
              <w:jc w:val="center"/>
              <w:rPr>
                <w:rFonts w:ascii="Cambria" w:hAnsi="Cambria"/>
              </w:rPr>
            </w:pPr>
          </w:p>
        </w:tc>
        <w:tc>
          <w:tcPr>
            <w:tcW w:w="3874" w:type="dxa"/>
            <w:tcBorders>
              <w:top w:val="single" w:sz="4" w:space="0" w:color="000000"/>
              <w:left w:val="single" w:sz="4" w:space="0" w:color="000000"/>
              <w:bottom w:val="single" w:sz="4" w:space="0" w:color="000000"/>
            </w:tcBorders>
            <w:shd w:val="clear" w:color="auto" w:fill="auto"/>
          </w:tcPr>
          <w:p w14:paraId="5C3A375D" w14:textId="77777777" w:rsidR="00220D91" w:rsidRPr="00F7052E" w:rsidRDefault="00220D91" w:rsidP="00BF4949">
            <w:pPr>
              <w:autoSpaceDE w:val="0"/>
              <w:rPr>
                <w:rFonts w:ascii="Cambria" w:hAnsi="Cambria"/>
                <w:sz w:val="24"/>
                <w:szCs w:val="24"/>
              </w:rPr>
            </w:pPr>
            <w:r w:rsidRPr="00F7052E">
              <w:rPr>
                <w:rFonts w:ascii="Cambria" w:hAnsi="Cambria"/>
                <w:sz w:val="24"/>
                <w:szCs w:val="24"/>
              </w:rPr>
              <w:t xml:space="preserve">Development of Technologies/ Product </w:t>
            </w:r>
          </w:p>
        </w:tc>
        <w:tc>
          <w:tcPr>
            <w:tcW w:w="1972" w:type="dxa"/>
            <w:tcBorders>
              <w:top w:val="single" w:sz="4" w:space="0" w:color="000000"/>
              <w:left w:val="single" w:sz="4" w:space="0" w:color="000000"/>
              <w:bottom w:val="single" w:sz="4" w:space="0" w:color="000000"/>
            </w:tcBorders>
            <w:shd w:val="clear" w:color="auto" w:fill="auto"/>
          </w:tcPr>
          <w:p w14:paraId="406AD555" w14:textId="77777777" w:rsidR="00220D91" w:rsidRPr="00F7052E" w:rsidRDefault="00220D91" w:rsidP="00BF4949">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5D8702F5" w14:textId="77777777" w:rsidR="00220D91" w:rsidRPr="00F7052E" w:rsidRDefault="00220D91" w:rsidP="00BF4949">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1F894C1E" w14:textId="77777777" w:rsidR="00220D91" w:rsidRPr="00F7052E" w:rsidRDefault="00220D91" w:rsidP="00BF4949">
            <w:pPr>
              <w:snapToGrid w:val="0"/>
              <w:rPr>
                <w:rFonts w:ascii="Cambria" w:hAnsi="Cambria"/>
              </w:rPr>
            </w:pPr>
          </w:p>
        </w:tc>
      </w:tr>
      <w:tr w:rsidR="00220D91" w:rsidRPr="00F7052E" w14:paraId="5B98238E" w14:textId="77777777" w:rsidTr="00BF4949">
        <w:trPr>
          <w:trHeight w:val="533"/>
        </w:trPr>
        <w:tc>
          <w:tcPr>
            <w:tcW w:w="636" w:type="dxa"/>
            <w:tcBorders>
              <w:top w:val="single" w:sz="4" w:space="0" w:color="000000"/>
              <w:left w:val="single" w:sz="4" w:space="0" w:color="000000"/>
              <w:bottom w:val="single" w:sz="4" w:space="0" w:color="000000"/>
            </w:tcBorders>
            <w:shd w:val="clear" w:color="auto" w:fill="auto"/>
          </w:tcPr>
          <w:p w14:paraId="56B6D09C" w14:textId="77777777" w:rsidR="00220D91" w:rsidRPr="00F7052E" w:rsidRDefault="00220D91" w:rsidP="00BF4949">
            <w:pPr>
              <w:autoSpaceDE w:val="0"/>
              <w:jc w:val="center"/>
              <w:rPr>
                <w:rFonts w:ascii="Cambria" w:hAnsi="Cambria"/>
              </w:rPr>
            </w:pPr>
            <w:r w:rsidRPr="00F7052E">
              <w:rPr>
                <w:rFonts w:ascii="Cambria" w:hAnsi="Cambria"/>
              </w:rPr>
              <w:t>4.4.</w:t>
            </w:r>
          </w:p>
        </w:tc>
        <w:tc>
          <w:tcPr>
            <w:tcW w:w="3874" w:type="dxa"/>
            <w:tcBorders>
              <w:top w:val="single" w:sz="4" w:space="0" w:color="000000"/>
              <w:left w:val="single" w:sz="4" w:space="0" w:color="000000"/>
              <w:bottom w:val="single" w:sz="4" w:space="0" w:color="000000"/>
            </w:tcBorders>
            <w:shd w:val="clear" w:color="auto" w:fill="auto"/>
          </w:tcPr>
          <w:p w14:paraId="3E6DC56B" w14:textId="77777777" w:rsidR="00220D91" w:rsidRPr="00F7052E" w:rsidRDefault="00220D91" w:rsidP="00BF4949">
            <w:pPr>
              <w:pStyle w:val="ColorfulList-Accent11"/>
              <w:widowControl w:val="0"/>
              <w:autoSpaceDE w:val="0"/>
              <w:spacing w:after="0" w:line="240" w:lineRule="auto"/>
              <w:ind w:left="0"/>
              <w:jc w:val="both"/>
              <w:rPr>
                <w:rFonts w:ascii="Cambria" w:hAnsi="Cambria"/>
                <w:sz w:val="24"/>
                <w:szCs w:val="24"/>
              </w:rPr>
            </w:pPr>
            <w:r w:rsidRPr="00F7052E">
              <w:rPr>
                <w:rFonts w:ascii="Cambria" w:hAnsi="Cambria"/>
                <w:sz w:val="24"/>
                <w:szCs w:val="24"/>
              </w:rPr>
              <w:t>Development of Concept, Theory, Process and Package of Practices</w:t>
            </w:r>
          </w:p>
        </w:tc>
        <w:tc>
          <w:tcPr>
            <w:tcW w:w="1972" w:type="dxa"/>
            <w:tcBorders>
              <w:top w:val="single" w:sz="4" w:space="0" w:color="000000"/>
              <w:left w:val="single" w:sz="4" w:space="0" w:color="000000"/>
              <w:bottom w:val="single" w:sz="4" w:space="0" w:color="000000"/>
            </w:tcBorders>
            <w:shd w:val="clear" w:color="auto" w:fill="auto"/>
          </w:tcPr>
          <w:p w14:paraId="143B5E0F" w14:textId="77777777" w:rsidR="00220D91" w:rsidRPr="00F7052E" w:rsidRDefault="00220D91" w:rsidP="00BF4949">
            <w:pPr>
              <w:snapToGrid w:val="0"/>
              <w:rPr>
                <w:rFonts w:ascii="Cambria" w:hAnsi="Cambria"/>
                <w:sz w:val="26"/>
                <w:szCs w:val="26"/>
              </w:rPr>
            </w:pPr>
          </w:p>
        </w:tc>
        <w:tc>
          <w:tcPr>
            <w:tcW w:w="2693" w:type="dxa"/>
            <w:tcBorders>
              <w:top w:val="single" w:sz="4" w:space="0" w:color="000000"/>
              <w:left w:val="single" w:sz="4" w:space="0" w:color="000000"/>
              <w:bottom w:val="single" w:sz="4" w:space="0" w:color="000000"/>
            </w:tcBorders>
            <w:shd w:val="clear" w:color="auto" w:fill="auto"/>
          </w:tcPr>
          <w:p w14:paraId="4494242A" w14:textId="77777777" w:rsidR="00220D91" w:rsidRPr="00F7052E" w:rsidRDefault="00220D91" w:rsidP="00BF4949">
            <w:pPr>
              <w:snapToGrid w:val="0"/>
              <w:rPr>
                <w:rFonts w:ascii="Cambria" w:hAnsi="Cambria"/>
                <w:sz w:val="26"/>
                <w:szCs w:val="26"/>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023C3A60" w14:textId="77777777" w:rsidR="00220D91" w:rsidRPr="00F7052E" w:rsidRDefault="00220D91" w:rsidP="00BF4949">
            <w:pPr>
              <w:snapToGrid w:val="0"/>
              <w:rPr>
                <w:rFonts w:ascii="Cambria" w:hAnsi="Cambria"/>
                <w:sz w:val="26"/>
                <w:szCs w:val="26"/>
              </w:rPr>
            </w:pPr>
          </w:p>
        </w:tc>
      </w:tr>
      <w:tr w:rsidR="00220D91" w:rsidRPr="00F7052E" w14:paraId="1AEC556F" w14:textId="77777777" w:rsidTr="00BF4949">
        <w:trPr>
          <w:trHeight w:val="533"/>
        </w:trPr>
        <w:tc>
          <w:tcPr>
            <w:tcW w:w="636" w:type="dxa"/>
            <w:tcBorders>
              <w:top w:val="single" w:sz="4" w:space="0" w:color="000000"/>
              <w:left w:val="single" w:sz="4" w:space="0" w:color="000000"/>
              <w:bottom w:val="single" w:sz="4" w:space="0" w:color="000000"/>
            </w:tcBorders>
            <w:shd w:val="clear" w:color="auto" w:fill="auto"/>
          </w:tcPr>
          <w:p w14:paraId="7698DEA5" w14:textId="77777777" w:rsidR="00220D91" w:rsidRPr="00F7052E" w:rsidRDefault="00220D91" w:rsidP="00BF4949">
            <w:pPr>
              <w:autoSpaceDE w:val="0"/>
              <w:jc w:val="center"/>
              <w:rPr>
                <w:rFonts w:ascii="Cambria" w:hAnsi="Cambria"/>
              </w:rPr>
            </w:pPr>
            <w:r w:rsidRPr="00F7052E">
              <w:rPr>
                <w:rFonts w:ascii="Cambria" w:hAnsi="Cambria"/>
              </w:rPr>
              <w:t>4.5</w:t>
            </w:r>
          </w:p>
        </w:tc>
        <w:tc>
          <w:tcPr>
            <w:tcW w:w="3874" w:type="dxa"/>
            <w:tcBorders>
              <w:top w:val="single" w:sz="4" w:space="0" w:color="000000"/>
              <w:left w:val="single" w:sz="4" w:space="0" w:color="000000"/>
              <w:bottom w:val="single" w:sz="4" w:space="0" w:color="000000"/>
            </w:tcBorders>
            <w:shd w:val="clear" w:color="auto" w:fill="auto"/>
          </w:tcPr>
          <w:p w14:paraId="61A24B89" w14:textId="77777777" w:rsidR="00220D91" w:rsidRPr="00F7052E" w:rsidRDefault="00220D91" w:rsidP="00BF4949">
            <w:pPr>
              <w:autoSpaceDE w:val="0"/>
              <w:rPr>
                <w:rFonts w:ascii="Cambria" w:hAnsi="Cambria"/>
                <w:sz w:val="24"/>
                <w:szCs w:val="24"/>
              </w:rPr>
            </w:pPr>
            <w:r w:rsidRPr="00F7052E">
              <w:rPr>
                <w:rFonts w:ascii="Cambria" w:hAnsi="Cambria"/>
                <w:sz w:val="24"/>
                <w:szCs w:val="24"/>
              </w:rPr>
              <w:t>Patents/ Copyrights &amp; Commercialization</w:t>
            </w:r>
          </w:p>
        </w:tc>
        <w:tc>
          <w:tcPr>
            <w:tcW w:w="1972" w:type="dxa"/>
            <w:tcBorders>
              <w:top w:val="single" w:sz="4" w:space="0" w:color="000000"/>
              <w:left w:val="single" w:sz="4" w:space="0" w:color="000000"/>
              <w:bottom w:val="single" w:sz="4" w:space="0" w:color="000000"/>
            </w:tcBorders>
            <w:shd w:val="clear" w:color="auto" w:fill="auto"/>
          </w:tcPr>
          <w:p w14:paraId="2A38C0AE" w14:textId="77777777" w:rsidR="00220D91" w:rsidRPr="00F7052E" w:rsidRDefault="00220D91" w:rsidP="00BF4949">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5E449AFE" w14:textId="77777777" w:rsidR="00220D91" w:rsidRPr="00F7052E" w:rsidRDefault="00220D91" w:rsidP="00BF4949">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08FADC91" w14:textId="77777777" w:rsidR="00220D91" w:rsidRPr="00F7052E" w:rsidRDefault="00220D91" w:rsidP="00BF4949">
            <w:pPr>
              <w:snapToGrid w:val="0"/>
              <w:rPr>
                <w:rFonts w:ascii="Cambria" w:hAnsi="Cambria"/>
              </w:rPr>
            </w:pPr>
          </w:p>
        </w:tc>
      </w:tr>
      <w:tr w:rsidR="00220D91" w:rsidRPr="00F7052E" w14:paraId="7CE7DCBA" w14:textId="77777777" w:rsidTr="00BF4949">
        <w:trPr>
          <w:trHeight w:val="533"/>
        </w:trPr>
        <w:tc>
          <w:tcPr>
            <w:tcW w:w="636" w:type="dxa"/>
            <w:tcBorders>
              <w:top w:val="single" w:sz="4" w:space="0" w:color="000000"/>
              <w:left w:val="single" w:sz="4" w:space="0" w:color="000000"/>
              <w:bottom w:val="single" w:sz="4" w:space="0" w:color="000000"/>
            </w:tcBorders>
            <w:shd w:val="clear" w:color="auto" w:fill="auto"/>
          </w:tcPr>
          <w:p w14:paraId="779643FC" w14:textId="77777777" w:rsidR="00220D91" w:rsidRPr="00F7052E" w:rsidRDefault="00220D91" w:rsidP="00BF4949">
            <w:pPr>
              <w:autoSpaceDE w:val="0"/>
              <w:jc w:val="center"/>
              <w:rPr>
                <w:rFonts w:ascii="Cambria" w:hAnsi="Cambria"/>
              </w:rPr>
            </w:pPr>
            <w:r w:rsidRPr="00F7052E">
              <w:rPr>
                <w:rFonts w:ascii="Cambria" w:hAnsi="Cambria"/>
              </w:rPr>
              <w:t>4.6</w:t>
            </w:r>
          </w:p>
        </w:tc>
        <w:tc>
          <w:tcPr>
            <w:tcW w:w="3874" w:type="dxa"/>
            <w:tcBorders>
              <w:top w:val="single" w:sz="4" w:space="0" w:color="000000"/>
              <w:left w:val="single" w:sz="4" w:space="0" w:color="000000"/>
              <w:bottom w:val="single" w:sz="4" w:space="0" w:color="000000"/>
            </w:tcBorders>
            <w:shd w:val="clear" w:color="auto" w:fill="auto"/>
          </w:tcPr>
          <w:p w14:paraId="5ABB1162" w14:textId="77777777" w:rsidR="00220D91" w:rsidRPr="00F7052E" w:rsidRDefault="00220D91" w:rsidP="00BF4949">
            <w:pPr>
              <w:autoSpaceDE w:val="0"/>
              <w:rPr>
                <w:rFonts w:ascii="Cambria" w:hAnsi="Cambria"/>
                <w:sz w:val="24"/>
                <w:szCs w:val="24"/>
              </w:rPr>
            </w:pPr>
            <w:r w:rsidRPr="00F7052E">
              <w:rPr>
                <w:rFonts w:ascii="Cambria" w:hAnsi="Cambria"/>
                <w:sz w:val="24"/>
                <w:szCs w:val="24"/>
              </w:rPr>
              <w:t xml:space="preserve">Discoveries/Inventions </w:t>
            </w:r>
          </w:p>
        </w:tc>
        <w:tc>
          <w:tcPr>
            <w:tcW w:w="1972" w:type="dxa"/>
            <w:tcBorders>
              <w:top w:val="single" w:sz="4" w:space="0" w:color="000000"/>
              <w:left w:val="single" w:sz="4" w:space="0" w:color="000000"/>
              <w:bottom w:val="single" w:sz="4" w:space="0" w:color="000000"/>
            </w:tcBorders>
            <w:shd w:val="clear" w:color="auto" w:fill="auto"/>
          </w:tcPr>
          <w:p w14:paraId="5596B9BD" w14:textId="77777777" w:rsidR="00220D91" w:rsidRPr="00F7052E" w:rsidRDefault="00220D91" w:rsidP="00BF4949">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12605909" w14:textId="77777777" w:rsidR="00220D91" w:rsidRPr="00F7052E" w:rsidRDefault="00220D91" w:rsidP="00BF4949">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15446BCA" w14:textId="77777777" w:rsidR="00220D91" w:rsidRPr="00F7052E" w:rsidRDefault="00220D91" w:rsidP="00BF4949">
            <w:pPr>
              <w:snapToGrid w:val="0"/>
              <w:rPr>
                <w:rFonts w:ascii="Cambria" w:hAnsi="Cambria"/>
              </w:rPr>
            </w:pPr>
          </w:p>
        </w:tc>
      </w:tr>
      <w:tr w:rsidR="00220D91" w:rsidRPr="00F7052E" w14:paraId="569B31CA" w14:textId="77777777" w:rsidTr="00BF4949">
        <w:trPr>
          <w:trHeight w:val="533"/>
        </w:trPr>
        <w:tc>
          <w:tcPr>
            <w:tcW w:w="636" w:type="dxa"/>
            <w:tcBorders>
              <w:top w:val="single" w:sz="4" w:space="0" w:color="000000"/>
              <w:left w:val="single" w:sz="4" w:space="0" w:color="000000"/>
              <w:bottom w:val="single" w:sz="4" w:space="0" w:color="000000"/>
            </w:tcBorders>
            <w:shd w:val="clear" w:color="auto" w:fill="auto"/>
          </w:tcPr>
          <w:p w14:paraId="660BBC2F" w14:textId="77777777" w:rsidR="00220D91" w:rsidRPr="00F7052E" w:rsidRDefault="00220D91" w:rsidP="00BF4949">
            <w:pPr>
              <w:autoSpaceDE w:val="0"/>
              <w:jc w:val="center"/>
              <w:rPr>
                <w:rFonts w:ascii="Cambria" w:hAnsi="Cambria"/>
              </w:rPr>
            </w:pPr>
            <w:r w:rsidRPr="00F7052E">
              <w:rPr>
                <w:rFonts w:ascii="Cambria" w:hAnsi="Cambria"/>
              </w:rPr>
              <w:t>4.7</w:t>
            </w:r>
          </w:p>
        </w:tc>
        <w:tc>
          <w:tcPr>
            <w:tcW w:w="3874" w:type="dxa"/>
            <w:tcBorders>
              <w:top w:val="single" w:sz="4" w:space="0" w:color="000000"/>
              <w:left w:val="single" w:sz="4" w:space="0" w:color="000000"/>
              <w:bottom w:val="single" w:sz="4" w:space="0" w:color="000000"/>
            </w:tcBorders>
            <w:shd w:val="clear" w:color="auto" w:fill="auto"/>
          </w:tcPr>
          <w:p w14:paraId="6B3F5793" w14:textId="77777777" w:rsidR="00220D91" w:rsidRPr="00F7052E" w:rsidRDefault="00220D91" w:rsidP="00BF4949">
            <w:pPr>
              <w:autoSpaceDE w:val="0"/>
              <w:rPr>
                <w:rFonts w:ascii="Cambria" w:hAnsi="Cambria"/>
                <w:sz w:val="24"/>
                <w:szCs w:val="24"/>
              </w:rPr>
            </w:pPr>
            <w:r w:rsidRPr="00F7052E">
              <w:rPr>
                <w:rFonts w:ascii="Cambria" w:hAnsi="Cambria"/>
                <w:sz w:val="24"/>
                <w:szCs w:val="24"/>
              </w:rPr>
              <w:t xml:space="preserve">New Traits/ Genes Identified </w:t>
            </w:r>
          </w:p>
        </w:tc>
        <w:tc>
          <w:tcPr>
            <w:tcW w:w="1972" w:type="dxa"/>
            <w:tcBorders>
              <w:top w:val="single" w:sz="4" w:space="0" w:color="000000"/>
              <w:left w:val="single" w:sz="4" w:space="0" w:color="000000"/>
              <w:bottom w:val="single" w:sz="4" w:space="0" w:color="000000"/>
            </w:tcBorders>
            <w:shd w:val="clear" w:color="auto" w:fill="auto"/>
          </w:tcPr>
          <w:p w14:paraId="780F8FF2" w14:textId="77777777" w:rsidR="00220D91" w:rsidRPr="00F7052E" w:rsidRDefault="00220D91" w:rsidP="00BF4949">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08122656" w14:textId="77777777" w:rsidR="00220D91" w:rsidRPr="00F7052E" w:rsidRDefault="00220D91" w:rsidP="00BF4949">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3B55689D" w14:textId="77777777" w:rsidR="00220D91" w:rsidRPr="00F7052E" w:rsidRDefault="00220D91" w:rsidP="00BF4949">
            <w:pPr>
              <w:snapToGrid w:val="0"/>
              <w:rPr>
                <w:rFonts w:ascii="Cambria" w:hAnsi="Cambria"/>
              </w:rPr>
            </w:pPr>
          </w:p>
        </w:tc>
      </w:tr>
      <w:tr w:rsidR="00220D91" w:rsidRPr="00F7052E" w14:paraId="253B183F" w14:textId="77777777" w:rsidTr="00BF4949">
        <w:trPr>
          <w:trHeight w:val="533"/>
        </w:trPr>
        <w:tc>
          <w:tcPr>
            <w:tcW w:w="636" w:type="dxa"/>
            <w:tcBorders>
              <w:top w:val="single" w:sz="4" w:space="0" w:color="000000"/>
              <w:left w:val="single" w:sz="4" w:space="0" w:color="000000"/>
              <w:bottom w:val="single" w:sz="4" w:space="0" w:color="000000"/>
            </w:tcBorders>
            <w:shd w:val="clear" w:color="auto" w:fill="auto"/>
          </w:tcPr>
          <w:p w14:paraId="1AD1FBA9" w14:textId="77777777" w:rsidR="00220D91" w:rsidRPr="00F7052E" w:rsidRDefault="00220D91" w:rsidP="00BF4949">
            <w:pPr>
              <w:autoSpaceDE w:val="0"/>
              <w:jc w:val="center"/>
              <w:rPr>
                <w:rFonts w:ascii="Cambria" w:hAnsi="Cambria"/>
              </w:rPr>
            </w:pPr>
            <w:r w:rsidRPr="00F7052E">
              <w:rPr>
                <w:rFonts w:ascii="Cambria" w:hAnsi="Cambria"/>
              </w:rPr>
              <w:t>4.8</w:t>
            </w:r>
          </w:p>
        </w:tc>
        <w:tc>
          <w:tcPr>
            <w:tcW w:w="3874" w:type="dxa"/>
            <w:tcBorders>
              <w:top w:val="single" w:sz="4" w:space="0" w:color="000000"/>
              <w:left w:val="single" w:sz="4" w:space="0" w:color="000000"/>
              <w:bottom w:val="single" w:sz="4" w:space="0" w:color="000000"/>
            </w:tcBorders>
            <w:shd w:val="clear" w:color="auto" w:fill="auto"/>
          </w:tcPr>
          <w:p w14:paraId="04B03DBE" w14:textId="77777777" w:rsidR="00220D91" w:rsidRPr="00F7052E" w:rsidRDefault="00220D91" w:rsidP="00BF4949">
            <w:pPr>
              <w:autoSpaceDE w:val="0"/>
              <w:rPr>
                <w:rFonts w:ascii="Cambria" w:hAnsi="Cambria"/>
                <w:sz w:val="24"/>
                <w:szCs w:val="24"/>
              </w:rPr>
            </w:pPr>
            <w:r w:rsidRPr="00F7052E">
              <w:rPr>
                <w:rFonts w:ascii="Cambria" w:hAnsi="Cambria"/>
                <w:sz w:val="24"/>
                <w:szCs w:val="24"/>
              </w:rPr>
              <w:t>Policy Papers/Policy Briefs</w:t>
            </w:r>
          </w:p>
        </w:tc>
        <w:tc>
          <w:tcPr>
            <w:tcW w:w="1972" w:type="dxa"/>
            <w:tcBorders>
              <w:top w:val="single" w:sz="4" w:space="0" w:color="000000"/>
              <w:left w:val="single" w:sz="4" w:space="0" w:color="000000"/>
              <w:bottom w:val="single" w:sz="4" w:space="0" w:color="000000"/>
            </w:tcBorders>
            <w:shd w:val="clear" w:color="auto" w:fill="auto"/>
          </w:tcPr>
          <w:p w14:paraId="783D501A" w14:textId="77777777" w:rsidR="00220D91" w:rsidRPr="00F7052E" w:rsidRDefault="00220D91" w:rsidP="00BF4949">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6336EA7B" w14:textId="77777777" w:rsidR="00220D91" w:rsidRPr="00F7052E" w:rsidRDefault="00220D91" w:rsidP="00BF4949">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4CCE6665" w14:textId="77777777" w:rsidR="00220D91" w:rsidRPr="00F7052E" w:rsidRDefault="00220D91" w:rsidP="00BF4949">
            <w:pPr>
              <w:snapToGrid w:val="0"/>
              <w:rPr>
                <w:rFonts w:ascii="Cambria" w:hAnsi="Cambria"/>
              </w:rPr>
            </w:pPr>
          </w:p>
        </w:tc>
      </w:tr>
      <w:tr w:rsidR="00220D91" w:rsidRPr="00F7052E" w14:paraId="3B604054" w14:textId="77777777" w:rsidTr="00BF4949">
        <w:trPr>
          <w:trHeight w:val="533"/>
        </w:trPr>
        <w:tc>
          <w:tcPr>
            <w:tcW w:w="636" w:type="dxa"/>
            <w:tcBorders>
              <w:top w:val="single" w:sz="4" w:space="0" w:color="000000"/>
              <w:left w:val="single" w:sz="4" w:space="0" w:color="000000"/>
              <w:bottom w:val="single" w:sz="4" w:space="0" w:color="000000"/>
            </w:tcBorders>
            <w:shd w:val="clear" w:color="auto" w:fill="auto"/>
          </w:tcPr>
          <w:p w14:paraId="671DDD69" w14:textId="77777777" w:rsidR="00220D91" w:rsidRPr="00F7052E" w:rsidRDefault="00220D91" w:rsidP="00BF4949">
            <w:pPr>
              <w:autoSpaceDE w:val="0"/>
              <w:jc w:val="center"/>
              <w:rPr>
                <w:rFonts w:ascii="Cambria" w:hAnsi="Cambria"/>
              </w:rPr>
            </w:pPr>
            <w:r w:rsidRPr="00F7052E">
              <w:rPr>
                <w:rFonts w:ascii="Cambria" w:hAnsi="Cambria"/>
              </w:rPr>
              <w:t>4.9</w:t>
            </w:r>
          </w:p>
          <w:p w14:paraId="7FC3EBA5" w14:textId="77777777" w:rsidR="00220D91" w:rsidRPr="00F7052E" w:rsidRDefault="00220D91" w:rsidP="00BF4949">
            <w:pPr>
              <w:autoSpaceDE w:val="0"/>
              <w:jc w:val="center"/>
              <w:rPr>
                <w:rFonts w:ascii="Cambria" w:hAnsi="Cambria"/>
                <w:b/>
                <w:sz w:val="26"/>
                <w:szCs w:val="26"/>
              </w:rPr>
            </w:pPr>
          </w:p>
        </w:tc>
        <w:tc>
          <w:tcPr>
            <w:tcW w:w="3874" w:type="dxa"/>
            <w:tcBorders>
              <w:top w:val="single" w:sz="4" w:space="0" w:color="000000"/>
              <w:left w:val="single" w:sz="4" w:space="0" w:color="000000"/>
              <w:bottom w:val="single" w:sz="4" w:space="0" w:color="000000"/>
            </w:tcBorders>
            <w:shd w:val="clear" w:color="auto" w:fill="auto"/>
          </w:tcPr>
          <w:p w14:paraId="1A34055E" w14:textId="77777777" w:rsidR="00220D91" w:rsidRPr="00F7052E" w:rsidRDefault="00220D91" w:rsidP="00BF4949">
            <w:pPr>
              <w:autoSpaceDE w:val="0"/>
              <w:rPr>
                <w:rFonts w:ascii="Cambria" w:hAnsi="Cambria"/>
                <w:sz w:val="24"/>
                <w:szCs w:val="24"/>
              </w:rPr>
            </w:pPr>
            <w:r w:rsidRPr="00F7052E">
              <w:rPr>
                <w:rFonts w:ascii="Cambria" w:hAnsi="Cambria"/>
                <w:sz w:val="24"/>
                <w:szCs w:val="24"/>
              </w:rPr>
              <w:t xml:space="preserve"> Information Technology/ Statistical </w:t>
            </w:r>
          </w:p>
          <w:p w14:paraId="58BE9454" w14:textId="77777777" w:rsidR="00220D91" w:rsidRPr="00F7052E" w:rsidRDefault="00220D91" w:rsidP="00BF4949">
            <w:pPr>
              <w:autoSpaceDE w:val="0"/>
              <w:rPr>
                <w:rFonts w:ascii="Cambria" w:hAnsi="Cambria"/>
                <w:sz w:val="24"/>
                <w:szCs w:val="24"/>
              </w:rPr>
            </w:pPr>
            <w:r w:rsidRPr="00F7052E">
              <w:rPr>
                <w:rFonts w:ascii="Cambria" w:hAnsi="Cambria"/>
                <w:sz w:val="24"/>
                <w:szCs w:val="24"/>
              </w:rPr>
              <w:t>Methodologies</w:t>
            </w:r>
          </w:p>
        </w:tc>
        <w:tc>
          <w:tcPr>
            <w:tcW w:w="1972" w:type="dxa"/>
            <w:tcBorders>
              <w:top w:val="single" w:sz="4" w:space="0" w:color="000000"/>
              <w:left w:val="single" w:sz="4" w:space="0" w:color="000000"/>
              <w:bottom w:val="single" w:sz="4" w:space="0" w:color="000000"/>
            </w:tcBorders>
            <w:shd w:val="clear" w:color="auto" w:fill="auto"/>
          </w:tcPr>
          <w:p w14:paraId="224D48AA" w14:textId="77777777" w:rsidR="00220D91" w:rsidRPr="00F7052E" w:rsidRDefault="00220D91" w:rsidP="00BF4949">
            <w:pPr>
              <w:snapToGrid w:val="0"/>
              <w:rPr>
                <w:rFonts w:ascii="Cambria" w:hAnsi="Cambria"/>
                <w:b/>
                <w:sz w:val="26"/>
                <w:szCs w:val="26"/>
              </w:rPr>
            </w:pPr>
          </w:p>
        </w:tc>
        <w:tc>
          <w:tcPr>
            <w:tcW w:w="2693" w:type="dxa"/>
            <w:tcBorders>
              <w:top w:val="single" w:sz="4" w:space="0" w:color="000000"/>
              <w:left w:val="single" w:sz="4" w:space="0" w:color="000000"/>
              <w:bottom w:val="single" w:sz="4" w:space="0" w:color="000000"/>
            </w:tcBorders>
            <w:shd w:val="clear" w:color="auto" w:fill="auto"/>
          </w:tcPr>
          <w:p w14:paraId="09E955B0" w14:textId="77777777" w:rsidR="00220D91" w:rsidRPr="00F7052E" w:rsidRDefault="00220D91" w:rsidP="00BF4949">
            <w:pPr>
              <w:snapToGrid w:val="0"/>
              <w:rPr>
                <w:rFonts w:ascii="Cambria" w:hAnsi="Cambria"/>
                <w:b/>
                <w:sz w:val="26"/>
                <w:szCs w:val="26"/>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5788EFB1" w14:textId="77777777" w:rsidR="00220D91" w:rsidRPr="00F7052E" w:rsidRDefault="00220D91" w:rsidP="00BF4949">
            <w:pPr>
              <w:snapToGrid w:val="0"/>
              <w:rPr>
                <w:rFonts w:ascii="Cambria" w:hAnsi="Cambria"/>
                <w:b/>
                <w:sz w:val="26"/>
                <w:szCs w:val="26"/>
              </w:rPr>
            </w:pPr>
          </w:p>
        </w:tc>
      </w:tr>
      <w:tr w:rsidR="00220D91" w:rsidRPr="00F7052E" w14:paraId="0509B227" w14:textId="77777777" w:rsidTr="00BF4949">
        <w:trPr>
          <w:trHeight w:val="533"/>
        </w:trPr>
        <w:tc>
          <w:tcPr>
            <w:tcW w:w="636" w:type="dxa"/>
            <w:tcBorders>
              <w:top w:val="single" w:sz="4" w:space="0" w:color="000000"/>
              <w:left w:val="single" w:sz="4" w:space="0" w:color="000000"/>
              <w:bottom w:val="single" w:sz="4" w:space="0" w:color="000000"/>
            </w:tcBorders>
            <w:shd w:val="clear" w:color="auto" w:fill="auto"/>
          </w:tcPr>
          <w:p w14:paraId="7690A6FC" w14:textId="77777777" w:rsidR="00220D91" w:rsidRPr="00F7052E" w:rsidRDefault="00220D91" w:rsidP="00BF4949">
            <w:pPr>
              <w:autoSpaceDE w:val="0"/>
              <w:jc w:val="center"/>
              <w:rPr>
                <w:rFonts w:ascii="Cambria" w:hAnsi="Cambria"/>
              </w:rPr>
            </w:pPr>
            <w:r w:rsidRPr="00F7052E">
              <w:rPr>
                <w:rFonts w:ascii="Cambria" w:hAnsi="Cambria"/>
                <w:bCs/>
              </w:rPr>
              <w:t>4.10</w:t>
            </w:r>
          </w:p>
        </w:tc>
        <w:tc>
          <w:tcPr>
            <w:tcW w:w="3874" w:type="dxa"/>
            <w:tcBorders>
              <w:top w:val="single" w:sz="4" w:space="0" w:color="000000"/>
              <w:left w:val="single" w:sz="4" w:space="0" w:color="000000"/>
              <w:bottom w:val="single" w:sz="4" w:space="0" w:color="000000"/>
            </w:tcBorders>
            <w:shd w:val="clear" w:color="auto" w:fill="auto"/>
          </w:tcPr>
          <w:p w14:paraId="266314E6" w14:textId="77777777" w:rsidR="00220D91" w:rsidRPr="00F7052E" w:rsidRDefault="00220D91" w:rsidP="00BF4949">
            <w:pPr>
              <w:autoSpaceDE w:val="0"/>
              <w:rPr>
                <w:rFonts w:ascii="Cambria" w:hAnsi="Cambria"/>
                <w:sz w:val="24"/>
                <w:szCs w:val="24"/>
              </w:rPr>
            </w:pPr>
            <w:r w:rsidRPr="00F7052E">
              <w:rPr>
                <w:rFonts w:ascii="Cambria" w:hAnsi="Cambria"/>
                <w:sz w:val="24"/>
                <w:szCs w:val="24"/>
              </w:rPr>
              <w:t>Value Chain/ Model Villages</w:t>
            </w:r>
          </w:p>
        </w:tc>
        <w:tc>
          <w:tcPr>
            <w:tcW w:w="1972" w:type="dxa"/>
            <w:tcBorders>
              <w:top w:val="single" w:sz="4" w:space="0" w:color="000000"/>
              <w:left w:val="single" w:sz="4" w:space="0" w:color="000000"/>
              <w:bottom w:val="single" w:sz="4" w:space="0" w:color="000000"/>
            </w:tcBorders>
            <w:shd w:val="clear" w:color="auto" w:fill="auto"/>
          </w:tcPr>
          <w:p w14:paraId="42257F11" w14:textId="77777777" w:rsidR="00220D91" w:rsidRPr="00F7052E" w:rsidRDefault="00220D91" w:rsidP="00BF4949">
            <w:pPr>
              <w:snapToGrid w:val="0"/>
              <w:rPr>
                <w:rFonts w:ascii="Cambria" w:hAnsi="Cambria"/>
                <w:b/>
              </w:rPr>
            </w:pPr>
          </w:p>
        </w:tc>
        <w:tc>
          <w:tcPr>
            <w:tcW w:w="2693" w:type="dxa"/>
            <w:tcBorders>
              <w:top w:val="single" w:sz="4" w:space="0" w:color="000000"/>
              <w:left w:val="single" w:sz="4" w:space="0" w:color="000000"/>
              <w:bottom w:val="single" w:sz="4" w:space="0" w:color="000000"/>
            </w:tcBorders>
            <w:shd w:val="clear" w:color="auto" w:fill="auto"/>
          </w:tcPr>
          <w:p w14:paraId="33887BE7" w14:textId="77777777" w:rsidR="00220D91" w:rsidRPr="00F7052E" w:rsidRDefault="00220D91" w:rsidP="00BF4949">
            <w:pPr>
              <w:snapToGrid w:val="0"/>
              <w:rPr>
                <w:rFonts w:ascii="Cambria" w:hAnsi="Cambria"/>
                <w:b/>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160626C3" w14:textId="77777777" w:rsidR="00220D91" w:rsidRPr="00F7052E" w:rsidRDefault="00220D91" w:rsidP="00BF4949">
            <w:pPr>
              <w:snapToGrid w:val="0"/>
              <w:rPr>
                <w:rFonts w:ascii="Cambria" w:hAnsi="Cambria"/>
                <w:b/>
              </w:rPr>
            </w:pPr>
          </w:p>
        </w:tc>
      </w:tr>
      <w:tr w:rsidR="00220D91" w:rsidRPr="00F7052E" w14:paraId="016CF911" w14:textId="77777777" w:rsidTr="00BF4949">
        <w:trPr>
          <w:trHeight w:val="533"/>
        </w:trPr>
        <w:tc>
          <w:tcPr>
            <w:tcW w:w="636" w:type="dxa"/>
            <w:tcBorders>
              <w:top w:val="single" w:sz="4" w:space="0" w:color="000000"/>
              <w:left w:val="single" w:sz="4" w:space="0" w:color="000000"/>
              <w:bottom w:val="single" w:sz="4" w:space="0" w:color="000000"/>
            </w:tcBorders>
            <w:shd w:val="clear" w:color="auto" w:fill="auto"/>
          </w:tcPr>
          <w:p w14:paraId="60043531" w14:textId="77777777" w:rsidR="00220D91" w:rsidRPr="00F7052E" w:rsidRDefault="00220D91" w:rsidP="00BF4949">
            <w:pPr>
              <w:autoSpaceDE w:val="0"/>
              <w:jc w:val="center"/>
              <w:rPr>
                <w:rFonts w:ascii="Cambria" w:hAnsi="Cambria"/>
              </w:rPr>
            </w:pPr>
            <w:r w:rsidRPr="00F7052E">
              <w:rPr>
                <w:rFonts w:ascii="Cambria" w:hAnsi="Cambria"/>
              </w:rPr>
              <w:t>4.11</w:t>
            </w:r>
          </w:p>
        </w:tc>
        <w:tc>
          <w:tcPr>
            <w:tcW w:w="3874" w:type="dxa"/>
            <w:tcBorders>
              <w:top w:val="single" w:sz="4" w:space="0" w:color="000000"/>
              <w:left w:val="single" w:sz="4" w:space="0" w:color="000000"/>
              <w:bottom w:val="single" w:sz="4" w:space="0" w:color="000000"/>
            </w:tcBorders>
            <w:shd w:val="clear" w:color="auto" w:fill="auto"/>
          </w:tcPr>
          <w:p w14:paraId="1C798D64" w14:textId="77777777" w:rsidR="00220D91" w:rsidRPr="00F7052E" w:rsidRDefault="00220D91" w:rsidP="00BF4949">
            <w:pPr>
              <w:autoSpaceDE w:val="0"/>
              <w:rPr>
                <w:rFonts w:ascii="Cambria" w:hAnsi="Cambria"/>
                <w:sz w:val="24"/>
                <w:szCs w:val="24"/>
              </w:rPr>
            </w:pPr>
            <w:r w:rsidRPr="00F7052E">
              <w:rPr>
                <w:rFonts w:ascii="Cambria" w:hAnsi="Cambria"/>
                <w:sz w:val="24"/>
                <w:szCs w:val="24"/>
              </w:rPr>
              <w:t>Innovative Extension Methodologies</w:t>
            </w:r>
          </w:p>
        </w:tc>
        <w:tc>
          <w:tcPr>
            <w:tcW w:w="1972" w:type="dxa"/>
            <w:tcBorders>
              <w:top w:val="single" w:sz="4" w:space="0" w:color="000000"/>
              <w:left w:val="single" w:sz="4" w:space="0" w:color="000000"/>
              <w:bottom w:val="single" w:sz="4" w:space="0" w:color="000000"/>
            </w:tcBorders>
            <w:shd w:val="clear" w:color="auto" w:fill="auto"/>
          </w:tcPr>
          <w:p w14:paraId="7E320114" w14:textId="77777777" w:rsidR="00220D91" w:rsidRPr="00F7052E" w:rsidRDefault="00220D91" w:rsidP="00BF4949">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5F604E9B" w14:textId="77777777" w:rsidR="00220D91" w:rsidRPr="00F7052E" w:rsidRDefault="00220D91" w:rsidP="00BF4949">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0CB47158" w14:textId="77777777" w:rsidR="00220D91" w:rsidRPr="00F7052E" w:rsidRDefault="00220D91" w:rsidP="00BF4949">
            <w:pPr>
              <w:snapToGrid w:val="0"/>
              <w:rPr>
                <w:rFonts w:ascii="Cambria" w:hAnsi="Cambria"/>
              </w:rPr>
            </w:pPr>
          </w:p>
        </w:tc>
      </w:tr>
    </w:tbl>
    <w:p w14:paraId="4C9BA837" w14:textId="77777777" w:rsidR="00220D91" w:rsidRPr="00F7052E" w:rsidRDefault="00220D91" w:rsidP="00220D91">
      <w:pPr>
        <w:rPr>
          <w:rFonts w:ascii="Cambria" w:hAnsi="Cambria"/>
        </w:rPr>
      </w:pPr>
    </w:p>
    <w:tbl>
      <w:tblPr>
        <w:tblW w:w="0" w:type="auto"/>
        <w:tblInd w:w="-15" w:type="dxa"/>
        <w:tblLayout w:type="fixed"/>
        <w:tblLook w:val="0000" w:firstRow="0" w:lastRow="0" w:firstColumn="0" w:lastColumn="0" w:noHBand="0" w:noVBand="0"/>
      </w:tblPr>
      <w:tblGrid>
        <w:gridCol w:w="5778"/>
        <w:gridCol w:w="4948"/>
      </w:tblGrid>
      <w:tr w:rsidR="00220D91" w:rsidRPr="00F7052E" w14:paraId="7A65109B" w14:textId="77777777" w:rsidTr="00475EA7">
        <w:trPr>
          <w:trHeight w:val="611"/>
        </w:trPr>
        <w:tc>
          <w:tcPr>
            <w:tcW w:w="107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9111D0" w14:textId="77777777" w:rsidR="00220D91" w:rsidRPr="00F7052E" w:rsidRDefault="00220D91" w:rsidP="00475EA7">
            <w:pPr>
              <w:widowControl w:val="0"/>
              <w:tabs>
                <w:tab w:val="left" w:pos="360"/>
              </w:tabs>
              <w:autoSpaceDE w:val="0"/>
              <w:spacing w:before="120" w:after="120"/>
              <w:ind w:left="360" w:right="76" w:hanging="360"/>
              <w:rPr>
                <w:rFonts w:ascii="Cambria" w:hAnsi="Cambria"/>
              </w:rPr>
            </w:pPr>
            <w:r w:rsidRPr="00F7052E">
              <w:rPr>
                <w:rFonts w:ascii="Cambria" w:hAnsi="Cambria"/>
                <w:b/>
                <w:sz w:val="28"/>
                <w:szCs w:val="32"/>
              </w:rPr>
              <w:t>5.  Teaching / Research / Extension Education</w:t>
            </w:r>
          </w:p>
        </w:tc>
      </w:tr>
      <w:tr w:rsidR="00220D91" w:rsidRPr="00F7052E" w14:paraId="58FE4409" w14:textId="77777777" w:rsidTr="00475EA7">
        <w:trPr>
          <w:trHeight w:val="413"/>
        </w:trPr>
        <w:tc>
          <w:tcPr>
            <w:tcW w:w="5778" w:type="dxa"/>
            <w:tcBorders>
              <w:top w:val="single" w:sz="4" w:space="0" w:color="000000"/>
              <w:left w:val="single" w:sz="4" w:space="0" w:color="000000"/>
              <w:bottom w:val="single" w:sz="4" w:space="0" w:color="000000"/>
            </w:tcBorders>
            <w:shd w:val="clear" w:color="auto" w:fill="auto"/>
            <w:vAlign w:val="center"/>
          </w:tcPr>
          <w:p w14:paraId="123B056B" w14:textId="77777777" w:rsidR="00220D91" w:rsidRPr="00F7052E" w:rsidRDefault="00220D91" w:rsidP="00475EA7">
            <w:pPr>
              <w:spacing w:before="120" w:after="120"/>
              <w:rPr>
                <w:rFonts w:ascii="Cambria" w:hAnsi="Cambria"/>
              </w:rPr>
            </w:pPr>
            <w:r w:rsidRPr="00F7052E">
              <w:rPr>
                <w:rFonts w:ascii="Cambria" w:hAnsi="Cambria"/>
                <w:b/>
                <w:bCs/>
              </w:rPr>
              <w:t>Major function (Teaching/ Research/ Extension)</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14:paraId="7D4B9E21" w14:textId="77777777" w:rsidR="00220D91" w:rsidRPr="00F7052E" w:rsidRDefault="00220D91" w:rsidP="00BF4949">
            <w:pPr>
              <w:snapToGrid w:val="0"/>
              <w:spacing w:before="120" w:after="120"/>
              <w:rPr>
                <w:rFonts w:ascii="Cambria" w:hAnsi="Cambria"/>
                <w:b/>
                <w:bCs/>
              </w:rPr>
            </w:pPr>
          </w:p>
        </w:tc>
      </w:tr>
      <w:tr w:rsidR="00220D91" w:rsidRPr="00F7052E" w14:paraId="29CAC9CC" w14:textId="77777777" w:rsidTr="00475EA7">
        <w:trPr>
          <w:trHeight w:val="440"/>
        </w:trPr>
        <w:tc>
          <w:tcPr>
            <w:tcW w:w="5778" w:type="dxa"/>
            <w:tcBorders>
              <w:top w:val="single" w:sz="4" w:space="0" w:color="000000"/>
              <w:left w:val="single" w:sz="4" w:space="0" w:color="000000"/>
              <w:bottom w:val="single" w:sz="4" w:space="0" w:color="000000"/>
            </w:tcBorders>
            <w:shd w:val="clear" w:color="auto" w:fill="auto"/>
            <w:vAlign w:val="center"/>
          </w:tcPr>
          <w:p w14:paraId="2D84E46A" w14:textId="77777777" w:rsidR="00220D91" w:rsidRPr="00F7052E" w:rsidRDefault="00220D91" w:rsidP="00475EA7">
            <w:pPr>
              <w:spacing w:before="120" w:after="120"/>
              <w:rPr>
                <w:rFonts w:ascii="Cambria" w:hAnsi="Cambria"/>
              </w:rPr>
            </w:pPr>
            <w:r w:rsidRPr="00F7052E">
              <w:rPr>
                <w:rFonts w:ascii="Cambria" w:hAnsi="Cambria"/>
                <w:b/>
                <w:bCs/>
              </w:rPr>
              <w:t>Minor function (Teaching/ Research/ Extension)</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14:paraId="5E3B737F" w14:textId="77777777" w:rsidR="00220D91" w:rsidRPr="00F7052E" w:rsidRDefault="00220D91" w:rsidP="00BF4949">
            <w:pPr>
              <w:snapToGrid w:val="0"/>
              <w:spacing w:before="120" w:after="120"/>
              <w:rPr>
                <w:rFonts w:ascii="Cambria" w:hAnsi="Cambria"/>
                <w:b/>
                <w:bCs/>
              </w:rPr>
            </w:pPr>
          </w:p>
        </w:tc>
      </w:tr>
    </w:tbl>
    <w:p w14:paraId="63AC57D8" w14:textId="77777777" w:rsidR="00220D91" w:rsidRPr="003E554D" w:rsidRDefault="00220D91" w:rsidP="00220D91">
      <w:pPr>
        <w:rPr>
          <w:rFonts w:ascii="Cambria" w:hAnsi="Cambria"/>
          <w:sz w:val="10"/>
          <w:szCs w:val="8"/>
        </w:rPr>
      </w:pPr>
    </w:p>
    <w:p w14:paraId="65B2F745" w14:textId="77777777" w:rsidR="00220D91" w:rsidRPr="00F7052E" w:rsidRDefault="00220D91" w:rsidP="00220D91">
      <w:pPr>
        <w:rPr>
          <w:rFonts w:ascii="Cambria" w:hAnsi="Cambria"/>
        </w:rPr>
      </w:pPr>
      <w:r w:rsidRPr="00F7052E">
        <w:rPr>
          <w:rFonts w:ascii="Cambria" w:hAnsi="Cambria"/>
        </w:rPr>
        <w:t xml:space="preserve">Note: Applicant should fill only one major function and one minor function </w:t>
      </w:r>
    </w:p>
    <w:p w14:paraId="1DC5114C" w14:textId="77777777" w:rsidR="00220D91" w:rsidRPr="003E554D" w:rsidRDefault="00220D91" w:rsidP="00220D91">
      <w:pPr>
        <w:rPr>
          <w:rFonts w:ascii="Cambria" w:hAnsi="Cambria"/>
          <w:sz w:val="2"/>
          <w:szCs w:val="2"/>
        </w:rPr>
      </w:pPr>
    </w:p>
    <w:tbl>
      <w:tblPr>
        <w:tblW w:w="10726" w:type="dxa"/>
        <w:tblInd w:w="-15" w:type="dxa"/>
        <w:tblLayout w:type="fixed"/>
        <w:tblLook w:val="0000" w:firstRow="0" w:lastRow="0" w:firstColumn="0" w:lastColumn="0" w:noHBand="0" w:noVBand="0"/>
      </w:tblPr>
      <w:tblGrid>
        <w:gridCol w:w="1536"/>
        <w:gridCol w:w="522"/>
        <w:gridCol w:w="627"/>
        <w:gridCol w:w="920"/>
        <w:gridCol w:w="1338"/>
        <w:gridCol w:w="420"/>
        <w:gridCol w:w="768"/>
        <w:gridCol w:w="282"/>
        <w:gridCol w:w="2567"/>
        <w:gridCol w:w="1746"/>
      </w:tblGrid>
      <w:tr w:rsidR="00220D91" w:rsidRPr="00F7052E" w14:paraId="014B6C51" w14:textId="77777777" w:rsidTr="00475EA7">
        <w:trPr>
          <w:trHeight w:val="566"/>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4F47579" w14:textId="77777777" w:rsidR="00220D91" w:rsidRPr="00F7052E" w:rsidRDefault="00220D91" w:rsidP="00475EA7">
            <w:pPr>
              <w:spacing w:before="120" w:after="120"/>
              <w:rPr>
                <w:rFonts w:ascii="Cambria" w:hAnsi="Cambria"/>
              </w:rPr>
            </w:pPr>
            <w:r w:rsidRPr="00F7052E">
              <w:rPr>
                <w:rFonts w:ascii="Cambria" w:hAnsi="Cambria"/>
                <w:b/>
                <w:bCs/>
                <w:sz w:val="28"/>
                <w:szCs w:val="28"/>
              </w:rPr>
              <w:t>5.1.   Teaching as Major Function</w:t>
            </w:r>
          </w:p>
        </w:tc>
      </w:tr>
      <w:tr w:rsidR="00220D91" w:rsidRPr="00F7052E" w14:paraId="68ED2519" w14:textId="77777777" w:rsidTr="00475EA7">
        <w:trPr>
          <w:trHeight w:val="503"/>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5870C3C" w14:textId="77777777" w:rsidR="00220D91" w:rsidRPr="00F7052E" w:rsidRDefault="00220D91" w:rsidP="00475EA7">
            <w:pPr>
              <w:spacing w:before="120" w:after="120"/>
              <w:rPr>
                <w:rFonts w:ascii="Cambria" w:hAnsi="Cambria"/>
              </w:rPr>
            </w:pPr>
            <w:r w:rsidRPr="00F7052E">
              <w:rPr>
                <w:rFonts w:ascii="Cambria" w:hAnsi="Cambria"/>
                <w:b/>
                <w:bCs/>
              </w:rPr>
              <w:t xml:space="preserve">5.1.1.  Teaching </w:t>
            </w:r>
          </w:p>
        </w:tc>
      </w:tr>
      <w:tr w:rsidR="00220D91" w:rsidRPr="00F7052E" w14:paraId="45A6D388" w14:textId="77777777" w:rsidTr="00475EA7">
        <w:trPr>
          <w:trHeight w:val="671"/>
        </w:trPr>
        <w:tc>
          <w:tcPr>
            <w:tcW w:w="1536" w:type="dxa"/>
            <w:tcBorders>
              <w:top w:val="single" w:sz="4" w:space="0" w:color="000000"/>
              <w:left w:val="single" w:sz="4" w:space="0" w:color="000000"/>
              <w:bottom w:val="single" w:sz="4" w:space="0" w:color="000000"/>
            </w:tcBorders>
            <w:shd w:val="clear" w:color="auto" w:fill="auto"/>
            <w:vAlign w:val="center"/>
          </w:tcPr>
          <w:p w14:paraId="6CB52A70" w14:textId="77777777" w:rsidR="00220D91" w:rsidRPr="00F7052E" w:rsidRDefault="00220D91" w:rsidP="00475EA7">
            <w:pPr>
              <w:jc w:val="center"/>
              <w:rPr>
                <w:rFonts w:ascii="Cambria" w:hAnsi="Cambria"/>
              </w:rPr>
            </w:pPr>
            <w:r w:rsidRPr="00F7052E">
              <w:rPr>
                <w:rFonts w:ascii="Cambria" w:hAnsi="Cambria"/>
                <w:b/>
                <w:bCs/>
              </w:rPr>
              <w:t>Course Id &amp; Course Title</w:t>
            </w:r>
          </w:p>
        </w:tc>
        <w:tc>
          <w:tcPr>
            <w:tcW w:w="1149" w:type="dxa"/>
            <w:gridSpan w:val="2"/>
            <w:tcBorders>
              <w:top w:val="single" w:sz="4" w:space="0" w:color="000000"/>
              <w:left w:val="single" w:sz="4" w:space="0" w:color="000000"/>
              <w:bottom w:val="single" w:sz="4" w:space="0" w:color="000000"/>
            </w:tcBorders>
            <w:shd w:val="clear" w:color="auto" w:fill="auto"/>
            <w:vAlign w:val="center"/>
          </w:tcPr>
          <w:p w14:paraId="7D29FC46" w14:textId="77777777" w:rsidR="00220D91" w:rsidRPr="00F7052E" w:rsidRDefault="00220D91" w:rsidP="00475EA7">
            <w:pPr>
              <w:jc w:val="center"/>
              <w:rPr>
                <w:rFonts w:ascii="Cambria" w:hAnsi="Cambria"/>
              </w:rPr>
            </w:pPr>
            <w:r w:rsidRPr="00F7052E">
              <w:rPr>
                <w:rFonts w:ascii="Cambria" w:hAnsi="Cambria"/>
                <w:b/>
                <w:bCs/>
              </w:rPr>
              <w:t>Credit Hours</w:t>
            </w:r>
          </w:p>
        </w:tc>
        <w:tc>
          <w:tcPr>
            <w:tcW w:w="2678" w:type="dxa"/>
            <w:gridSpan w:val="3"/>
            <w:tcBorders>
              <w:top w:val="single" w:sz="4" w:space="0" w:color="000000"/>
              <w:left w:val="single" w:sz="4" w:space="0" w:color="000000"/>
              <w:bottom w:val="single" w:sz="4" w:space="0" w:color="000000"/>
            </w:tcBorders>
            <w:shd w:val="clear" w:color="auto" w:fill="auto"/>
            <w:vAlign w:val="center"/>
          </w:tcPr>
          <w:p w14:paraId="4EC017B8" w14:textId="77777777" w:rsidR="00220D91" w:rsidRPr="00F7052E" w:rsidRDefault="00220D91" w:rsidP="00475EA7">
            <w:pPr>
              <w:jc w:val="center"/>
              <w:rPr>
                <w:rFonts w:ascii="Cambria" w:hAnsi="Cambria"/>
              </w:rPr>
            </w:pPr>
            <w:r w:rsidRPr="00F7052E">
              <w:rPr>
                <w:rFonts w:ascii="Cambria" w:hAnsi="Cambria"/>
                <w:b/>
                <w:bCs/>
              </w:rPr>
              <w:t>Credit load taken by applicant per year</w:t>
            </w:r>
          </w:p>
        </w:tc>
        <w:tc>
          <w:tcPr>
            <w:tcW w:w="768" w:type="dxa"/>
            <w:tcBorders>
              <w:top w:val="single" w:sz="4" w:space="0" w:color="000000"/>
              <w:left w:val="single" w:sz="4" w:space="0" w:color="000000"/>
              <w:bottom w:val="single" w:sz="4" w:space="0" w:color="000000"/>
            </w:tcBorders>
            <w:shd w:val="clear" w:color="auto" w:fill="auto"/>
            <w:vAlign w:val="center"/>
          </w:tcPr>
          <w:p w14:paraId="3A5AC549" w14:textId="77777777" w:rsidR="00220D91" w:rsidRPr="00F7052E" w:rsidRDefault="00220D91" w:rsidP="00475EA7">
            <w:pPr>
              <w:jc w:val="center"/>
              <w:rPr>
                <w:rFonts w:ascii="Cambria" w:hAnsi="Cambria"/>
              </w:rPr>
            </w:pPr>
            <w:r w:rsidRPr="00F7052E">
              <w:rPr>
                <w:rFonts w:ascii="Cambria" w:hAnsi="Cambria"/>
                <w:b/>
                <w:bCs/>
              </w:rPr>
              <w:t>Year</w:t>
            </w:r>
          </w:p>
        </w:tc>
        <w:tc>
          <w:tcPr>
            <w:tcW w:w="2849" w:type="dxa"/>
            <w:gridSpan w:val="2"/>
            <w:tcBorders>
              <w:top w:val="single" w:sz="4" w:space="0" w:color="000000"/>
              <w:left w:val="single" w:sz="4" w:space="0" w:color="000000"/>
              <w:bottom w:val="single" w:sz="4" w:space="0" w:color="000000"/>
            </w:tcBorders>
            <w:shd w:val="clear" w:color="auto" w:fill="auto"/>
            <w:vAlign w:val="center"/>
          </w:tcPr>
          <w:p w14:paraId="474F5A62" w14:textId="77777777" w:rsidR="00220D91" w:rsidRPr="00F7052E" w:rsidRDefault="00220D91" w:rsidP="00475EA7">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B4BC6" w14:textId="77777777" w:rsidR="00220D91" w:rsidRPr="00F7052E" w:rsidRDefault="00220D91" w:rsidP="00475EA7">
            <w:pPr>
              <w:jc w:val="center"/>
              <w:rPr>
                <w:rFonts w:ascii="Cambria" w:hAnsi="Cambria"/>
              </w:rPr>
            </w:pPr>
            <w:r w:rsidRPr="00F7052E">
              <w:rPr>
                <w:rFonts w:ascii="Cambria" w:hAnsi="Cambria"/>
                <w:b/>
                <w:bCs/>
              </w:rPr>
              <w:t>Marks Claimed by the Candidate</w:t>
            </w:r>
          </w:p>
        </w:tc>
      </w:tr>
      <w:tr w:rsidR="00220D91" w:rsidRPr="00F7052E" w14:paraId="39E72E6B" w14:textId="77777777" w:rsidTr="00BF4949">
        <w:trPr>
          <w:trHeight w:val="309"/>
        </w:trPr>
        <w:tc>
          <w:tcPr>
            <w:tcW w:w="1536" w:type="dxa"/>
            <w:tcBorders>
              <w:top w:val="single" w:sz="4" w:space="0" w:color="000000"/>
              <w:left w:val="single" w:sz="4" w:space="0" w:color="000000"/>
              <w:bottom w:val="single" w:sz="4" w:space="0" w:color="000000"/>
            </w:tcBorders>
            <w:shd w:val="clear" w:color="auto" w:fill="auto"/>
          </w:tcPr>
          <w:p w14:paraId="2C0DD1C3" w14:textId="77777777" w:rsidR="00220D91" w:rsidRPr="00F7052E" w:rsidRDefault="00220D91" w:rsidP="00BF4949">
            <w:pPr>
              <w:snapToGrid w:val="0"/>
              <w:rPr>
                <w:rFonts w:ascii="Cambria" w:hAnsi="Cambria"/>
                <w:b/>
                <w:bCs/>
              </w:rPr>
            </w:pPr>
          </w:p>
        </w:tc>
        <w:tc>
          <w:tcPr>
            <w:tcW w:w="1149" w:type="dxa"/>
            <w:gridSpan w:val="2"/>
            <w:tcBorders>
              <w:top w:val="single" w:sz="4" w:space="0" w:color="000000"/>
              <w:left w:val="single" w:sz="4" w:space="0" w:color="000000"/>
              <w:bottom w:val="single" w:sz="4" w:space="0" w:color="000000"/>
            </w:tcBorders>
            <w:shd w:val="clear" w:color="auto" w:fill="auto"/>
          </w:tcPr>
          <w:p w14:paraId="2934F903" w14:textId="77777777" w:rsidR="00220D91" w:rsidRPr="00F7052E" w:rsidRDefault="00220D91" w:rsidP="00BF4949">
            <w:pPr>
              <w:snapToGrid w:val="0"/>
              <w:rPr>
                <w:rFonts w:ascii="Cambria" w:hAnsi="Cambria"/>
                <w:b/>
                <w:bCs/>
              </w:rPr>
            </w:pPr>
          </w:p>
        </w:tc>
        <w:tc>
          <w:tcPr>
            <w:tcW w:w="2678" w:type="dxa"/>
            <w:gridSpan w:val="3"/>
            <w:tcBorders>
              <w:top w:val="single" w:sz="4" w:space="0" w:color="000000"/>
              <w:left w:val="single" w:sz="4" w:space="0" w:color="000000"/>
              <w:bottom w:val="single" w:sz="4" w:space="0" w:color="000000"/>
            </w:tcBorders>
            <w:shd w:val="clear" w:color="auto" w:fill="auto"/>
          </w:tcPr>
          <w:p w14:paraId="7041B364" w14:textId="77777777" w:rsidR="00220D91" w:rsidRPr="00F7052E" w:rsidRDefault="00220D91" w:rsidP="00BF4949">
            <w:pPr>
              <w:snapToGrid w:val="0"/>
              <w:rPr>
                <w:rFonts w:ascii="Cambria" w:hAnsi="Cambria"/>
                <w:b/>
                <w:bCs/>
              </w:rPr>
            </w:pPr>
          </w:p>
        </w:tc>
        <w:tc>
          <w:tcPr>
            <w:tcW w:w="768" w:type="dxa"/>
            <w:tcBorders>
              <w:top w:val="single" w:sz="4" w:space="0" w:color="000000"/>
              <w:left w:val="single" w:sz="4" w:space="0" w:color="000000"/>
              <w:bottom w:val="single" w:sz="4" w:space="0" w:color="000000"/>
            </w:tcBorders>
            <w:shd w:val="clear" w:color="auto" w:fill="auto"/>
          </w:tcPr>
          <w:p w14:paraId="238BF239" w14:textId="77777777" w:rsidR="00220D91" w:rsidRPr="00F7052E" w:rsidRDefault="00220D91" w:rsidP="00BF4949">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4AD847F4" w14:textId="77777777" w:rsidR="00220D91" w:rsidRPr="00F7052E" w:rsidRDefault="00220D91"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664D2DE9" w14:textId="77777777" w:rsidR="00220D91" w:rsidRPr="00F7052E" w:rsidRDefault="00220D91" w:rsidP="00BF4949">
            <w:pPr>
              <w:snapToGrid w:val="0"/>
              <w:rPr>
                <w:rFonts w:ascii="Cambria" w:hAnsi="Cambria"/>
              </w:rPr>
            </w:pPr>
          </w:p>
        </w:tc>
      </w:tr>
      <w:tr w:rsidR="00220D91" w:rsidRPr="00F7052E" w14:paraId="50765C91" w14:textId="77777777" w:rsidTr="00BF4949">
        <w:trPr>
          <w:trHeight w:val="251"/>
        </w:trPr>
        <w:tc>
          <w:tcPr>
            <w:tcW w:w="1536" w:type="dxa"/>
            <w:tcBorders>
              <w:top w:val="single" w:sz="4" w:space="0" w:color="000000"/>
              <w:left w:val="single" w:sz="4" w:space="0" w:color="000000"/>
              <w:bottom w:val="single" w:sz="4" w:space="0" w:color="000000"/>
            </w:tcBorders>
            <w:shd w:val="clear" w:color="auto" w:fill="auto"/>
          </w:tcPr>
          <w:p w14:paraId="74EC927D" w14:textId="77777777" w:rsidR="00220D91" w:rsidRPr="00F7052E" w:rsidRDefault="00220D91" w:rsidP="00BF4949">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14:paraId="32BCBA86" w14:textId="77777777" w:rsidR="00220D91" w:rsidRPr="00F7052E" w:rsidRDefault="00220D91" w:rsidP="00BF4949">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14:paraId="0D4C7CED" w14:textId="77777777" w:rsidR="00220D91" w:rsidRPr="00F7052E" w:rsidRDefault="00220D91" w:rsidP="00BF4949">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14:paraId="4A614632" w14:textId="77777777" w:rsidR="00220D91" w:rsidRPr="00F7052E" w:rsidRDefault="00220D91" w:rsidP="00BF4949">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10CECB8D" w14:textId="77777777" w:rsidR="00220D91" w:rsidRPr="00F7052E" w:rsidRDefault="00220D91"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68639C76" w14:textId="77777777" w:rsidR="00220D91" w:rsidRPr="00F7052E" w:rsidRDefault="00220D91" w:rsidP="00BF4949">
            <w:pPr>
              <w:snapToGrid w:val="0"/>
              <w:rPr>
                <w:rFonts w:ascii="Cambria" w:hAnsi="Cambria"/>
              </w:rPr>
            </w:pPr>
          </w:p>
        </w:tc>
      </w:tr>
      <w:tr w:rsidR="00220D91" w:rsidRPr="00F7052E" w14:paraId="41F9B658" w14:textId="77777777" w:rsidTr="00BF4949">
        <w:trPr>
          <w:trHeight w:val="233"/>
        </w:trPr>
        <w:tc>
          <w:tcPr>
            <w:tcW w:w="1536" w:type="dxa"/>
            <w:tcBorders>
              <w:top w:val="single" w:sz="4" w:space="0" w:color="000000"/>
              <w:left w:val="single" w:sz="4" w:space="0" w:color="000000"/>
              <w:bottom w:val="single" w:sz="4" w:space="0" w:color="000000"/>
            </w:tcBorders>
            <w:shd w:val="clear" w:color="auto" w:fill="auto"/>
          </w:tcPr>
          <w:p w14:paraId="67CA109F" w14:textId="77777777" w:rsidR="00220D91" w:rsidRPr="00F7052E" w:rsidRDefault="00220D91" w:rsidP="00BF4949">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14:paraId="4DEC9DD2" w14:textId="77777777" w:rsidR="00220D91" w:rsidRPr="00F7052E" w:rsidRDefault="00220D91" w:rsidP="00BF4949">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14:paraId="096F5703" w14:textId="77777777" w:rsidR="00220D91" w:rsidRPr="00F7052E" w:rsidRDefault="00220D91" w:rsidP="00BF4949">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14:paraId="0F69B9C7" w14:textId="77777777" w:rsidR="00220D91" w:rsidRPr="00F7052E" w:rsidRDefault="00220D91" w:rsidP="00BF4949">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6608B6CC" w14:textId="77777777" w:rsidR="00220D91" w:rsidRPr="00F7052E" w:rsidRDefault="00220D91"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77599017" w14:textId="77777777" w:rsidR="00220D91" w:rsidRPr="00F7052E" w:rsidRDefault="00220D91" w:rsidP="00BF4949">
            <w:pPr>
              <w:snapToGrid w:val="0"/>
              <w:rPr>
                <w:rFonts w:ascii="Cambria" w:hAnsi="Cambria"/>
              </w:rPr>
            </w:pPr>
          </w:p>
        </w:tc>
      </w:tr>
      <w:tr w:rsidR="00220D91" w:rsidRPr="00F7052E" w14:paraId="39FC29AC" w14:textId="77777777" w:rsidTr="00BF4949">
        <w:trPr>
          <w:trHeight w:val="233"/>
        </w:trPr>
        <w:tc>
          <w:tcPr>
            <w:tcW w:w="1536" w:type="dxa"/>
            <w:tcBorders>
              <w:top w:val="single" w:sz="4" w:space="0" w:color="000000"/>
              <w:left w:val="single" w:sz="4" w:space="0" w:color="000000"/>
              <w:bottom w:val="single" w:sz="4" w:space="0" w:color="000000"/>
            </w:tcBorders>
            <w:shd w:val="clear" w:color="auto" w:fill="auto"/>
          </w:tcPr>
          <w:p w14:paraId="23D52EB4" w14:textId="77777777" w:rsidR="00220D91" w:rsidRPr="00F7052E" w:rsidRDefault="00220D91" w:rsidP="00BF4949">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14:paraId="446D75F9" w14:textId="77777777" w:rsidR="00220D91" w:rsidRPr="00F7052E" w:rsidRDefault="00220D91" w:rsidP="00BF4949">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14:paraId="3653AF58" w14:textId="77777777" w:rsidR="00220D91" w:rsidRPr="00F7052E" w:rsidRDefault="00220D91" w:rsidP="00BF4949">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14:paraId="437A8D4C" w14:textId="77777777" w:rsidR="00220D91" w:rsidRPr="00F7052E" w:rsidRDefault="00220D91" w:rsidP="00BF4949">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4F8B7DA4" w14:textId="77777777" w:rsidR="00220D91" w:rsidRPr="00F7052E" w:rsidRDefault="00220D91"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355FDF09" w14:textId="77777777" w:rsidR="00220D91" w:rsidRPr="00F7052E" w:rsidRDefault="00220D91" w:rsidP="00BF4949">
            <w:pPr>
              <w:snapToGrid w:val="0"/>
              <w:rPr>
                <w:rFonts w:ascii="Cambria" w:hAnsi="Cambria"/>
              </w:rPr>
            </w:pPr>
          </w:p>
        </w:tc>
      </w:tr>
      <w:tr w:rsidR="003E554D" w:rsidRPr="00F7052E" w14:paraId="4ED05B07" w14:textId="77777777" w:rsidTr="00BF4949">
        <w:trPr>
          <w:trHeight w:val="233"/>
        </w:trPr>
        <w:tc>
          <w:tcPr>
            <w:tcW w:w="1536" w:type="dxa"/>
            <w:tcBorders>
              <w:top w:val="single" w:sz="4" w:space="0" w:color="000000"/>
              <w:left w:val="single" w:sz="4" w:space="0" w:color="000000"/>
              <w:bottom w:val="single" w:sz="4" w:space="0" w:color="000000"/>
            </w:tcBorders>
            <w:shd w:val="clear" w:color="auto" w:fill="auto"/>
          </w:tcPr>
          <w:p w14:paraId="5AAA1965" w14:textId="77777777" w:rsidR="003E554D" w:rsidRPr="00F7052E" w:rsidRDefault="003E554D" w:rsidP="00BF4949">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14:paraId="4A9D1C8B" w14:textId="77777777" w:rsidR="003E554D" w:rsidRPr="00F7052E" w:rsidRDefault="003E554D" w:rsidP="00BF4949">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14:paraId="085CED12" w14:textId="77777777" w:rsidR="003E554D" w:rsidRPr="00F7052E" w:rsidRDefault="003E554D" w:rsidP="00BF4949">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14:paraId="6FFF8694" w14:textId="77777777" w:rsidR="003E554D" w:rsidRPr="00F7052E" w:rsidRDefault="003E554D" w:rsidP="00BF4949">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38DAE110" w14:textId="77777777" w:rsidR="003E554D" w:rsidRPr="00F7052E" w:rsidRDefault="003E554D"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3FF9020C" w14:textId="77777777" w:rsidR="003E554D" w:rsidRPr="00F7052E" w:rsidRDefault="003E554D" w:rsidP="00BF4949">
            <w:pPr>
              <w:snapToGrid w:val="0"/>
              <w:rPr>
                <w:rFonts w:ascii="Cambria" w:hAnsi="Cambria"/>
              </w:rPr>
            </w:pPr>
          </w:p>
        </w:tc>
      </w:tr>
      <w:tr w:rsidR="003E554D" w:rsidRPr="00F7052E" w14:paraId="7216D44E" w14:textId="77777777" w:rsidTr="00BF4949">
        <w:trPr>
          <w:trHeight w:val="233"/>
        </w:trPr>
        <w:tc>
          <w:tcPr>
            <w:tcW w:w="1536" w:type="dxa"/>
            <w:tcBorders>
              <w:top w:val="single" w:sz="4" w:space="0" w:color="000000"/>
              <w:left w:val="single" w:sz="4" w:space="0" w:color="000000"/>
              <w:bottom w:val="single" w:sz="4" w:space="0" w:color="000000"/>
            </w:tcBorders>
            <w:shd w:val="clear" w:color="auto" w:fill="auto"/>
          </w:tcPr>
          <w:p w14:paraId="6CBC77B7" w14:textId="77777777" w:rsidR="003E554D" w:rsidRPr="00F7052E" w:rsidRDefault="003E554D" w:rsidP="00BF4949">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14:paraId="15498884" w14:textId="77777777" w:rsidR="003E554D" w:rsidRPr="00F7052E" w:rsidRDefault="003E554D" w:rsidP="00BF4949">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14:paraId="4106EC1F" w14:textId="77777777" w:rsidR="003E554D" w:rsidRPr="00F7052E" w:rsidRDefault="003E554D" w:rsidP="00BF4949">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14:paraId="419D35A2" w14:textId="77777777" w:rsidR="003E554D" w:rsidRPr="00F7052E" w:rsidRDefault="003E554D" w:rsidP="00BF4949">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471F4F8F" w14:textId="77777777" w:rsidR="003E554D" w:rsidRPr="00F7052E" w:rsidRDefault="003E554D"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173BF446" w14:textId="77777777" w:rsidR="003E554D" w:rsidRPr="00F7052E" w:rsidRDefault="003E554D" w:rsidP="00BF4949">
            <w:pPr>
              <w:snapToGrid w:val="0"/>
              <w:rPr>
                <w:rFonts w:ascii="Cambria" w:hAnsi="Cambria"/>
              </w:rPr>
            </w:pPr>
          </w:p>
        </w:tc>
      </w:tr>
      <w:tr w:rsidR="00220D91" w:rsidRPr="00F7052E" w14:paraId="7A090B01" w14:textId="77777777" w:rsidTr="00475EA7">
        <w:trPr>
          <w:trHeight w:val="401"/>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9D77751" w14:textId="77777777" w:rsidR="00220D91" w:rsidRPr="00F7052E" w:rsidRDefault="00220D91" w:rsidP="00475EA7">
            <w:pPr>
              <w:spacing w:before="120" w:after="120"/>
              <w:rPr>
                <w:rFonts w:ascii="Cambria" w:hAnsi="Cambria"/>
              </w:rPr>
            </w:pPr>
            <w:r w:rsidRPr="00F7052E">
              <w:rPr>
                <w:rFonts w:ascii="Cambria" w:hAnsi="Cambria"/>
                <w:b/>
                <w:bCs/>
              </w:rPr>
              <w:lastRenderedPageBreak/>
              <w:t>5.1.2   Research Guidance as Major Guide or Co-Guide</w:t>
            </w:r>
          </w:p>
        </w:tc>
      </w:tr>
      <w:tr w:rsidR="00220D91" w:rsidRPr="00F7052E" w14:paraId="32DF4F3E" w14:textId="77777777" w:rsidTr="00475EA7">
        <w:trPr>
          <w:trHeight w:val="827"/>
        </w:trPr>
        <w:tc>
          <w:tcPr>
            <w:tcW w:w="2058" w:type="dxa"/>
            <w:gridSpan w:val="2"/>
            <w:tcBorders>
              <w:top w:val="single" w:sz="4" w:space="0" w:color="000000"/>
              <w:left w:val="single" w:sz="4" w:space="0" w:color="000000"/>
              <w:bottom w:val="single" w:sz="4" w:space="0" w:color="000000"/>
            </w:tcBorders>
            <w:shd w:val="clear" w:color="auto" w:fill="auto"/>
            <w:vAlign w:val="center"/>
          </w:tcPr>
          <w:p w14:paraId="47F8287D" w14:textId="77777777" w:rsidR="00220D91" w:rsidRPr="00F7052E" w:rsidRDefault="00220D91" w:rsidP="00475EA7">
            <w:pPr>
              <w:jc w:val="center"/>
              <w:rPr>
                <w:rFonts w:ascii="Cambria" w:hAnsi="Cambria"/>
              </w:rPr>
            </w:pPr>
            <w:r w:rsidRPr="00F7052E">
              <w:rPr>
                <w:rFonts w:ascii="Cambria" w:hAnsi="Cambria"/>
                <w:b/>
                <w:bCs/>
              </w:rPr>
              <w:t>Name of Student</w:t>
            </w:r>
          </w:p>
        </w:tc>
        <w:tc>
          <w:tcPr>
            <w:tcW w:w="1547" w:type="dxa"/>
            <w:gridSpan w:val="2"/>
            <w:tcBorders>
              <w:top w:val="single" w:sz="4" w:space="0" w:color="000000"/>
              <w:left w:val="single" w:sz="4" w:space="0" w:color="000000"/>
              <w:bottom w:val="single" w:sz="4" w:space="0" w:color="000000"/>
            </w:tcBorders>
            <w:shd w:val="clear" w:color="auto" w:fill="auto"/>
            <w:vAlign w:val="center"/>
          </w:tcPr>
          <w:p w14:paraId="16361875" w14:textId="77777777" w:rsidR="00220D91" w:rsidRPr="00F7052E" w:rsidRDefault="00220D91" w:rsidP="00475EA7">
            <w:pPr>
              <w:jc w:val="center"/>
              <w:rPr>
                <w:rFonts w:ascii="Cambria" w:hAnsi="Cambria"/>
              </w:rPr>
            </w:pPr>
            <w:r w:rsidRPr="00F7052E">
              <w:rPr>
                <w:rFonts w:ascii="Cambria" w:hAnsi="Cambria"/>
                <w:b/>
                <w:bCs/>
              </w:rPr>
              <w:t>Degree  Programme</w:t>
            </w:r>
          </w:p>
        </w:tc>
        <w:tc>
          <w:tcPr>
            <w:tcW w:w="1338" w:type="dxa"/>
            <w:tcBorders>
              <w:top w:val="single" w:sz="4" w:space="0" w:color="000000"/>
              <w:left w:val="single" w:sz="4" w:space="0" w:color="000000"/>
              <w:bottom w:val="single" w:sz="4" w:space="0" w:color="000000"/>
            </w:tcBorders>
            <w:shd w:val="clear" w:color="auto" w:fill="auto"/>
            <w:vAlign w:val="center"/>
          </w:tcPr>
          <w:p w14:paraId="3454FA33" w14:textId="7C2A47BD" w:rsidR="00220D91" w:rsidRPr="00F7052E" w:rsidRDefault="00220D91" w:rsidP="00475EA7">
            <w:pPr>
              <w:jc w:val="center"/>
              <w:rPr>
                <w:rFonts w:ascii="Cambria" w:hAnsi="Cambria"/>
              </w:rPr>
            </w:pPr>
            <w:r w:rsidRPr="00F7052E">
              <w:rPr>
                <w:rFonts w:ascii="Cambria" w:hAnsi="Cambria"/>
                <w:b/>
                <w:bCs/>
              </w:rPr>
              <w:t>Year of Completion</w:t>
            </w:r>
          </w:p>
        </w:tc>
        <w:tc>
          <w:tcPr>
            <w:tcW w:w="1470" w:type="dxa"/>
            <w:gridSpan w:val="3"/>
            <w:tcBorders>
              <w:top w:val="single" w:sz="4" w:space="0" w:color="000000"/>
              <w:left w:val="single" w:sz="4" w:space="0" w:color="000000"/>
              <w:bottom w:val="single" w:sz="4" w:space="0" w:color="000000"/>
            </w:tcBorders>
            <w:shd w:val="clear" w:color="auto" w:fill="auto"/>
            <w:vAlign w:val="center"/>
          </w:tcPr>
          <w:p w14:paraId="3B0F4B1F" w14:textId="77777777" w:rsidR="00220D91" w:rsidRPr="00F7052E" w:rsidRDefault="00220D91" w:rsidP="00475EA7">
            <w:pPr>
              <w:jc w:val="center"/>
              <w:rPr>
                <w:rFonts w:ascii="Cambria" w:hAnsi="Cambria"/>
              </w:rPr>
            </w:pPr>
            <w:r w:rsidRPr="00F7052E">
              <w:rPr>
                <w:rFonts w:ascii="Cambria" w:hAnsi="Cambria"/>
                <w:b/>
                <w:bCs/>
              </w:rPr>
              <w:t>Major Guide / Co-Guide</w:t>
            </w:r>
          </w:p>
        </w:tc>
        <w:tc>
          <w:tcPr>
            <w:tcW w:w="2567" w:type="dxa"/>
            <w:tcBorders>
              <w:top w:val="single" w:sz="4" w:space="0" w:color="000000"/>
              <w:left w:val="single" w:sz="4" w:space="0" w:color="000000"/>
              <w:bottom w:val="single" w:sz="4" w:space="0" w:color="000000"/>
            </w:tcBorders>
            <w:shd w:val="clear" w:color="auto" w:fill="auto"/>
            <w:vAlign w:val="center"/>
          </w:tcPr>
          <w:p w14:paraId="54C1C0DF" w14:textId="77777777" w:rsidR="00220D91" w:rsidRPr="00F7052E" w:rsidRDefault="00220D91" w:rsidP="00475EA7">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11855" w14:textId="77777777" w:rsidR="00220D91" w:rsidRPr="00F7052E" w:rsidRDefault="00220D91" w:rsidP="00475EA7">
            <w:pPr>
              <w:jc w:val="center"/>
              <w:rPr>
                <w:rFonts w:ascii="Cambria" w:hAnsi="Cambria"/>
              </w:rPr>
            </w:pPr>
            <w:r w:rsidRPr="00F7052E">
              <w:rPr>
                <w:rFonts w:ascii="Cambria" w:hAnsi="Cambria"/>
                <w:b/>
                <w:bCs/>
              </w:rPr>
              <w:t>Marks Claimed by the Candidate</w:t>
            </w:r>
          </w:p>
        </w:tc>
      </w:tr>
      <w:tr w:rsidR="00220D91" w:rsidRPr="00F7052E" w14:paraId="5446752A" w14:textId="77777777" w:rsidTr="00BF4949">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3BEFD99C" w14:textId="77777777" w:rsidR="00220D91" w:rsidRPr="00F7052E" w:rsidRDefault="00220D91" w:rsidP="00BF4949">
            <w:pPr>
              <w:snapToGrid w:val="0"/>
              <w:rPr>
                <w:rFonts w:ascii="Cambria" w:hAnsi="Cambria"/>
                <w:b/>
                <w:bCs/>
              </w:rPr>
            </w:pPr>
          </w:p>
        </w:tc>
        <w:tc>
          <w:tcPr>
            <w:tcW w:w="1547" w:type="dxa"/>
            <w:gridSpan w:val="2"/>
            <w:tcBorders>
              <w:top w:val="single" w:sz="4" w:space="0" w:color="000000"/>
              <w:left w:val="single" w:sz="4" w:space="0" w:color="000000"/>
              <w:bottom w:val="single" w:sz="4" w:space="0" w:color="000000"/>
            </w:tcBorders>
            <w:shd w:val="clear" w:color="auto" w:fill="auto"/>
          </w:tcPr>
          <w:p w14:paraId="7B7C1893" w14:textId="77777777" w:rsidR="00220D91" w:rsidRPr="00F7052E" w:rsidRDefault="00220D91" w:rsidP="00BF4949">
            <w:pPr>
              <w:snapToGrid w:val="0"/>
              <w:rPr>
                <w:rFonts w:ascii="Cambria" w:hAnsi="Cambria"/>
                <w:b/>
                <w:bCs/>
              </w:rPr>
            </w:pPr>
          </w:p>
        </w:tc>
        <w:tc>
          <w:tcPr>
            <w:tcW w:w="1338" w:type="dxa"/>
            <w:tcBorders>
              <w:top w:val="single" w:sz="4" w:space="0" w:color="000000"/>
              <w:left w:val="single" w:sz="4" w:space="0" w:color="000000"/>
              <w:bottom w:val="single" w:sz="4" w:space="0" w:color="000000"/>
            </w:tcBorders>
            <w:shd w:val="clear" w:color="auto" w:fill="auto"/>
          </w:tcPr>
          <w:p w14:paraId="62C7B69D" w14:textId="77777777" w:rsidR="00220D91" w:rsidRPr="00F7052E" w:rsidRDefault="00220D91" w:rsidP="00BF4949">
            <w:pPr>
              <w:snapToGrid w:val="0"/>
              <w:rPr>
                <w:rFonts w:ascii="Cambria" w:hAnsi="Cambria"/>
                <w:b/>
                <w:bCs/>
              </w:rPr>
            </w:pPr>
          </w:p>
        </w:tc>
        <w:tc>
          <w:tcPr>
            <w:tcW w:w="1470" w:type="dxa"/>
            <w:gridSpan w:val="3"/>
            <w:tcBorders>
              <w:top w:val="single" w:sz="4" w:space="0" w:color="000000"/>
              <w:left w:val="single" w:sz="4" w:space="0" w:color="000000"/>
              <w:bottom w:val="single" w:sz="4" w:space="0" w:color="000000"/>
            </w:tcBorders>
            <w:shd w:val="clear" w:color="auto" w:fill="auto"/>
          </w:tcPr>
          <w:p w14:paraId="22B57E94" w14:textId="77777777" w:rsidR="00220D91" w:rsidRPr="00F7052E" w:rsidRDefault="00220D91" w:rsidP="00BF4949">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27C5A991" w14:textId="77777777" w:rsidR="00220D91" w:rsidRPr="00F7052E" w:rsidRDefault="00220D91"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6506E32F" w14:textId="77777777" w:rsidR="00220D91" w:rsidRPr="00F7052E" w:rsidRDefault="00220D91" w:rsidP="00BF4949">
            <w:pPr>
              <w:snapToGrid w:val="0"/>
              <w:rPr>
                <w:rFonts w:ascii="Cambria" w:hAnsi="Cambria"/>
              </w:rPr>
            </w:pPr>
          </w:p>
        </w:tc>
      </w:tr>
      <w:tr w:rsidR="00220D91" w:rsidRPr="00F7052E" w14:paraId="38B590B0" w14:textId="77777777" w:rsidTr="00BF4949">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2E09A619" w14:textId="77777777" w:rsidR="00220D91" w:rsidRPr="00F7052E" w:rsidRDefault="00220D91" w:rsidP="00BF4949">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14:paraId="4335DEC1" w14:textId="77777777" w:rsidR="00220D91" w:rsidRPr="00F7052E" w:rsidRDefault="00220D91" w:rsidP="00BF4949">
            <w:pPr>
              <w:snapToGrid w:val="0"/>
              <w:rPr>
                <w:rFonts w:ascii="Cambria" w:hAnsi="Cambria"/>
              </w:rPr>
            </w:pPr>
          </w:p>
        </w:tc>
        <w:tc>
          <w:tcPr>
            <w:tcW w:w="1338" w:type="dxa"/>
            <w:tcBorders>
              <w:top w:val="single" w:sz="4" w:space="0" w:color="000000"/>
              <w:left w:val="single" w:sz="4" w:space="0" w:color="000000"/>
              <w:bottom w:val="single" w:sz="4" w:space="0" w:color="000000"/>
            </w:tcBorders>
            <w:shd w:val="clear" w:color="auto" w:fill="auto"/>
          </w:tcPr>
          <w:p w14:paraId="04AF6B82" w14:textId="77777777" w:rsidR="00220D91" w:rsidRPr="00F7052E" w:rsidRDefault="00220D91" w:rsidP="00BF4949">
            <w:pPr>
              <w:snapToGrid w:val="0"/>
              <w:rPr>
                <w:rFonts w:ascii="Cambria" w:hAnsi="Cambria"/>
              </w:rPr>
            </w:pPr>
          </w:p>
        </w:tc>
        <w:tc>
          <w:tcPr>
            <w:tcW w:w="1470" w:type="dxa"/>
            <w:gridSpan w:val="3"/>
            <w:tcBorders>
              <w:top w:val="single" w:sz="4" w:space="0" w:color="000000"/>
              <w:left w:val="single" w:sz="4" w:space="0" w:color="000000"/>
              <w:bottom w:val="single" w:sz="4" w:space="0" w:color="000000"/>
            </w:tcBorders>
            <w:shd w:val="clear" w:color="auto" w:fill="auto"/>
          </w:tcPr>
          <w:p w14:paraId="58BC0216" w14:textId="77777777" w:rsidR="00220D91" w:rsidRPr="00F7052E" w:rsidRDefault="00220D91" w:rsidP="00BF4949">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3FA8F81C" w14:textId="77777777" w:rsidR="00220D91" w:rsidRPr="00F7052E" w:rsidRDefault="00220D91"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50431626" w14:textId="77777777" w:rsidR="00220D91" w:rsidRPr="00F7052E" w:rsidRDefault="00220D91" w:rsidP="00BF4949">
            <w:pPr>
              <w:snapToGrid w:val="0"/>
              <w:rPr>
                <w:rFonts w:ascii="Cambria" w:hAnsi="Cambria"/>
              </w:rPr>
            </w:pPr>
          </w:p>
        </w:tc>
      </w:tr>
      <w:tr w:rsidR="00220D91" w:rsidRPr="00F7052E" w14:paraId="558FE1B6" w14:textId="77777777" w:rsidTr="00BF4949">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287C8475" w14:textId="77777777" w:rsidR="00220D91" w:rsidRPr="00F7052E" w:rsidRDefault="00220D91" w:rsidP="00BF4949">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14:paraId="4BF25226" w14:textId="77777777" w:rsidR="00220D91" w:rsidRPr="00F7052E" w:rsidRDefault="00220D91" w:rsidP="00BF4949">
            <w:pPr>
              <w:snapToGrid w:val="0"/>
              <w:rPr>
                <w:rFonts w:ascii="Cambria" w:hAnsi="Cambria"/>
              </w:rPr>
            </w:pPr>
          </w:p>
        </w:tc>
        <w:tc>
          <w:tcPr>
            <w:tcW w:w="1338" w:type="dxa"/>
            <w:tcBorders>
              <w:top w:val="single" w:sz="4" w:space="0" w:color="000000"/>
              <w:left w:val="single" w:sz="4" w:space="0" w:color="000000"/>
              <w:bottom w:val="single" w:sz="4" w:space="0" w:color="000000"/>
            </w:tcBorders>
            <w:shd w:val="clear" w:color="auto" w:fill="auto"/>
          </w:tcPr>
          <w:p w14:paraId="2A4646E2" w14:textId="77777777" w:rsidR="00220D91" w:rsidRPr="00F7052E" w:rsidRDefault="00220D91" w:rsidP="00BF4949">
            <w:pPr>
              <w:snapToGrid w:val="0"/>
              <w:rPr>
                <w:rFonts w:ascii="Cambria" w:hAnsi="Cambria"/>
              </w:rPr>
            </w:pPr>
          </w:p>
        </w:tc>
        <w:tc>
          <w:tcPr>
            <w:tcW w:w="1470" w:type="dxa"/>
            <w:gridSpan w:val="3"/>
            <w:tcBorders>
              <w:top w:val="single" w:sz="4" w:space="0" w:color="000000"/>
              <w:left w:val="single" w:sz="4" w:space="0" w:color="000000"/>
              <w:bottom w:val="single" w:sz="4" w:space="0" w:color="000000"/>
            </w:tcBorders>
            <w:shd w:val="clear" w:color="auto" w:fill="auto"/>
          </w:tcPr>
          <w:p w14:paraId="651A2617" w14:textId="77777777" w:rsidR="00220D91" w:rsidRPr="00F7052E" w:rsidRDefault="00220D91" w:rsidP="00BF4949">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37341FF7" w14:textId="77777777" w:rsidR="00220D91" w:rsidRPr="00F7052E" w:rsidRDefault="00220D91"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65BB17E0" w14:textId="77777777" w:rsidR="00220D91" w:rsidRPr="00F7052E" w:rsidRDefault="00220D91" w:rsidP="00BF4949">
            <w:pPr>
              <w:snapToGrid w:val="0"/>
              <w:rPr>
                <w:rFonts w:ascii="Cambria" w:hAnsi="Cambria"/>
              </w:rPr>
            </w:pPr>
          </w:p>
        </w:tc>
      </w:tr>
      <w:tr w:rsidR="00220D91" w:rsidRPr="00F7052E" w14:paraId="4651C7FE" w14:textId="77777777" w:rsidTr="00BF4949">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0BD2EE31" w14:textId="77777777" w:rsidR="00220D91" w:rsidRPr="00F7052E" w:rsidRDefault="00220D91" w:rsidP="00BF4949">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14:paraId="360896EF" w14:textId="77777777" w:rsidR="00220D91" w:rsidRPr="00F7052E" w:rsidRDefault="00220D91" w:rsidP="00BF4949">
            <w:pPr>
              <w:snapToGrid w:val="0"/>
              <w:rPr>
                <w:rFonts w:ascii="Cambria" w:hAnsi="Cambria"/>
              </w:rPr>
            </w:pPr>
          </w:p>
        </w:tc>
        <w:tc>
          <w:tcPr>
            <w:tcW w:w="1338" w:type="dxa"/>
            <w:tcBorders>
              <w:top w:val="single" w:sz="4" w:space="0" w:color="000000"/>
              <w:left w:val="single" w:sz="4" w:space="0" w:color="000000"/>
              <w:bottom w:val="single" w:sz="4" w:space="0" w:color="000000"/>
            </w:tcBorders>
            <w:shd w:val="clear" w:color="auto" w:fill="auto"/>
          </w:tcPr>
          <w:p w14:paraId="02930D18" w14:textId="77777777" w:rsidR="00220D91" w:rsidRPr="00F7052E" w:rsidRDefault="00220D91" w:rsidP="00BF4949">
            <w:pPr>
              <w:snapToGrid w:val="0"/>
              <w:rPr>
                <w:rFonts w:ascii="Cambria" w:hAnsi="Cambria"/>
              </w:rPr>
            </w:pPr>
          </w:p>
        </w:tc>
        <w:tc>
          <w:tcPr>
            <w:tcW w:w="1470" w:type="dxa"/>
            <w:gridSpan w:val="3"/>
            <w:tcBorders>
              <w:top w:val="single" w:sz="4" w:space="0" w:color="000000"/>
              <w:left w:val="single" w:sz="4" w:space="0" w:color="000000"/>
              <w:bottom w:val="single" w:sz="4" w:space="0" w:color="000000"/>
            </w:tcBorders>
            <w:shd w:val="clear" w:color="auto" w:fill="auto"/>
          </w:tcPr>
          <w:p w14:paraId="5E6A0305" w14:textId="77777777" w:rsidR="00220D91" w:rsidRPr="00F7052E" w:rsidRDefault="00220D91" w:rsidP="00BF4949">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2402C497" w14:textId="77777777" w:rsidR="00220D91" w:rsidRPr="00F7052E" w:rsidRDefault="00220D91"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193CA34F" w14:textId="77777777" w:rsidR="00220D91" w:rsidRPr="00F7052E" w:rsidRDefault="00220D91" w:rsidP="00BF4949">
            <w:pPr>
              <w:snapToGrid w:val="0"/>
              <w:rPr>
                <w:rFonts w:ascii="Cambria" w:hAnsi="Cambria"/>
              </w:rPr>
            </w:pPr>
          </w:p>
        </w:tc>
      </w:tr>
      <w:tr w:rsidR="00220D91" w:rsidRPr="00F7052E" w14:paraId="53546119" w14:textId="77777777" w:rsidTr="00BF4949">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4A724140" w14:textId="77777777" w:rsidR="00220D91" w:rsidRPr="00F7052E" w:rsidRDefault="00220D91" w:rsidP="00BF4949">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14:paraId="1C3E1642" w14:textId="77777777" w:rsidR="00220D91" w:rsidRPr="00F7052E" w:rsidRDefault="00220D91" w:rsidP="00BF4949">
            <w:pPr>
              <w:snapToGrid w:val="0"/>
              <w:rPr>
                <w:rFonts w:ascii="Cambria" w:hAnsi="Cambria"/>
              </w:rPr>
            </w:pPr>
          </w:p>
        </w:tc>
        <w:tc>
          <w:tcPr>
            <w:tcW w:w="1338" w:type="dxa"/>
            <w:tcBorders>
              <w:top w:val="single" w:sz="4" w:space="0" w:color="000000"/>
              <w:left w:val="single" w:sz="4" w:space="0" w:color="000000"/>
              <w:bottom w:val="single" w:sz="4" w:space="0" w:color="000000"/>
            </w:tcBorders>
            <w:shd w:val="clear" w:color="auto" w:fill="auto"/>
          </w:tcPr>
          <w:p w14:paraId="14E8ABEF" w14:textId="77777777" w:rsidR="00220D91" w:rsidRPr="00F7052E" w:rsidRDefault="00220D91" w:rsidP="00BF4949">
            <w:pPr>
              <w:snapToGrid w:val="0"/>
              <w:rPr>
                <w:rFonts w:ascii="Cambria" w:hAnsi="Cambria"/>
              </w:rPr>
            </w:pPr>
          </w:p>
        </w:tc>
        <w:tc>
          <w:tcPr>
            <w:tcW w:w="1470" w:type="dxa"/>
            <w:gridSpan w:val="3"/>
            <w:tcBorders>
              <w:top w:val="single" w:sz="4" w:space="0" w:color="000000"/>
              <w:left w:val="single" w:sz="4" w:space="0" w:color="000000"/>
              <w:bottom w:val="single" w:sz="4" w:space="0" w:color="000000"/>
            </w:tcBorders>
            <w:shd w:val="clear" w:color="auto" w:fill="auto"/>
          </w:tcPr>
          <w:p w14:paraId="3D18AE04" w14:textId="77777777" w:rsidR="00220D91" w:rsidRPr="00F7052E" w:rsidRDefault="00220D91" w:rsidP="00BF4949">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76D8A026" w14:textId="77777777" w:rsidR="00220D91" w:rsidRPr="00F7052E" w:rsidRDefault="00220D91"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6F84C3B1" w14:textId="77777777" w:rsidR="00220D91" w:rsidRPr="00F7052E" w:rsidRDefault="00220D91" w:rsidP="00BF4949">
            <w:pPr>
              <w:snapToGrid w:val="0"/>
              <w:rPr>
                <w:rFonts w:ascii="Cambria" w:hAnsi="Cambria"/>
              </w:rPr>
            </w:pPr>
          </w:p>
        </w:tc>
      </w:tr>
      <w:tr w:rsidR="00220D91" w:rsidRPr="00F7052E" w14:paraId="4F75C29A" w14:textId="77777777" w:rsidTr="00BF4949">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671DE966" w14:textId="77777777" w:rsidR="00220D91" w:rsidRPr="00F7052E" w:rsidRDefault="00220D91" w:rsidP="00BF4949">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14:paraId="018FEEC9" w14:textId="77777777" w:rsidR="00220D91" w:rsidRPr="00F7052E" w:rsidRDefault="00220D91" w:rsidP="00BF4949">
            <w:pPr>
              <w:snapToGrid w:val="0"/>
              <w:rPr>
                <w:rFonts w:ascii="Cambria" w:hAnsi="Cambria"/>
              </w:rPr>
            </w:pPr>
          </w:p>
        </w:tc>
        <w:tc>
          <w:tcPr>
            <w:tcW w:w="1338" w:type="dxa"/>
            <w:tcBorders>
              <w:top w:val="single" w:sz="4" w:space="0" w:color="000000"/>
              <w:left w:val="single" w:sz="4" w:space="0" w:color="000000"/>
              <w:bottom w:val="single" w:sz="4" w:space="0" w:color="000000"/>
            </w:tcBorders>
            <w:shd w:val="clear" w:color="auto" w:fill="auto"/>
          </w:tcPr>
          <w:p w14:paraId="09C84ABF" w14:textId="77777777" w:rsidR="00220D91" w:rsidRPr="00F7052E" w:rsidRDefault="00220D91" w:rsidP="00BF4949">
            <w:pPr>
              <w:snapToGrid w:val="0"/>
              <w:rPr>
                <w:rFonts w:ascii="Cambria" w:hAnsi="Cambria"/>
              </w:rPr>
            </w:pPr>
          </w:p>
        </w:tc>
        <w:tc>
          <w:tcPr>
            <w:tcW w:w="1470" w:type="dxa"/>
            <w:gridSpan w:val="3"/>
            <w:tcBorders>
              <w:top w:val="single" w:sz="4" w:space="0" w:color="000000"/>
              <w:left w:val="single" w:sz="4" w:space="0" w:color="000000"/>
              <w:bottom w:val="single" w:sz="4" w:space="0" w:color="000000"/>
            </w:tcBorders>
            <w:shd w:val="clear" w:color="auto" w:fill="auto"/>
          </w:tcPr>
          <w:p w14:paraId="63E83DEE" w14:textId="77777777" w:rsidR="00220D91" w:rsidRPr="00F7052E" w:rsidRDefault="00220D91" w:rsidP="00BF4949">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5F9CAFCF" w14:textId="77777777" w:rsidR="00220D91" w:rsidRPr="00F7052E" w:rsidRDefault="00220D91"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1911805A" w14:textId="77777777" w:rsidR="00220D91" w:rsidRPr="00F7052E" w:rsidRDefault="00220D91" w:rsidP="00BF4949">
            <w:pPr>
              <w:snapToGrid w:val="0"/>
              <w:rPr>
                <w:rFonts w:ascii="Cambria" w:hAnsi="Cambria"/>
              </w:rPr>
            </w:pPr>
          </w:p>
        </w:tc>
      </w:tr>
    </w:tbl>
    <w:p w14:paraId="73B779D7" w14:textId="77777777" w:rsidR="00220D91" w:rsidRPr="00F7052E" w:rsidRDefault="00220D91" w:rsidP="00220D91">
      <w:pPr>
        <w:rPr>
          <w:rFonts w:ascii="Cambria" w:hAnsi="Cambria"/>
          <w:b/>
        </w:rPr>
      </w:pPr>
    </w:p>
    <w:tbl>
      <w:tblPr>
        <w:tblW w:w="0" w:type="auto"/>
        <w:tblInd w:w="-15" w:type="dxa"/>
        <w:tblLayout w:type="fixed"/>
        <w:tblLook w:val="0000" w:firstRow="0" w:lastRow="0" w:firstColumn="0" w:lastColumn="0" w:noHBand="0" w:noVBand="0"/>
      </w:tblPr>
      <w:tblGrid>
        <w:gridCol w:w="2377"/>
        <w:gridCol w:w="2126"/>
        <w:gridCol w:w="858"/>
        <w:gridCol w:w="1134"/>
        <w:gridCol w:w="2693"/>
        <w:gridCol w:w="1538"/>
      </w:tblGrid>
      <w:tr w:rsidR="00220D91" w:rsidRPr="00F7052E" w14:paraId="44B51E6A" w14:textId="77777777" w:rsidTr="00475EA7">
        <w:trPr>
          <w:trHeight w:val="443"/>
        </w:trPr>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0CA1C86" w14:textId="77777777" w:rsidR="00220D91" w:rsidRPr="00F7052E" w:rsidRDefault="00220D91" w:rsidP="00475EA7">
            <w:pPr>
              <w:spacing w:before="120" w:after="120"/>
              <w:ind w:left="810" w:hanging="810"/>
              <w:rPr>
                <w:rFonts w:ascii="Cambria" w:hAnsi="Cambria"/>
              </w:rPr>
            </w:pPr>
            <w:r w:rsidRPr="00F7052E">
              <w:rPr>
                <w:rFonts w:ascii="Cambria" w:hAnsi="Cambria"/>
                <w:b/>
                <w:bCs/>
                <w:sz w:val="28"/>
                <w:szCs w:val="28"/>
              </w:rPr>
              <w:t xml:space="preserve">5.1.3.  Capacity Building Training Programmes </w:t>
            </w:r>
          </w:p>
        </w:tc>
      </w:tr>
      <w:tr w:rsidR="00220D91" w:rsidRPr="00F7052E" w14:paraId="0D2E0301" w14:textId="77777777" w:rsidTr="00475EA7">
        <w:trPr>
          <w:trHeight w:val="704"/>
        </w:trPr>
        <w:tc>
          <w:tcPr>
            <w:tcW w:w="2377" w:type="dxa"/>
            <w:tcBorders>
              <w:top w:val="single" w:sz="4" w:space="0" w:color="000000"/>
              <w:left w:val="single" w:sz="4" w:space="0" w:color="000000"/>
              <w:bottom w:val="single" w:sz="4" w:space="0" w:color="000000"/>
            </w:tcBorders>
            <w:shd w:val="clear" w:color="auto" w:fill="auto"/>
            <w:vAlign w:val="center"/>
          </w:tcPr>
          <w:p w14:paraId="735CAB43" w14:textId="7D0F0A87" w:rsidR="00220D91" w:rsidRPr="00F7052E" w:rsidRDefault="00220D91" w:rsidP="00475EA7">
            <w:pPr>
              <w:jc w:val="center"/>
              <w:rPr>
                <w:rFonts w:ascii="Cambria" w:hAnsi="Cambria"/>
              </w:rPr>
            </w:pPr>
            <w:r w:rsidRPr="00F7052E">
              <w:rPr>
                <w:rFonts w:ascii="Cambria" w:hAnsi="Cambria"/>
                <w:b/>
                <w:bCs/>
              </w:rPr>
              <w:t>Name of the program organized</w:t>
            </w:r>
          </w:p>
        </w:tc>
        <w:tc>
          <w:tcPr>
            <w:tcW w:w="2126" w:type="dxa"/>
            <w:tcBorders>
              <w:top w:val="single" w:sz="4" w:space="0" w:color="000000"/>
              <w:left w:val="single" w:sz="4" w:space="0" w:color="000000"/>
              <w:bottom w:val="single" w:sz="4" w:space="0" w:color="000000"/>
            </w:tcBorders>
            <w:shd w:val="clear" w:color="auto" w:fill="auto"/>
            <w:vAlign w:val="center"/>
          </w:tcPr>
          <w:p w14:paraId="4523129D" w14:textId="77777777" w:rsidR="00220D91" w:rsidRPr="00F7052E" w:rsidRDefault="00220D91" w:rsidP="00475EA7">
            <w:pPr>
              <w:jc w:val="center"/>
              <w:rPr>
                <w:rFonts w:ascii="Cambria" w:hAnsi="Cambria"/>
              </w:rPr>
            </w:pPr>
            <w:r w:rsidRPr="00F7052E">
              <w:rPr>
                <w:rFonts w:ascii="Cambria" w:hAnsi="Cambria"/>
                <w:b/>
                <w:bCs/>
              </w:rPr>
              <w:t>Sponsoring agency</w:t>
            </w:r>
          </w:p>
          <w:p w14:paraId="6D8DF2D0" w14:textId="77777777" w:rsidR="00220D91" w:rsidRPr="00F7052E" w:rsidRDefault="00220D91" w:rsidP="00475EA7">
            <w:pPr>
              <w:jc w:val="center"/>
              <w:rPr>
                <w:rFonts w:ascii="Cambria" w:hAnsi="Cambria"/>
                <w:b/>
                <w:bCs/>
              </w:rPr>
            </w:pPr>
          </w:p>
        </w:tc>
        <w:tc>
          <w:tcPr>
            <w:tcW w:w="858" w:type="dxa"/>
            <w:tcBorders>
              <w:top w:val="single" w:sz="4" w:space="0" w:color="000000"/>
              <w:left w:val="single" w:sz="4" w:space="0" w:color="000000"/>
              <w:bottom w:val="single" w:sz="4" w:space="0" w:color="000000"/>
            </w:tcBorders>
            <w:shd w:val="clear" w:color="auto" w:fill="auto"/>
            <w:vAlign w:val="center"/>
          </w:tcPr>
          <w:p w14:paraId="79A91756" w14:textId="77777777" w:rsidR="00220D91" w:rsidRPr="00F7052E" w:rsidRDefault="00220D91" w:rsidP="00475EA7">
            <w:pPr>
              <w:jc w:val="center"/>
              <w:rPr>
                <w:rFonts w:ascii="Cambria" w:hAnsi="Cambria"/>
              </w:rPr>
            </w:pPr>
            <w:r w:rsidRPr="00F7052E">
              <w:rPr>
                <w:rFonts w:ascii="Cambria" w:hAnsi="Cambria"/>
                <w:b/>
                <w:bCs/>
              </w:rPr>
              <w:t>Year</w:t>
            </w:r>
          </w:p>
          <w:p w14:paraId="66F12F28" w14:textId="77777777" w:rsidR="00220D91" w:rsidRPr="00F7052E" w:rsidRDefault="00220D91" w:rsidP="00475EA7">
            <w:pPr>
              <w:jc w:val="center"/>
              <w:rPr>
                <w:rFonts w:ascii="Cambria" w:hAnsi="Cambria"/>
                <w:b/>
                <w:bCs/>
              </w:rPr>
            </w:pPr>
          </w:p>
        </w:tc>
        <w:tc>
          <w:tcPr>
            <w:tcW w:w="1134" w:type="dxa"/>
            <w:tcBorders>
              <w:top w:val="single" w:sz="4" w:space="0" w:color="000000"/>
              <w:left w:val="single" w:sz="4" w:space="0" w:color="000000"/>
              <w:bottom w:val="single" w:sz="4" w:space="0" w:color="000000"/>
            </w:tcBorders>
            <w:shd w:val="clear" w:color="auto" w:fill="auto"/>
            <w:vAlign w:val="center"/>
          </w:tcPr>
          <w:p w14:paraId="4DAB078B" w14:textId="77777777" w:rsidR="00220D91" w:rsidRPr="00F7052E" w:rsidRDefault="00220D91" w:rsidP="00475EA7">
            <w:pPr>
              <w:jc w:val="center"/>
              <w:rPr>
                <w:rFonts w:ascii="Cambria" w:hAnsi="Cambria"/>
              </w:rPr>
            </w:pPr>
            <w:r w:rsidRPr="00F7052E">
              <w:rPr>
                <w:rFonts w:ascii="Cambria" w:hAnsi="Cambria"/>
                <w:b/>
                <w:bCs/>
              </w:rPr>
              <w:t>Duration</w:t>
            </w:r>
          </w:p>
          <w:p w14:paraId="354D3C8F" w14:textId="77777777" w:rsidR="00220D91" w:rsidRPr="00F7052E" w:rsidRDefault="00220D91" w:rsidP="00475EA7">
            <w:pPr>
              <w:jc w:val="center"/>
              <w:rPr>
                <w:rFonts w:ascii="Cambria" w:hAnsi="Cambria"/>
                <w:b/>
                <w:bCs/>
              </w:rPr>
            </w:pPr>
          </w:p>
        </w:tc>
        <w:tc>
          <w:tcPr>
            <w:tcW w:w="2693" w:type="dxa"/>
            <w:tcBorders>
              <w:top w:val="single" w:sz="4" w:space="0" w:color="000000"/>
              <w:left w:val="single" w:sz="4" w:space="0" w:color="000000"/>
              <w:bottom w:val="single" w:sz="4" w:space="0" w:color="000000"/>
            </w:tcBorders>
            <w:shd w:val="clear" w:color="auto" w:fill="auto"/>
            <w:vAlign w:val="center"/>
          </w:tcPr>
          <w:p w14:paraId="6F19045A" w14:textId="77777777" w:rsidR="00220D91" w:rsidRPr="00F7052E" w:rsidRDefault="00220D91" w:rsidP="00475EA7">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8D8B2" w14:textId="77777777" w:rsidR="00220D91" w:rsidRPr="00F7052E" w:rsidRDefault="00220D91" w:rsidP="00475EA7">
            <w:pPr>
              <w:jc w:val="center"/>
              <w:rPr>
                <w:rFonts w:ascii="Cambria" w:hAnsi="Cambria"/>
              </w:rPr>
            </w:pPr>
            <w:r w:rsidRPr="00F7052E">
              <w:rPr>
                <w:rFonts w:ascii="Cambria" w:hAnsi="Cambria"/>
                <w:b/>
                <w:bCs/>
              </w:rPr>
              <w:t>Marks Claimed by the Candidate</w:t>
            </w:r>
          </w:p>
        </w:tc>
      </w:tr>
      <w:tr w:rsidR="00220D91" w:rsidRPr="00F7052E" w14:paraId="216C6460" w14:textId="77777777" w:rsidTr="00BF4949">
        <w:trPr>
          <w:trHeight w:val="261"/>
        </w:trPr>
        <w:tc>
          <w:tcPr>
            <w:tcW w:w="2377" w:type="dxa"/>
            <w:tcBorders>
              <w:top w:val="single" w:sz="4" w:space="0" w:color="000000"/>
              <w:left w:val="single" w:sz="4" w:space="0" w:color="000000"/>
              <w:bottom w:val="single" w:sz="4" w:space="0" w:color="000000"/>
            </w:tcBorders>
            <w:shd w:val="clear" w:color="auto" w:fill="auto"/>
          </w:tcPr>
          <w:p w14:paraId="3935E4C7" w14:textId="77777777" w:rsidR="00220D91" w:rsidRPr="00F7052E" w:rsidRDefault="00220D91" w:rsidP="00BF4949">
            <w:pPr>
              <w:snapToGrid w:val="0"/>
              <w:rPr>
                <w:rFonts w:ascii="Cambria" w:hAnsi="Cambria"/>
                <w:b/>
                <w:bCs/>
              </w:rPr>
            </w:pPr>
          </w:p>
        </w:tc>
        <w:tc>
          <w:tcPr>
            <w:tcW w:w="2126" w:type="dxa"/>
            <w:tcBorders>
              <w:top w:val="single" w:sz="4" w:space="0" w:color="000000"/>
              <w:left w:val="single" w:sz="4" w:space="0" w:color="000000"/>
              <w:bottom w:val="single" w:sz="4" w:space="0" w:color="000000"/>
            </w:tcBorders>
            <w:shd w:val="clear" w:color="auto" w:fill="auto"/>
          </w:tcPr>
          <w:p w14:paraId="63966E99" w14:textId="77777777" w:rsidR="00220D91" w:rsidRPr="00F7052E" w:rsidRDefault="00220D91" w:rsidP="00BF4949">
            <w:pPr>
              <w:snapToGrid w:val="0"/>
              <w:rPr>
                <w:rFonts w:ascii="Cambria" w:hAnsi="Cambria"/>
                <w:b/>
                <w:bCs/>
              </w:rPr>
            </w:pPr>
          </w:p>
        </w:tc>
        <w:tc>
          <w:tcPr>
            <w:tcW w:w="858" w:type="dxa"/>
            <w:tcBorders>
              <w:top w:val="single" w:sz="4" w:space="0" w:color="000000"/>
              <w:left w:val="single" w:sz="4" w:space="0" w:color="000000"/>
              <w:bottom w:val="single" w:sz="4" w:space="0" w:color="000000"/>
            </w:tcBorders>
            <w:shd w:val="clear" w:color="auto" w:fill="auto"/>
          </w:tcPr>
          <w:p w14:paraId="1D1DC84A" w14:textId="77777777" w:rsidR="00220D91" w:rsidRPr="00F7052E" w:rsidRDefault="00220D91" w:rsidP="00BF4949">
            <w:pPr>
              <w:snapToGrid w:val="0"/>
              <w:rPr>
                <w:rFonts w:ascii="Cambria" w:hAnsi="Cambria"/>
                <w:b/>
                <w:bCs/>
              </w:rPr>
            </w:pPr>
          </w:p>
        </w:tc>
        <w:tc>
          <w:tcPr>
            <w:tcW w:w="1134" w:type="dxa"/>
            <w:tcBorders>
              <w:top w:val="single" w:sz="4" w:space="0" w:color="000000"/>
              <w:left w:val="single" w:sz="4" w:space="0" w:color="000000"/>
              <w:bottom w:val="single" w:sz="4" w:space="0" w:color="000000"/>
            </w:tcBorders>
            <w:shd w:val="clear" w:color="auto" w:fill="auto"/>
          </w:tcPr>
          <w:p w14:paraId="1A997728" w14:textId="77777777" w:rsidR="00220D91" w:rsidRPr="00F7052E" w:rsidRDefault="00220D91" w:rsidP="00BF4949">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0C7CFCD2" w14:textId="77777777" w:rsidR="00220D91" w:rsidRPr="00F7052E" w:rsidRDefault="00220D91" w:rsidP="00BF4949">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31FBBC1D" w14:textId="77777777" w:rsidR="00220D91" w:rsidRPr="00F7052E" w:rsidRDefault="00220D91" w:rsidP="00BF4949">
            <w:pPr>
              <w:snapToGrid w:val="0"/>
              <w:rPr>
                <w:rFonts w:ascii="Cambria" w:hAnsi="Cambria"/>
              </w:rPr>
            </w:pPr>
          </w:p>
        </w:tc>
      </w:tr>
      <w:tr w:rsidR="00220D91" w:rsidRPr="00F7052E" w14:paraId="6496C6F6" w14:textId="77777777" w:rsidTr="00BF4949">
        <w:trPr>
          <w:trHeight w:val="261"/>
        </w:trPr>
        <w:tc>
          <w:tcPr>
            <w:tcW w:w="2377" w:type="dxa"/>
            <w:tcBorders>
              <w:top w:val="single" w:sz="4" w:space="0" w:color="000000"/>
              <w:left w:val="single" w:sz="4" w:space="0" w:color="000000"/>
              <w:bottom w:val="single" w:sz="4" w:space="0" w:color="000000"/>
            </w:tcBorders>
            <w:shd w:val="clear" w:color="auto" w:fill="auto"/>
          </w:tcPr>
          <w:p w14:paraId="5653876C" w14:textId="77777777" w:rsidR="00220D91" w:rsidRPr="00F7052E" w:rsidRDefault="00220D91" w:rsidP="00BF4949">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5D7F1E30" w14:textId="77777777" w:rsidR="00220D91" w:rsidRPr="00F7052E" w:rsidRDefault="00220D91" w:rsidP="00BF4949">
            <w:pPr>
              <w:snapToGrid w:val="0"/>
              <w:rPr>
                <w:rFonts w:ascii="Cambria" w:hAnsi="Cambria"/>
              </w:rPr>
            </w:pPr>
          </w:p>
        </w:tc>
        <w:tc>
          <w:tcPr>
            <w:tcW w:w="858" w:type="dxa"/>
            <w:tcBorders>
              <w:top w:val="single" w:sz="4" w:space="0" w:color="000000"/>
              <w:left w:val="single" w:sz="4" w:space="0" w:color="000000"/>
              <w:bottom w:val="single" w:sz="4" w:space="0" w:color="000000"/>
            </w:tcBorders>
            <w:shd w:val="clear" w:color="auto" w:fill="auto"/>
          </w:tcPr>
          <w:p w14:paraId="70B5FD1D" w14:textId="77777777" w:rsidR="00220D91" w:rsidRPr="00F7052E" w:rsidRDefault="00220D91" w:rsidP="00BF4949">
            <w:pPr>
              <w:snapToGrid w:val="0"/>
              <w:rPr>
                <w:rFonts w:ascii="Cambria" w:hAnsi="Cambria"/>
              </w:rPr>
            </w:pPr>
          </w:p>
        </w:tc>
        <w:tc>
          <w:tcPr>
            <w:tcW w:w="1134" w:type="dxa"/>
            <w:tcBorders>
              <w:top w:val="single" w:sz="4" w:space="0" w:color="000000"/>
              <w:left w:val="single" w:sz="4" w:space="0" w:color="000000"/>
              <w:bottom w:val="single" w:sz="4" w:space="0" w:color="000000"/>
            </w:tcBorders>
            <w:shd w:val="clear" w:color="auto" w:fill="auto"/>
          </w:tcPr>
          <w:p w14:paraId="10BC2E09" w14:textId="77777777" w:rsidR="00220D91" w:rsidRPr="00F7052E" w:rsidRDefault="00220D91" w:rsidP="00BF4949">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1E3EC359" w14:textId="77777777" w:rsidR="00220D91" w:rsidRPr="00F7052E" w:rsidRDefault="00220D91" w:rsidP="00BF4949">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68D8EA06" w14:textId="77777777" w:rsidR="00220D91" w:rsidRPr="00F7052E" w:rsidRDefault="00220D91" w:rsidP="00BF4949">
            <w:pPr>
              <w:snapToGrid w:val="0"/>
              <w:rPr>
                <w:rFonts w:ascii="Cambria" w:hAnsi="Cambria"/>
              </w:rPr>
            </w:pPr>
          </w:p>
        </w:tc>
      </w:tr>
      <w:tr w:rsidR="00220D91" w:rsidRPr="00F7052E" w14:paraId="49B837BE" w14:textId="77777777" w:rsidTr="00BF4949">
        <w:trPr>
          <w:trHeight w:val="261"/>
        </w:trPr>
        <w:tc>
          <w:tcPr>
            <w:tcW w:w="2377" w:type="dxa"/>
            <w:tcBorders>
              <w:top w:val="single" w:sz="4" w:space="0" w:color="000000"/>
              <w:left w:val="single" w:sz="4" w:space="0" w:color="000000"/>
              <w:bottom w:val="single" w:sz="4" w:space="0" w:color="000000"/>
            </w:tcBorders>
            <w:shd w:val="clear" w:color="auto" w:fill="auto"/>
          </w:tcPr>
          <w:p w14:paraId="075BC2F5" w14:textId="77777777" w:rsidR="00220D91" w:rsidRPr="00F7052E" w:rsidRDefault="00220D91" w:rsidP="00BF4949">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6652E095" w14:textId="77777777" w:rsidR="00220D91" w:rsidRPr="00F7052E" w:rsidRDefault="00220D91" w:rsidP="00BF4949">
            <w:pPr>
              <w:snapToGrid w:val="0"/>
              <w:rPr>
                <w:rFonts w:ascii="Cambria" w:hAnsi="Cambria"/>
              </w:rPr>
            </w:pPr>
          </w:p>
        </w:tc>
        <w:tc>
          <w:tcPr>
            <w:tcW w:w="858" w:type="dxa"/>
            <w:tcBorders>
              <w:top w:val="single" w:sz="4" w:space="0" w:color="000000"/>
              <w:left w:val="single" w:sz="4" w:space="0" w:color="000000"/>
              <w:bottom w:val="single" w:sz="4" w:space="0" w:color="000000"/>
            </w:tcBorders>
            <w:shd w:val="clear" w:color="auto" w:fill="auto"/>
          </w:tcPr>
          <w:p w14:paraId="147E9B15" w14:textId="77777777" w:rsidR="00220D91" w:rsidRPr="00F7052E" w:rsidRDefault="00220D91" w:rsidP="00BF4949">
            <w:pPr>
              <w:snapToGrid w:val="0"/>
              <w:rPr>
                <w:rFonts w:ascii="Cambria" w:hAnsi="Cambria"/>
              </w:rPr>
            </w:pPr>
          </w:p>
        </w:tc>
        <w:tc>
          <w:tcPr>
            <w:tcW w:w="1134" w:type="dxa"/>
            <w:tcBorders>
              <w:top w:val="single" w:sz="4" w:space="0" w:color="000000"/>
              <w:left w:val="single" w:sz="4" w:space="0" w:color="000000"/>
              <w:bottom w:val="single" w:sz="4" w:space="0" w:color="000000"/>
            </w:tcBorders>
            <w:shd w:val="clear" w:color="auto" w:fill="auto"/>
          </w:tcPr>
          <w:p w14:paraId="58103E22" w14:textId="77777777" w:rsidR="00220D91" w:rsidRPr="00F7052E" w:rsidRDefault="00220D91" w:rsidP="00BF4949">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022C7F76" w14:textId="77777777" w:rsidR="00220D91" w:rsidRPr="00F7052E" w:rsidRDefault="00220D91" w:rsidP="00BF4949">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002294EF" w14:textId="77777777" w:rsidR="00220D91" w:rsidRPr="00F7052E" w:rsidRDefault="00220D91" w:rsidP="00BF4949">
            <w:pPr>
              <w:snapToGrid w:val="0"/>
              <w:rPr>
                <w:rFonts w:ascii="Cambria" w:hAnsi="Cambria"/>
              </w:rPr>
            </w:pPr>
          </w:p>
        </w:tc>
      </w:tr>
      <w:tr w:rsidR="00220D91" w:rsidRPr="00F7052E" w14:paraId="62037F56" w14:textId="77777777" w:rsidTr="00BF4949">
        <w:trPr>
          <w:trHeight w:val="261"/>
        </w:trPr>
        <w:tc>
          <w:tcPr>
            <w:tcW w:w="2377" w:type="dxa"/>
            <w:tcBorders>
              <w:top w:val="single" w:sz="4" w:space="0" w:color="000000"/>
              <w:left w:val="single" w:sz="4" w:space="0" w:color="000000"/>
              <w:bottom w:val="single" w:sz="4" w:space="0" w:color="000000"/>
            </w:tcBorders>
            <w:shd w:val="clear" w:color="auto" w:fill="auto"/>
          </w:tcPr>
          <w:p w14:paraId="3B3F5739" w14:textId="77777777" w:rsidR="00220D91" w:rsidRPr="00F7052E" w:rsidRDefault="00220D91" w:rsidP="00BF4949">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0802022C" w14:textId="77777777" w:rsidR="00220D91" w:rsidRPr="00F7052E" w:rsidRDefault="00220D91" w:rsidP="00BF4949">
            <w:pPr>
              <w:snapToGrid w:val="0"/>
              <w:rPr>
                <w:rFonts w:ascii="Cambria" w:hAnsi="Cambria"/>
              </w:rPr>
            </w:pPr>
          </w:p>
        </w:tc>
        <w:tc>
          <w:tcPr>
            <w:tcW w:w="858" w:type="dxa"/>
            <w:tcBorders>
              <w:top w:val="single" w:sz="4" w:space="0" w:color="000000"/>
              <w:left w:val="single" w:sz="4" w:space="0" w:color="000000"/>
              <w:bottom w:val="single" w:sz="4" w:space="0" w:color="000000"/>
            </w:tcBorders>
            <w:shd w:val="clear" w:color="auto" w:fill="auto"/>
          </w:tcPr>
          <w:p w14:paraId="501A0B01" w14:textId="77777777" w:rsidR="00220D91" w:rsidRPr="00F7052E" w:rsidRDefault="00220D91" w:rsidP="00BF4949">
            <w:pPr>
              <w:snapToGrid w:val="0"/>
              <w:rPr>
                <w:rFonts w:ascii="Cambria" w:hAnsi="Cambria"/>
              </w:rPr>
            </w:pPr>
          </w:p>
        </w:tc>
        <w:tc>
          <w:tcPr>
            <w:tcW w:w="1134" w:type="dxa"/>
            <w:tcBorders>
              <w:top w:val="single" w:sz="4" w:space="0" w:color="000000"/>
              <w:left w:val="single" w:sz="4" w:space="0" w:color="000000"/>
              <w:bottom w:val="single" w:sz="4" w:space="0" w:color="000000"/>
            </w:tcBorders>
            <w:shd w:val="clear" w:color="auto" w:fill="auto"/>
          </w:tcPr>
          <w:p w14:paraId="122507F9" w14:textId="77777777" w:rsidR="00220D91" w:rsidRPr="00F7052E" w:rsidRDefault="00220D91" w:rsidP="00BF4949">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31AF906F" w14:textId="77777777" w:rsidR="00220D91" w:rsidRPr="00F7052E" w:rsidRDefault="00220D91" w:rsidP="00BF4949">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3744B5E9" w14:textId="77777777" w:rsidR="00220D91" w:rsidRPr="00F7052E" w:rsidRDefault="00220D91" w:rsidP="00BF4949">
            <w:pPr>
              <w:snapToGrid w:val="0"/>
              <w:rPr>
                <w:rFonts w:ascii="Cambria" w:hAnsi="Cambria"/>
              </w:rPr>
            </w:pPr>
          </w:p>
        </w:tc>
      </w:tr>
    </w:tbl>
    <w:p w14:paraId="151AFC34" w14:textId="2B54EE5E" w:rsidR="00220D91" w:rsidRPr="00F7052E" w:rsidRDefault="00220D91" w:rsidP="00220D91">
      <w:pPr>
        <w:rPr>
          <w:rFonts w:ascii="Cambria" w:hAnsi="Cambria"/>
        </w:rPr>
      </w:pPr>
    </w:p>
    <w:tbl>
      <w:tblPr>
        <w:tblW w:w="10726" w:type="dxa"/>
        <w:tblInd w:w="-15" w:type="dxa"/>
        <w:tblLayout w:type="fixed"/>
        <w:tblLook w:val="0000" w:firstRow="0" w:lastRow="0" w:firstColumn="0" w:lastColumn="0" w:noHBand="0" w:noVBand="0"/>
      </w:tblPr>
      <w:tblGrid>
        <w:gridCol w:w="1978"/>
        <w:gridCol w:w="1320"/>
        <w:gridCol w:w="1106"/>
        <w:gridCol w:w="2169"/>
        <w:gridCol w:w="2606"/>
        <w:gridCol w:w="1547"/>
      </w:tblGrid>
      <w:tr w:rsidR="00220D91" w:rsidRPr="00F7052E" w14:paraId="7DE430AC" w14:textId="77777777" w:rsidTr="00BF4949">
        <w:trPr>
          <w:trHeight w:val="401"/>
        </w:trPr>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tcPr>
          <w:p w14:paraId="474A0665" w14:textId="77777777" w:rsidR="00220D91" w:rsidRPr="00F7052E" w:rsidRDefault="00220D91" w:rsidP="00BF4949">
            <w:pPr>
              <w:spacing w:before="120" w:after="120"/>
              <w:rPr>
                <w:rFonts w:ascii="Cambria" w:hAnsi="Cambria"/>
              </w:rPr>
            </w:pPr>
            <w:r w:rsidRPr="00F7052E">
              <w:rPr>
                <w:rFonts w:ascii="Cambria" w:hAnsi="Cambria"/>
              </w:rPr>
              <w:br w:type="page"/>
            </w:r>
            <w:r w:rsidRPr="00F7052E">
              <w:rPr>
                <w:rFonts w:ascii="Cambria" w:hAnsi="Cambria"/>
                <w:b/>
                <w:bCs/>
                <w:sz w:val="28"/>
                <w:szCs w:val="28"/>
              </w:rPr>
              <w:t xml:space="preserve">5.1.4.   Student Performance </w:t>
            </w:r>
            <w:r w:rsidRPr="00F7052E">
              <w:rPr>
                <w:rFonts w:ascii="Cambria" w:hAnsi="Cambria"/>
                <w:i/>
                <w:iCs/>
                <w:sz w:val="28"/>
                <w:szCs w:val="28"/>
              </w:rPr>
              <w:t>(For whom the Applicant Served as Major Guide</w:t>
            </w:r>
            <w:r w:rsidRPr="00F7052E">
              <w:rPr>
                <w:rFonts w:ascii="Cambria" w:hAnsi="Cambria"/>
                <w:b/>
                <w:bCs/>
                <w:sz w:val="28"/>
                <w:szCs w:val="28"/>
              </w:rPr>
              <w:t>)</w:t>
            </w:r>
          </w:p>
        </w:tc>
      </w:tr>
      <w:tr w:rsidR="00220D91" w:rsidRPr="00F7052E" w14:paraId="2DCD0642" w14:textId="77777777" w:rsidTr="00BF4949">
        <w:trPr>
          <w:trHeight w:val="483"/>
        </w:trPr>
        <w:tc>
          <w:tcPr>
            <w:tcW w:w="1978" w:type="dxa"/>
            <w:tcBorders>
              <w:top w:val="single" w:sz="4" w:space="0" w:color="000000"/>
              <w:left w:val="single" w:sz="4" w:space="0" w:color="000000"/>
              <w:bottom w:val="single" w:sz="4" w:space="0" w:color="000000"/>
            </w:tcBorders>
            <w:shd w:val="clear" w:color="auto" w:fill="auto"/>
          </w:tcPr>
          <w:p w14:paraId="362C2A79" w14:textId="77777777" w:rsidR="00220D91" w:rsidRPr="00F7052E" w:rsidRDefault="00220D91" w:rsidP="00BF4949">
            <w:pPr>
              <w:rPr>
                <w:rFonts w:ascii="Cambria" w:hAnsi="Cambria"/>
              </w:rPr>
            </w:pPr>
            <w:r w:rsidRPr="00F7052E">
              <w:rPr>
                <w:rFonts w:ascii="Cambria" w:hAnsi="Cambria"/>
                <w:b/>
                <w:bCs/>
              </w:rPr>
              <w:t>Name of Student</w:t>
            </w:r>
          </w:p>
        </w:tc>
        <w:tc>
          <w:tcPr>
            <w:tcW w:w="1320" w:type="dxa"/>
            <w:tcBorders>
              <w:top w:val="single" w:sz="4" w:space="0" w:color="000000"/>
              <w:left w:val="single" w:sz="4" w:space="0" w:color="000000"/>
              <w:bottom w:val="single" w:sz="4" w:space="0" w:color="000000"/>
            </w:tcBorders>
            <w:shd w:val="clear" w:color="auto" w:fill="auto"/>
          </w:tcPr>
          <w:p w14:paraId="576644B0" w14:textId="77777777" w:rsidR="00220D91" w:rsidRPr="00F7052E" w:rsidRDefault="00220D91" w:rsidP="00BF4949">
            <w:pPr>
              <w:rPr>
                <w:rFonts w:ascii="Cambria" w:hAnsi="Cambria"/>
              </w:rPr>
            </w:pPr>
            <w:r w:rsidRPr="00F7052E">
              <w:rPr>
                <w:rFonts w:ascii="Cambria" w:hAnsi="Cambria"/>
                <w:b/>
                <w:bCs/>
              </w:rPr>
              <w:t xml:space="preserve">Degree/ Program </w:t>
            </w:r>
          </w:p>
        </w:tc>
        <w:tc>
          <w:tcPr>
            <w:tcW w:w="1106" w:type="dxa"/>
            <w:tcBorders>
              <w:top w:val="single" w:sz="4" w:space="0" w:color="000000"/>
              <w:left w:val="single" w:sz="4" w:space="0" w:color="000000"/>
              <w:bottom w:val="single" w:sz="4" w:space="0" w:color="000000"/>
            </w:tcBorders>
            <w:shd w:val="clear" w:color="auto" w:fill="auto"/>
          </w:tcPr>
          <w:p w14:paraId="096600E3" w14:textId="77777777" w:rsidR="00220D91" w:rsidRPr="00F7052E" w:rsidRDefault="00220D91" w:rsidP="00BF4949">
            <w:pPr>
              <w:rPr>
                <w:rFonts w:ascii="Cambria" w:hAnsi="Cambria"/>
              </w:rPr>
            </w:pPr>
            <w:r w:rsidRPr="00F7052E">
              <w:rPr>
                <w:rFonts w:ascii="Cambria" w:hAnsi="Cambria"/>
                <w:b/>
                <w:bCs/>
              </w:rPr>
              <w:t>Year of Award</w:t>
            </w:r>
          </w:p>
        </w:tc>
        <w:tc>
          <w:tcPr>
            <w:tcW w:w="2169" w:type="dxa"/>
            <w:tcBorders>
              <w:top w:val="single" w:sz="4" w:space="0" w:color="000000"/>
              <w:left w:val="single" w:sz="4" w:space="0" w:color="000000"/>
              <w:bottom w:val="single" w:sz="4" w:space="0" w:color="000000"/>
            </w:tcBorders>
            <w:shd w:val="clear" w:color="auto" w:fill="auto"/>
          </w:tcPr>
          <w:p w14:paraId="293CBBFD" w14:textId="77777777" w:rsidR="00220D91" w:rsidRPr="00F7052E" w:rsidRDefault="00220D91" w:rsidP="00BF4949">
            <w:pPr>
              <w:rPr>
                <w:rFonts w:ascii="Cambria" w:hAnsi="Cambria"/>
              </w:rPr>
            </w:pPr>
            <w:r w:rsidRPr="00F7052E">
              <w:rPr>
                <w:rFonts w:ascii="Cambria" w:hAnsi="Cambria"/>
                <w:b/>
                <w:bCs/>
              </w:rPr>
              <w:t>Name of the Award</w:t>
            </w:r>
          </w:p>
        </w:tc>
        <w:tc>
          <w:tcPr>
            <w:tcW w:w="2606" w:type="dxa"/>
            <w:tcBorders>
              <w:top w:val="single" w:sz="4" w:space="0" w:color="000000"/>
              <w:left w:val="single" w:sz="4" w:space="0" w:color="000000"/>
              <w:bottom w:val="single" w:sz="4" w:space="0" w:color="000000"/>
            </w:tcBorders>
            <w:shd w:val="clear" w:color="auto" w:fill="auto"/>
          </w:tcPr>
          <w:p w14:paraId="1A04A33E" w14:textId="77777777" w:rsidR="00220D91" w:rsidRPr="00F7052E" w:rsidRDefault="00220D91" w:rsidP="00BF4949">
            <w:pP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3EF73C31" w14:textId="77777777" w:rsidR="00220D91" w:rsidRPr="00F7052E" w:rsidRDefault="00220D91" w:rsidP="00BF4949">
            <w:pPr>
              <w:rPr>
                <w:rFonts w:ascii="Cambria" w:hAnsi="Cambria"/>
              </w:rPr>
            </w:pPr>
            <w:r w:rsidRPr="00F7052E">
              <w:rPr>
                <w:rFonts w:ascii="Cambria" w:hAnsi="Cambria"/>
                <w:b/>
                <w:bCs/>
              </w:rPr>
              <w:t>Marks Claimed by the Candidate</w:t>
            </w:r>
          </w:p>
        </w:tc>
      </w:tr>
      <w:tr w:rsidR="00220D91" w:rsidRPr="00F7052E" w14:paraId="2C114604" w14:textId="77777777" w:rsidTr="00BF4949">
        <w:trPr>
          <w:trHeight w:val="215"/>
        </w:trPr>
        <w:tc>
          <w:tcPr>
            <w:tcW w:w="1978" w:type="dxa"/>
            <w:tcBorders>
              <w:top w:val="single" w:sz="4" w:space="0" w:color="000000"/>
              <w:left w:val="single" w:sz="4" w:space="0" w:color="000000"/>
              <w:bottom w:val="single" w:sz="4" w:space="0" w:color="000000"/>
            </w:tcBorders>
            <w:shd w:val="clear" w:color="auto" w:fill="auto"/>
          </w:tcPr>
          <w:p w14:paraId="2D75DF61" w14:textId="77777777" w:rsidR="00220D91" w:rsidRPr="00F7052E" w:rsidRDefault="00220D91" w:rsidP="00BF4949">
            <w:pPr>
              <w:snapToGrid w:val="0"/>
              <w:rPr>
                <w:rFonts w:ascii="Cambria" w:hAnsi="Cambria"/>
                <w:b/>
                <w:bCs/>
              </w:rPr>
            </w:pPr>
          </w:p>
        </w:tc>
        <w:tc>
          <w:tcPr>
            <w:tcW w:w="1320" w:type="dxa"/>
            <w:tcBorders>
              <w:top w:val="single" w:sz="4" w:space="0" w:color="000000"/>
              <w:left w:val="single" w:sz="4" w:space="0" w:color="000000"/>
              <w:bottom w:val="single" w:sz="4" w:space="0" w:color="000000"/>
            </w:tcBorders>
            <w:shd w:val="clear" w:color="auto" w:fill="auto"/>
          </w:tcPr>
          <w:p w14:paraId="1E075811" w14:textId="77777777" w:rsidR="00220D91" w:rsidRPr="00F7052E" w:rsidRDefault="00220D91" w:rsidP="00BF4949">
            <w:pPr>
              <w:snapToGrid w:val="0"/>
              <w:rPr>
                <w:rFonts w:ascii="Cambria" w:hAnsi="Cambria"/>
                <w:b/>
                <w:bCs/>
              </w:rPr>
            </w:pPr>
          </w:p>
        </w:tc>
        <w:tc>
          <w:tcPr>
            <w:tcW w:w="1106" w:type="dxa"/>
            <w:tcBorders>
              <w:top w:val="single" w:sz="4" w:space="0" w:color="000000"/>
              <w:left w:val="single" w:sz="4" w:space="0" w:color="000000"/>
              <w:bottom w:val="single" w:sz="4" w:space="0" w:color="000000"/>
            </w:tcBorders>
            <w:shd w:val="clear" w:color="auto" w:fill="auto"/>
          </w:tcPr>
          <w:p w14:paraId="1ACA5720" w14:textId="77777777" w:rsidR="00220D91" w:rsidRPr="00F7052E" w:rsidRDefault="00220D91" w:rsidP="00BF4949">
            <w:pPr>
              <w:snapToGrid w:val="0"/>
              <w:rPr>
                <w:rFonts w:ascii="Cambria" w:hAnsi="Cambria"/>
                <w:b/>
                <w:bCs/>
              </w:rPr>
            </w:pPr>
          </w:p>
        </w:tc>
        <w:tc>
          <w:tcPr>
            <w:tcW w:w="2169" w:type="dxa"/>
            <w:tcBorders>
              <w:top w:val="single" w:sz="4" w:space="0" w:color="000000"/>
              <w:left w:val="single" w:sz="4" w:space="0" w:color="000000"/>
              <w:bottom w:val="single" w:sz="4" w:space="0" w:color="000000"/>
            </w:tcBorders>
            <w:shd w:val="clear" w:color="auto" w:fill="auto"/>
          </w:tcPr>
          <w:p w14:paraId="5F7D1D05" w14:textId="77777777" w:rsidR="00220D91" w:rsidRPr="00F7052E" w:rsidRDefault="00220D91" w:rsidP="00BF4949">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14:paraId="5DCF4412"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73735F05" w14:textId="77777777" w:rsidR="00220D91" w:rsidRPr="00F7052E" w:rsidRDefault="00220D91" w:rsidP="00BF4949">
            <w:pPr>
              <w:snapToGrid w:val="0"/>
              <w:rPr>
                <w:rFonts w:ascii="Cambria" w:hAnsi="Cambria"/>
              </w:rPr>
            </w:pPr>
          </w:p>
        </w:tc>
      </w:tr>
      <w:tr w:rsidR="00220D91" w:rsidRPr="00F7052E" w14:paraId="0E87B926" w14:textId="77777777" w:rsidTr="00BF4949">
        <w:trPr>
          <w:trHeight w:val="170"/>
        </w:trPr>
        <w:tc>
          <w:tcPr>
            <w:tcW w:w="1978" w:type="dxa"/>
            <w:tcBorders>
              <w:top w:val="single" w:sz="4" w:space="0" w:color="000000"/>
              <w:left w:val="single" w:sz="4" w:space="0" w:color="000000"/>
              <w:bottom w:val="single" w:sz="4" w:space="0" w:color="000000"/>
            </w:tcBorders>
            <w:shd w:val="clear" w:color="auto" w:fill="auto"/>
          </w:tcPr>
          <w:p w14:paraId="2DB7E364" w14:textId="77777777" w:rsidR="00220D91" w:rsidRPr="00F7052E" w:rsidRDefault="00220D91" w:rsidP="00BF4949">
            <w:pPr>
              <w:snapToGrid w:val="0"/>
              <w:rPr>
                <w:rFonts w:ascii="Cambria" w:hAnsi="Cambria"/>
              </w:rPr>
            </w:pPr>
          </w:p>
        </w:tc>
        <w:tc>
          <w:tcPr>
            <w:tcW w:w="1320" w:type="dxa"/>
            <w:tcBorders>
              <w:top w:val="single" w:sz="4" w:space="0" w:color="000000"/>
              <w:left w:val="single" w:sz="4" w:space="0" w:color="000000"/>
              <w:bottom w:val="single" w:sz="4" w:space="0" w:color="000000"/>
            </w:tcBorders>
            <w:shd w:val="clear" w:color="auto" w:fill="auto"/>
          </w:tcPr>
          <w:p w14:paraId="029B484D" w14:textId="77777777" w:rsidR="00220D91" w:rsidRPr="00F7052E" w:rsidRDefault="00220D91" w:rsidP="00BF4949">
            <w:pPr>
              <w:snapToGrid w:val="0"/>
              <w:rPr>
                <w:rFonts w:ascii="Cambria" w:hAnsi="Cambria"/>
              </w:rPr>
            </w:pPr>
          </w:p>
        </w:tc>
        <w:tc>
          <w:tcPr>
            <w:tcW w:w="1106" w:type="dxa"/>
            <w:tcBorders>
              <w:top w:val="single" w:sz="4" w:space="0" w:color="000000"/>
              <w:left w:val="single" w:sz="4" w:space="0" w:color="000000"/>
              <w:bottom w:val="single" w:sz="4" w:space="0" w:color="000000"/>
            </w:tcBorders>
            <w:shd w:val="clear" w:color="auto" w:fill="auto"/>
          </w:tcPr>
          <w:p w14:paraId="1A3164B4" w14:textId="77777777" w:rsidR="00220D91" w:rsidRPr="00F7052E" w:rsidRDefault="00220D91" w:rsidP="00BF4949">
            <w:pPr>
              <w:snapToGrid w:val="0"/>
              <w:rPr>
                <w:rFonts w:ascii="Cambria" w:hAnsi="Cambria"/>
              </w:rPr>
            </w:pPr>
          </w:p>
        </w:tc>
        <w:tc>
          <w:tcPr>
            <w:tcW w:w="2169" w:type="dxa"/>
            <w:tcBorders>
              <w:top w:val="single" w:sz="4" w:space="0" w:color="000000"/>
              <w:left w:val="single" w:sz="4" w:space="0" w:color="000000"/>
              <w:bottom w:val="single" w:sz="4" w:space="0" w:color="000000"/>
            </w:tcBorders>
            <w:shd w:val="clear" w:color="auto" w:fill="auto"/>
          </w:tcPr>
          <w:p w14:paraId="73F0FFBE" w14:textId="77777777" w:rsidR="00220D91" w:rsidRPr="00F7052E" w:rsidRDefault="00220D91" w:rsidP="00BF4949">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14:paraId="7F900F42"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54A66544" w14:textId="77777777" w:rsidR="00220D91" w:rsidRPr="00F7052E" w:rsidRDefault="00220D91" w:rsidP="00BF4949">
            <w:pPr>
              <w:snapToGrid w:val="0"/>
              <w:rPr>
                <w:rFonts w:ascii="Cambria" w:hAnsi="Cambria"/>
              </w:rPr>
            </w:pPr>
          </w:p>
        </w:tc>
      </w:tr>
      <w:tr w:rsidR="00220D91" w:rsidRPr="00F7052E" w14:paraId="147CD746" w14:textId="77777777" w:rsidTr="00BF4949">
        <w:trPr>
          <w:trHeight w:val="206"/>
        </w:trPr>
        <w:tc>
          <w:tcPr>
            <w:tcW w:w="1978" w:type="dxa"/>
            <w:tcBorders>
              <w:top w:val="single" w:sz="4" w:space="0" w:color="000000"/>
              <w:left w:val="single" w:sz="4" w:space="0" w:color="000000"/>
              <w:bottom w:val="single" w:sz="4" w:space="0" w:color="000000"/>
            </w:tcBorders>
            <w:shd w:val="clear" w:color="auto" w:fill="auto"/>
          </w:tcPr>
          <w:p w14:paraId="07D6994F" w14:textId="77777777" w:rsidR="00220D91" w:rsidRPr="00F7052E" w:rsidRDefault="00220D91" w:rsidP="00BF4949">
            <w:pPr>
              <w:snapToGrid w:val="0"/>
              <w:rPr>
                <w:rFonts w:ascii="Cambria" w:hAnsi="Cambria"/>
              </w:rPr>
            </w:pPr>
          </w:p>
        </w:tc>
        <w:tc>
          <w:tcPr>
            <w:tcW w:w="1320" w:type="dxa"/>
            <w:tcBorders>
              <w:top w:val="single" w:sz="4" w:space="0" w:color="000000"/>
              <w:left w:val="single" w:sz="4" w:space="0" w:color="000000"/>
              <w:bottom w:val="single" w:sz="4" w:space="0" w:color="000000"/>
            </w:tcBorders>
            <w:shd w:val="clear" w:color="auto" w:fill="auto"/>
          </w:tcPr>
          <w:p w14:paraId="4EC42F82" w14:textId="77777777" w:rsidR="00220D91" w:rsidRPr="00F7052E" w:rsidRDefault="00220D91" w:rsidP="00BF4949">
            <w:pPr>
              <w:snapToGrid w:val="0"/>
              <w:rPr>
                <w:rFonts w:ascii="Cambria" w:hAnsi="Cambria"/>
              </w:rPr>
            </w:pPr>
          </w:p>
        </w:tc>
        <w:tc>
          <w:tcPr>
            <w:tcW w:w="1106" w:type="dxa"/>
            <w:tcBorders>
              <w:top w:val="single" w:sz="4" w:space="0" w:color="000000"/>
              <w:left w:val="single" w:sz="4" w:space="0" w:color="000000"/>
              <w:bottom w:val="single" w:sz="4" w:space="0" w:color="000000"/>
            </w:tcBorders>
            <w:shd w:val="clear" w:color="auto" w:fill="auto"/>
          </w:tcPr>
          <w:p w14:paraId="575F76D3" w14:textId="77777777" w:rsidR="00220D91" w:rsidRPr="00F7052E" w:rsidRDefault="00220D91" w:rsidP="00BF4949">
            <w:pPr>
              <w:snapToGrid w:val="0"/>
              <w:rPr>
                <w:rFonts w:ascii="Cambria" w:hAnsi="Cambria"/>
              </w:rPr>
            </w:pPr>
          </w:p>
        </w:tc>
        <w:tc>
          <w:tcPr>
            <w:tcW w:w="2169" w:type="dxa"/>
            <w:tcBorders>
              <w:top w:val="single" w:sz="4" w:space="0" w:color="000000"/>
              <w:left w:val="single" w:sz="4" w:space="0" w:color="000000"/>
              <w:bottom w:val="single" w:sz="4" w:space="0" w:color="000000"/>
            </w:tcBorders>
            <w:shd w:val="clear" w:color="auto" w:fill="auto"/>
          </w:tcPr>
          <w:p w14:paraId="045E6C60" w14:textId="77777777" w:rsidR="00220D91" w:rsidRPr="00F7052E" w:rsidRDefault="00220D91" w:rsidP="00BF4949">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14:paraId="35704BAF"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301443E1" w14:textId="77777777" w:rsidR="00220D91" w:rsidRPr="00F7052E" w:rsidRDefault="00220D91" w:rsidP="00BF4949">
            <w:pPr>
              <w:snapToGrid w:val="0"/>
              <w:rPr>
                <w:rFonts w:ascii="Cambria" w:hAnsi="Cambria"/>
              </w:rPr>
            </w:pPr>
          </w:p>
        </w:tc>
      </w:tr>
      <w:tr w:rsidR="00220D91" w:rsidRPr="00F7052E" w14:paraId="56CFE44F" w14:textId="77777777" w:rsidTr="00BF4949">
        <w:trPr>
          <w:trHeight w:val="215"/>
        </w:trPr>
        <w:tc>
          <w:tcPr>
            <w:tcW w:w="1978" w:type="dxa"/>
            <w:tcBorders>
              <w:top w:val="single" w:sz="4" w:space="0" w:color="000000"/>
              <w:left w:val="single" w:sz="4" w:space="0" w:color="000000"/>
              <w:bottom w:val="single" w:sz="4" w:space="0" w:color="000000"/>
            </w:tcBorders>
            <w:shd w:val="clear" w:color="auto" w:fill="auto"/>
          </w:tcPr>
          <w:p w14:paraId="145B4551" w14:textId="77777777" w:rsidR="00220D91" w:rsidRPr="00F7052E" w:rsidRDefault="00220D91" w:rsidP="00BF4949">
            <w:pPr>
              <w:snapToGrid w:val="0"/>
              <w:rPr>
                <w:rFonts w:ascii="Cambria" w:hAnsi="Cambria"/>
              </w:rPr>
            </w:pPr>
          </w:p>
        </w:tc>
        <w:tc>
          <w:tcPr>
            <w:tcW w:w="1320" w:type="dxa"/>
            <w:tcBorders>
              <w:top w:val="single" w:sz="4" w:space="0" w:color="000000"/>
              <w:left w:val="single" w:sz="4" w:space="0" w:color="000000"/>
              <w:bottom w:val="single" w:sz="4" w:space="0" w:color="000000"/>
            </w:tcBorders>
            <w:shd w:val="clear" w:color="auto" w:fill="auto"/>
          </w:tcPr>
          <w:p w14:paraId="0C7EE056" w14:textId="77777777" w:rsidR="00220D91" w:rsidRPr="00F7052E" w:rsidRDefault="00220D91" w:rsidP="00BF4949">
            <w:pPr>
              <w:snapToGrid w:val="0"/>
              <w:rPr>
                <w:rFonts w:ascii="Cambria" w:hAnsi="Cambria"/>
              </w:rPr>
            </w:pPr>
          </w:p>
        </w:tc>
        <w:tc>
          <w:tcPr>
            <w:tcW w:w="1106" w:type="dxa"/>
            <w:tcBorders>
              <w:top w:val="single" w:sz="4" w:space="0" w:color="000000"/>
              <w:left w:val="single" w:sz="4" w:space="0" w:color="000000"/>
              <w:bottom w:val="single" w:sz="4" w:space="0" w:color="000000"/>
            </w:tcBorders>
            <w:shd w:val="clear" w:color="auto" w:fill="auto"/>
          </w:tcPr>
          <w:p w14:paraId="7A7107A6" w14:textId="77777777" w:rsidR="00220D91" w:rsidRPr="00F7052E" w:rsidRDefault="00220D91" w:rsidP="00BF4949">
            <w:pPr>
              <w:snapToGrid w:val="0"/>
              <w:rPr>
                <w:rFonts w:ascii="Cambria" w:hAnsi="Cambria"/>
              </w:rPr>
            </w:pPr>
          </w:p>
        </w:tc>
        <w:tc>
          <w:tcPr>
            <w:tcW w:w="2169" w:type="dxa"/>
            <w:tcBorders>
              <w:top w:val="single" w:sz="4" w:space="0" w:color="000000"/>
              <w:left w:val="single" w:sz="4" w:space="0" w:color="000000"/>
              <w:bottom w:val="single" w:sz="4" w:space="0" w:color="000000"/>
            </w:tcBorders>
            <w:shd w:val="clear" w:color="auto" w:fill="auto"/>
          </w:tcPr>
          <w:p w14:paraId="5D3F6549" w14:textId="77777777" w:rsidR="00220D91" w:rsidRPr="00F7052E" w:rsidRDefault="00220D91" w:rsidP="00BF4949">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14:paraId="641D96A1"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5E289B05" w14:textId="77777777" w:rsidR="00220D91" w:rsidRPr="00F7052E" w:rsidRDefault="00220D91" w:rsidP="00BF4949">
            <w:pPr>
              <w:snapToGrid w:val="0"/>
              <w:rPr>
                <w:rFonts w:ascii="Cambria" w:hAnsi="Cambria"/>
              </w:rPr>
            </w:pPr>
          </w:p>
        </w:tc>
      </w:tr>
      <w:tr w:rsidR="00220D91" w:rsidRPr="00F7052E" w14:paraId="54D8DCAB" w14:textId="77777777" w:rsidTr="00BF4949">
        <w:trPr>
          <w:trHeight w:val="215"/>
        </w:trPr>
        <w:tc>
          <w:tcPr>
            <w:tcW w:w="1978" w:type="dxa"/>
            <w:tcBorders>
              <w:top w:val="single" w:sz="4" w:space="0" w:color="000000"/>
              <w:left w:val="single" w:sz="4" w:space="0" w:color="000000"/>
              <w:bottom w:val="single" w:sz="4" w:space="0" w:color="000000"/>
            </w:tcBorders>
            <w:shd w:val="clear" w:color="auto" w:fill="auto"/>
          </w:tcPr>
          <w:p w14:paraId="00768E35" w14:textId="77777777" w:rsidR="00220D91" w:rsidRPr="00F7052E" w:rsidRDefault="00220D91" w:rsidP="00BF4949">
            <w:pPr>
              <w:snapToGrid w:val="0"/>
              <w:rPr>
                <w:rFonts w:ascii="Cambria" w:hAnsi="Cambria"/>
              </w:rPr>
            </w:pPr>
          </w:p>
        </w:tc>
        <w:tc>
          <w:tcPr>
            <w:tcW w:w="1320" w:type="dxa"/>
            <w:tcBorders>
              <w:top w:val="single" w:sz="4" w:space="0" w:color="000000"/>
              <w:left w:val="single" w:sz="4" w:space="0" w:color="000000"/>
              <w:bottom w:val="single" w:sz="4" w:space="0" w:color="000000"/>
            </w:tcBorders>
            <w:shd w:val="clear" w:color="auto" w:fill="auto"/>
          </w:tcPr>
          <w:p w14:paraId="5F3A431F" w14:textId="77777777" w:rsidR="00220D91" w:rsidRPr="00F7052E" w:rsidRDefault="00220D91" w:rsidP="00BF4949">
            <w:pPr>
              <w:snapToGrid w:val="0"/>
              <w:rPr>
                <w:rFonts w:ascii="Cambria" w:hAnsi="Cambria"/>
              </w:rPr>
            </w:pPr>
          </w:p>
        </w:tc>
        <w:tc>
          <w:tcPr>
            <w:tcW w:w="1106" w:type="dxa"/>
            <w:tcBorders>
              <w:top w:val="single" w:sz="4" w:space="0" w:color="000000"/>
              <w:left w:val="single" w:sz="4" w:space="0" w:color="000000"/>
              <w:bottom w:val="single" w:sz="4" w:space="0" w:color="000000"/>
            </w:tcBorders>
            <w:shd w:val="clear" w:color="auto" w:fill="auto"/>
          </w:tcPr>
          <w:p w14:paraId="592DDB1F" w14:textId="77777777" w:rsidR="00220D91" w:rsidRPr="00F7052E" w:rsidRDefault="00220D91" w:rsidP="00BF4949">
            <w:pPr>
              <w:snapToGrid w:val="0"/>
              <w:rPr>
                <w:rFonts w:ascii="Cambria" w:hAnsi="Cambria"/>
              </w:rPr>
            </w:pPr>
          </w:p>
        </w:tc>
        <w:tc>
          <w:tcPr>
            <w:tcW w:w="2169" w:type="dxa"/>
            <w:tcBorders>
              <w:top w:val="single" w:sz="4" w:space="0" w:color="000000"/>
              <w:left w:val="single" w:sz="4" w:space="0" w:color="000000"/>
              <w:bottom w:val="single" w:sz="4" w:space="0" w:color="000000"/>
            </w:tcBorders>
            <w:shd w:val="clear" w:color="auto" w:fill="auto"/>
          </w:tcPr>
          <w:p w14:paraId="4F3C17EA" w14:textId="77777777" w:rsidR="00220D91" w:rsidRPr="00F7052E" w:rsidRDefault="00220D91" w:rsidP="00BF4949">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14:paraId="4F6E5C2D"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57D300F7" w14:textId="77777777" w:rsidR="00220D91" w:rsidRPr="00F7052E" w:rsidRDefault="00220D91" w:rsidP="00BF4949">
            <w:pPr>
              <w:snapToGrid w:val="0"/>
              <w:rPr>
                <w:rFonts w:ascii="Cambria" w:hAnsi="Cambria"/>
              </w:rPr>
            </w:pPr>
          </w:p>
        </w:tc>
      </w:tr>
    </w:tbl>
    <w:p w14:paraId="1E967D44" w14:textId="74494803" w:rsidR="00220D91" w:rsidRDefault="00220D91" w:rsidP="00220D91">
      <w:pPr>
        <w:rPr>
          <w:rFonts w:ascii="Cambria" w:hAnsi="Cambria"/>
          <w:sz w:val="14"/>
          <w:szCs w:val="14"/>
        </w:rPr>
      </w:pPr>
    </w:p>
    <w:p w14:paraId="3A5CA050" w14:textId="0E7EF568" w:rsidR="00475EA7" w:rsidRDefault="00475EA7" w:rsidP="00220D91">
      <w:pPr>
        <w:rPr>
          <w:rFonts w:ascii="Cambria" w:hAnsi="Cambria"/>
          <w:sz w:val="14"/>
          <w:szCs w:val="14"/>
        </w:rPr>
      </w:pPr>
    </w:p>
    <w:p w14:paraId="3799502D" w14:textId="77777777" w:rsidR="00475EA7" w:rsidRPr="00F7052E" w:rsidRDefault="00475EA7" w:rsidP="00220D91">
      <w:pPr>
        <w:rPr>
          <w:rFonts w:ascii="Cambria" w:hAnsi="Cambria"/>
          <w:sz w:val="14"/>
          <w:szCs w:val="14"/>
        </w:rPr>
      </w:pPr>
    </w:p>
    <w:tbl>
      <w:tblPr>
        <w:tblW w:w="0" w:type="auto"/>
        <w:tblInd w:w="-128" w:type="dxa"/>
        <w:tblLayout w:type="fixed"/>
        <w:tblCellMar>
          <w:left w:w="29" w:type="dxa"/>
          <w:right w:w="29" w:type="dxa"/>
        </w:tblCellMar>
        <w:tblLook w:val="0000" w:firstRow="0" w:lastRow="0" w:firstColumn="0" w:lastColumn="0" w:noHBand="0" w:noVBand="0"/>
      </w:tblPr>
      <w:tblGrid>
        <w:gridCol w:w="2129"/>
        <w:gridCol w:w="1702"/>
        <w:gridCol w:w="2265"/>
        <w:gridCol w:w="2551"/>
        <w:gridCol w:w="2157"/>
      </w:tblGrid>
      <w:tr w:rsidR="00220D91" w:rsidRPr="00F7052E" w14:paraId="3B45DD05" w14:textId="77777777" w:rsidTr="00BF4949">
        <w:trPr>
          <w:trHeight w:val="445"/>
        </w:trPr>
        <w:tc>
          <w:tcPr>
            <w:tcW w:w="10804" w:type="dxa"/>
            <w:gridSpan w:val="5"/>
            <w:tcBorders>
              <w:top w:val="single" w:sz="4" w:space="0" w:color="000000"/>
              <w:left w:val="single" w:sz="4" w:space="0" w:color="000000"/>
              <w:bottom w:val="single" w:sz="4" w:space="0" w:color="000000"/>
              <w:right w:val="single" w:sz="4" w:space="0" w:color="000000"/>
            </w:tcBorders>
            <w:shd w:val="clear" w:color="auto" w:fill="auto"/>
          </w:tcPr>
          <w:p w14:paraId="0E5057D2" w14:textId="77777777" w:rsidR="00220D91" w:rsidRPr="00F7052E" w:rsidRDefault="00220D91" w:rsidP="00BF4949">
            <w:pPr>
              <w:rPr>
                <w:rFonts w:ascii="Cambria" w:hAnsi="Cambria"/>
              </w:rPr>
            </w:pPr>
            <w:r w:rsidRPr="00F7052E">
              <w:rPr>
                <w:rFonts w:ascii="Cambria" w:hAnsi="Cambria"/>
                <w:b/>
                <w:bCs/>
                <w:sz w:val="28"/>
                <w:szCs w:val="28"/>
              </w:rPr>
              <w:lastRenderedPageBreak/>
              <w:t xml:space="preserve">5.1.5 Lectures Delivered in Summer/ Winter Schools, Refresher courses, Symposia, Conference </w:t>
            </w:r>
          </w:p>
        </w:tc>
      </w:tr>
      <w:tr w:rsidR="00220D91" w:rsidRPr="00F7052E" w14:paraId="247A9BB2" w14:textId="77777777" w:rsidTr="00BF4949">
        <w:trPr>
          <w:trHeight w:val="445"/>
        </w:trPr>
        <w:tc>
          <w:tcPr>
            <w:tcW w:w="2129" w:type="dxa"/>
            <w:tcBorders>
              <w:top w:val="single" w:sz="4" w:space="0" w:color="000000"/>
              <w:left w:val="single" w:sz="4" w:space="0" w:color="000000"/>
              <w:bottom w:val="single" w:sz="4" w:space="0" w:color="000000"/>
            </w:tcBorders>
            <w:shd w:val="clear" w:color="auto" w:fill="auto"/>
          </w:tcPr>
          <w:p w14:paraId="023CD878" w14:textId="77777777" w:rsidR="00220D91" w:rsidRPr="00F7052E" w:rsidRDefault="00220D91" w:rsidP="00BF4949">
            <w:pPr>
              <w:rPr>
                <w:rFonts w:ascii="Cambria" w:hAnsi="Cambria"/>
              </w:rPr>
            </w:pPr>
            <w:r w:rsidRPr="00F7052E">
              <w:rPr>
                <w:rFonts w:ascii="Cambria" w:hAnsi="Cambria"/>
                <w:b/>
                <w:bCs/>
              </w:rPr>
              <w:t>Program name</w:t>
            </w:r>
          </w:p>
        </w:tc>
        <w:tc>
          <w:tcPr>
            <w:tcW w:w="1702" w:type="dxa"/>
            <w:tcBorders>
              <w:top w:val="single" w:sz="4" w:space="0" w:color="000000"/>
              <w:left w:val="single" w:sz="4" w:space="0" w:color="000000"/>
              <w:bottom w:val="single" w:sz="4" w:space="0" w:color="000000"/>
            </w:tcBorders>
            <w:shd w:val="clear" w:color="auto" w:fill="auto"/>
          </w:tcPr>
          <w:p w14:paraId="73492A4A" w14:textId="77777777" w:rsidR="00220D91" w:rsidRPr="00F7052E" w:rsidRDefault="00220D91" w:rsidP="00BF4949">
            <w:pPr>
              <w:rPr>
                <w:rFonts w:ascii="Cambria" w:hAnsi="Cambria"/>
              </w:rPr>
            </w:pPr>
            <w:r w:rsidRPr="00F7052E">
              <w:rPr>
                <w:rFonts w:ascii="Cambria" w:hAnsi="Cambria"/>
                <w:b/>
                <w:bCs/>
              </w:rPr>
              <w:t>No. of lectures delivered</w:t>
            </w:r>
          </w:p>
        </w:tc>
        <w:tc>
          <w:tcPr>
            <w:tcW w:w="2265" w:type="dxa"/>
            <w:tcBorders>
              <w:top w:val="single" w:sz="4" w:space="0" w:color="000000"/>
              <w:left w:val="single" w:sz="4" w:space="0" w:color="000000"/>
              <w:bottom w:val="single" w:sz="4" w:space="0" w:color="000000"/>
            </w:tcBorders>
            <w:shd w:val="clear" w:color="auto" w:fill="auto"/>
          </w:tcPr>
          <w:p w14:paraId="58E849A7" w14:textId="77777777" w:rsidR="00220D91" w:rsidRPr="00F7052E" w:rsidRDefault="00220D91" w:rsidP="00BF4949">
            <w:pPr>
              <w:rPr>
                <w:rFonts w:ascii="Cambria" w:hAnsi="Cambria"/>
              </w:rPr>
            </w:pPr>
            <w:r w:rsidRPr="00F7052E">
              <w:rPr>
                <w:rFonts w:ascii="Cambria" w:hAnsi="Cambria"/>
                <w:b/>
                <w:bCs/>
              </w:rPr>
              <w:t xml:space="preserve">Whether published in proceedings? </w:t>
            </w:r>
          </w:p>
        </w:tc>
        <w:tc>
          <w:tcPr>
            <w:tcW w:w="2551" w:type="dxa"/>
            <w:tcBorders>
              <w:top w:val="single" w:sz="4" w:space="0" w:color="000000"/>
              <w:left w:val="single" w:sz="4" w:space="0" w:color="000000"/>
              <w:bottom w:val="single" w:sz="4" w:space="0" w:color="000000"/>
            </w:tcBorders>
            <w:shd w:val="clear" w:color="auto" w:fill="auto"/>
          </w:tcPr>
          <w:p w14:paraId="625E644E" w14:textId="77777777" w:rsidR="00220D91" w:rsidRPr="00F7052E" w:rsidRDefault="00220D91" w:rsidP="00BF4949">
            <w:pP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5A3AFFF7" w14:textId="77777777" w:rsidR="00220D91" w:rsidRPr="00F7052E" w:rsidRDefault="00220D91" w:rsidP="00BF4949">
            <w:pPr>
              <w:rPr>
                <w:rFonts w:ascii="Cambria" w:hAnsi="Cambria"/>
              </w:rPr>
            </w:pPr>
            <w:r w:rsidRPr="00F7052E">
              <w:rPr>
                <w:rFonts w:ascii="Cambria" w:hAnsi="Cambria"/>
                <w:b/>
                <w:bCs/>
              </w:rPr>
              <w:t>Marks Claimed by the Candidate</w:t>
            </w:r>
          </w:p>
        </w:tc>
      </w:tr>
      <w:tr w:rsidR="00220D91" w:rsidRPr="00F7052E" w14:paraId="7371EE6A" w14:textId="77777777" w:rsidTr="00BF4949">
        <w:trPr>
          <w:trHeight w:val="233"/>
        </w:trPr>
        <w:tc>
          <w:tcPr>
            <w:tcW w:w="2129" w:type="dxa"/>
            <w:tcBorders>
              <w:top w:val="single" w:sz="4" w:space="0" w:color="000000"/>
              <w:left w:val="single" w:sz="4" w:space="0" w:color="000000"/>
              <w:bottom w:val="single" w:sz="4" w:space="0" w:color="000000"/>
            </w:tcBorders>
            <w:shd w:val="clear" w:color="auto" w:fill="auto"/>
          </w:tcPr>
          <w:p w14:paraId="0EB3C3E6" w14:textId="77777777" w:rsidR="00220D91" w:rsidRPr="00F7052E" w:rsidRDefault="00220D91" w:rsidP="00BF4949">
            <w:pPr>
              <w:snapToGrid w:val="0"/>
              <w:rPr>
                <w:rFonts w:ascii="Cambria" w:hAnsi="Cambria"/>
                <w:b/>
                <w:bCs/>
              </w:rPr>
            </w:pPr>
          </w:p>
        </w:tc>
        <w:tc>
          <w:tcPr>
            <w:tcW w:w="1702" w:type="dxa"/>
            <w:tcBorders>
              <w:top w:val="single" w:sz="4" w:space="0" w:color="000000"/>
              <w:left w:val="single" w:sz="4" w:space="0" w:color="000000"/>
              <w:bottom w:val="single" w:sz="4" w:space="0" w:color="000000"/>
            </w:tcBorders>
            <w:shd w:val="clear" w:color="auto" w:fill="auto"/>
          </w:tcPr>
          <w:p w14:paraId="216F05EE" w14:textId="77777777" w:rsidR="00220D91" w:rsidRPr="00F7052E" w:rsidRDefault="00220D91" w:rsidP="00BF4949">
            <w:pPr>
              <w:snapToGrid w:val="0"/>
              <w:rPr>
                <w:rFonts w:ascii="Cambria" w:hAnsi="Cambria"/>
                <w:b/>
                <w:bCs/>
              </w:rPr>
            </w:pPr>
          </w:p>
        </w:tc>
        <w:tc>
          <w:tcPr>
            <w:tcW w:w="2265" w:type="dxa"/>
            <w:tcBorders>
              <w:top w:val="single" w:sz="4" w:space="0" w:color="000000"/>
              <w:left w:val="single" w:sz="4" w:space="0" w:color="000000"/>
              <w:bottom w:val="single" w:sz="4" w:space="0" w:color="000000"/>
            </w:tcBorders>
            <w:shd w:val="clear" w:color="auto" w:fill="auto"/>
          </w:tcPr>
          <w:p w14:paraId="3B4337DB" w14:textId="77777777" w:rsidR="00220D91" w:rsidRPr="00F7052E" w:rsidRDefault="00220D91" w:rsidP="00BF4949">
            <w:pPr>
              <w:snapToGrid w:val="0"/>
              <w:rPr>
                <w:rFonts w:ascii="Cambria" w:hAnsi="Cambria"/>
                <w:b/>
                <w:bCs/>
              </w:rPr>
            </w:pPr>
          </w:p>
        </w:tc>
        <w:tc>
          <w:tcPr>
            <w:tcW w:w="2551" w:type="dxa"/>
            <w:tcBorders>
              <w:top w:val="single" w:sz="4" w:space="0" w:color="000000"/>
              <w:left w:val="single" w:sz="4" w:space="0" w:color="000000"/>
              <w:bottom w:val="single" w:sz="4" w:space="0" w:color="000000"/>
            </w:tcBorders>
            <w:shd w:val="clear" w:color="auto" w:fill="auto"/>
          </w:tcPr>
          <w:p w14:paraId="1CC28F79" w14:textId="77777777" w:rsidR="00220D91" w:rsidRPr="00F7052E" w:rsidRDefault="00220D91" w:rsidP="00BF4949">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6F06D04C" w14:textId="77777777" w:rsidR="00220D91" w:rsidRPr="00F7052E" w:rsidRDefault="00220D91" w:rsidP="00BF4949">
            <w:pPr>
              <w:snapToGrid w:val="0"/>
              <w:rPr>
                <w:rFonts w:ascii="Cambria" w:hAnsi="Cambria"/>
              </w:rPr>
            </w:pPr>
          </w:p>
        </w:tc>
      </w:tr>
      <w:tr w:rsidR="00220D91" w:rsidRPr="00F7052E" w14:paraId="279A36EB" w14:textId="77777777" w:rsidTr="00BF4949">
        <w:trPr>
          <w:trHeight w:val="206"/>
        </w:trPr>
        <w:tc>
          <w:tcPr>
            <w:tcW w:w="2129" w:type="dxa"/>
            <w:tcBorders>
              <w:top w:val="single" w:sz="4" w:space="0" w:color="000000"/>
              <w:left w:val="single" w:sz="4" w:space="0" w:color="000000"/>
              <w:bottom w:val="single" w:sz="4" w:space="0" w:color="000000"/>
            </w:tcBorders>
            <w:shd w:val="clear" w:color="auto" w:fill="auto"/>
          </w:tcPr>
          <w:p w14:paraId="74D44D9E" w14:textId="77777777" w:rsidR="00220D91" w:rsidRPr="00F7052E" w:rsidRDefault="00220D91" w:rsidP="00BF4949">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0FB2A302" w14:textId="77777777" w:rsidR="00220D91" w:rsidRPr="00F7052E" w:rsidRDefault="00220D91" w:rsidP="00BF4949">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532439E6" w14:textId="77777777" w:rsidR="00220D91" w:rsidRPr="00F7052E" w:rsidRDefault="00220D91" w:rsidP="00BF4949">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2FCE12E8" w14:textId="77777777" w:rsidR="00220D91" w:rsidRPr="00F7052E" w:rsidRDefault="00220D91" w:rsidP="00BF4949">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0FB82CC5" w14:textId="77777777" w:rsidR="00220D91" w:rsidRPr="00F7052E" w:rsidRDefault="00220D91" w:rsidP="00BF4949">
            <w:pPr>
              <w:snapToGrid w:val="0"/>
              <w:rPr>
                <w:rFonts w:ascii="Cambria" w:hAnsi="Cambria"/>
              </w:rPr>
            </w:pPr>
          </w:p>
        </w:tc>
      </w:tr>
      <w:tr w:rsidR="00220D91" w:rsidRPr="00F7052E" w14:paraId="2CB8EA2F" w14:textId="77777777" w:rsidTr="00BF4949">
        <w:trPr>
          <w:trHeight w:val="188"/>
        </w:trPr>
        <w:tc>
          <w:tcPr>
            <w:tcW w:w="2129" w:type="dxa"/>
            <w:tcBorders>
              <w:top w:val="single" w:sz="4" w:space="0" w:color="000000"/>
              <w:left w:val="single" w:sz="4" w:space="0" w:color="000000"/>
              <w:bottom w:val="single" w:sz="4" w:space="0" w:color="000000"/>
            </w:tcBorders>
            <w:shd w:val="clear" w:color="auto" w:fill="auto"/>
          </w:tcPr>
          <w:p w14:paraId="6239956F" w14:textId="77777777" w:rsidR="00220D91" w:rsidRPr="00F7052E" w:rsidRDefault="00220D91" w:rsidP="00BF4949">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5626A8C7" w14:textId="77777777" w:rsidR="00220D91" w:rsidRPr="00F7052E" w:rsidRDefault="00220D91" w:rsidP="00BF4949">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2425B1E3" w14:textId="77777777" w:rsidR="00220D91" w:rsidRPr="00F7052E" w:rsidRDefault="00220D91" w:rsidP="00BF4949">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552611E7" w14:textId="77777777" w:rsidR="00220D91" w:rsidRPr="00F7052E" w:rsidRDefault="00220D91" w:rsidP="00BF4949">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3089ACDA" w14:textId="77777777" w:rsidR="00220D91" w:rsidRPr="00F7052E" w:rsidRDefault="00220D91" w:rsidP="00BF4949">
            <w:pPr>
              <w:snapToGrid w:val="0"/>
              <w:rPr>
                <w:rFonts w:ascii="Cambria" w:hAnsi="Cambria"/>
              </w:rPr>
            </w:pPr>
          </w:p>
        </w:tc>
      </w:tr>
      <w:tr w:rsidR="00220D91" w:rsidRPr="00F7052E" w14:paraId="6CAF8303" w14:textId="77777777" w:rsidTr="00BF4949">
        <w:trPr>
          <w:trHeight w:val="188"/>
        </w:trPr>
        <w:tc>
          <w:tcPr>
            <w:tcW w:w="2129" w:type="dxa"/>
            <w:tcBorders>
              <w:top w:val="single" w:sz="4" w:space="0" w:color="000000"/>
              <w:left w:val="single" w:sz="4" w:space="0" w:color="000000"/>
              <w:bottom w:val="single" w:sz="4" w:space="0" w:color="000000"/>
            </w:tcBorders>
            <w:shd w:val="clear" w:color="auto" w:fill="auto"/>
          </w:tcPr>
          <w:p w14:paraId="4CFCCF63" w14:textId="77777777" w:rsidR="00220D91" w:rsidRPr="00F7052E" w:rsidRDefault="00220D91" w:rsidP="00BF4949">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19ACD94A" w14:textId="77777777" w:rsidR="00220D91" w:rsidRPr="00F7052E" w:rsidRDefault="00220D91" w:rsidP="00BF4949">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1718BAEF" w14:textId="77777777" w:rsidR="00220D91" w:rsidRPr="00F7052E" w:rsidRDefault="00220D91" w:rsidP="00BF4949">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2AC82E81" w14:textId="77777777" w:rsidR="00220D91" w:rsidRPr="00F7052E" w:rsidRDefault="00220D91" w:rsidP="00BF4949">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5CACCFDF" w14:textId="77777777" w:rsidR="00220D91" w:rsidRPr="00F7052E" w:rsidRDefault="00220D91" w:rsidP="00BF4949">
            <w:pPr>
              <w:snapToGrid w:val="0"/>
              <w:rPr>
                <w:rFonts w:ascii="Cambria" w:hAnsi="Cambria"/>
              </w:rPr>
            </w:pPr>
          </w:p>
        </w:tc>
      </w:tr>
      <w:tr w:rsidR="00220D91" w:rsidRPr="00F7052E" w14:paraId="00506ACB" w14:textId="77777777" w:rsidTr="00BF4949">
        <w:trPr>
          <w:trHeight w:val="188"/>
        </w:trPr>
        <w:tc>
          <w:tcPr>
            <w:tcW w:w="2129" w:type="dxa"/>
            <w:tcBorders>
              <w:top w:val="single" w:sz="4" w:space="0" w:color="000000"/>
              <w:left w:val="single" w:sz="4" w:space="0" w:color="000000"/>
              <w:bottom w:val="single" w:sz="4" w:space="0" w:color="000000"/>
            </w:tcBorders>
            <w:shd w:val="clear" w:color="auto" w:fill="auto"/>
          </w:tcPr>
          <w:p w14:paraId="2442049A" w14:textId="77777777" w:rsidR="00220D91" w:rsidRPr="00F7052E" w:rsidRDefault="00220D91" w:rsidP="00BF4949">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13B73AD3" w14:textId="77777777" w:rsidR="00220D91" w:rsidRPr="00F7052E" w:rsidRDefault="00220D91" w:rsidP="00BF4949">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775870F0" w14:textId="77777777" w:rsidR="00220D91" w:rsidRPr="00F7052E" w:rsidRDefault="00220D91" w:rsidP="00BF4949">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16F1A18C" w14:textId="77777777" w:rsidR="00220D91" w:rsidRPr="00F7052E" w:rsidRDefault="00220D91" w:rsidP="00BF4949">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4ECF4329" w14:textId="77777777" w:rsidR="00220D91" w:rsidRPr="00F7052E" w:rsidRDefault="00220D91" w:rsidP="00BF4949">
            <w:pPr>
              <w:snapToGrid w:val="0"/>
              <w:rPr>
                <w:rFonts w:ascii="Cambria" w:hAnsi="Cambria"/>
              </w:rPr>
            </w:pPr>
          </w:p>
        </w:tc>
      </w:tr>
      <w:tr w:rsidR="00220D91" w:rsidRPr="00F7052E" w14:paraId="670339F0" w14:textId="77777777" w:rsidTr="00BF4949">
        <w:trPr>
          <w:trHeight w:val="188"/>
        </w:trPr>
        <w:tc>
          <w:tcPr>
            <w:tcW w:w="2129" w:type="dxa"/>
            <w:tcBorders>
              <w:top w:val="single" w:sz="4" w:space="0" w:color="000000"/>
              <w:left w:val="single" w:sz="4" w:space="0" w:color="000000"/>
              <w:bottom w:val="single" w:sz="4" w:space="0" w:color="000000"/>
            </w:tcBorders>
            <w:shd w:val="clear" w:color="auto" w:fill="auto"/>
          </w:tcPr>
          <w:p w14:paraId="281D9AA1" w14:textId="77777777" w:rsidR="00220D91" w:rsidRPr="00F7052E" w:rsidRDefault="00220D91" w:rsidP="00BF4949">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12C1E4C4" w14:textId="77777777" w:rsidR="00220D91" w:rsidRPr="00F7052E" w:rsidRDefault="00220D91" w:rsidP="00BF4949">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3371DFA3" w14:textId="77777777" w:rsidR="00220D91" w:rsidRPr="00F7052E" w:rsidRDefault="00220D91" w:rsidP="00BF4949">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329D3F0A" w14:textId="77777777" w:rsidR="00220D91" w:rsidRPr="00F7052E" w:rsidRDefault="00220D91" w:rsidP="00BF4949">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55883FC5" w14:textId="77777777" w:rsidR="00220D91" w:rsidRPr="00F7052E" w:rsidRDefault="00220D91" w:rsidP="00BF4949">
            <w:pPr>
              <w:snapToGrid w:val="0"/>
              <w:rPr>
                <w:rFonts w:ascii="Cambria" w:hAnsi="Cambria"/>
              </w:rPr>
            </w:pPr>
          </w:p>
        </w:tc>
      </w:tr>
    </w:tbl>
    <w:p w14:paraId="01D29012" w14:textId="77777777" w:rsidR="00220D91" w:rsidRPr="00F7052E" w:rsidRDefault="00220D91" w:rsidP="00220D91">
      <w:pPr>
        <w:rPr>
          <w:rFonts w:ascii="Cambria" w:hAnsi="Cambria"/>
          <w:sz w:val="16"/>
          <w:szCs w:val="16"/>
        </w:rPr>
      </w:pPr>
    </w:p>
    <w:p w14:paraId="05EDBAE4" w14:textId="77777777" w:rsidR="00220D91" w:rsidRPr="00F7052E" w:rsidRDefault="00220D91" w:rsidP="00BC56DE">
      <w:pPr>
        <w:ind w:right="-874"/>
        <w:jc w:val="both"/>
        <w:rPr>
          <w:rFonts w:ascii="Cambria" w:hAnsi="Cambria"/>
        </w:rPr>
      </w:pPr>
      <w:r w:rsidRPr="00F7052E">
        <w:rPr>
          <w:rFonts w:ascii="Cambria" w:hAnsi="Cambria"/>
        </w:rPr>
        <w:t xml:space="preserve">* Relevant document can be self-certified with list of lectures delivered along with date and name of Institution </w:t>
      </w:r>
      <w:proofErr w:type="gramStart"/>
      <w:r w:rsidRPr="00F7052E">
        <w:rPr>
          <w:rFonts w:ascii="Cambria" w:hAnsi="Cambria"/>
        </w:rPr>
        <w:t>where</w:t>
      </w:r>
      <w:proofErr w:type="gramEnd"/>
      <w:r w:rsidRPr="00F7052E">
        <w:rPr>
          <w:rFonts w:ascii="Cambria" w:hAnsi="Cambria"/>
        </w:rPr>
        <w:t xml:space="preserve"> delivered</w:t>
      </w:r>
    </w:p>
    <w:p w14:paraId="0C2760BA" w14:textId="77777777" w:rsidR="00220D91" w:rsidRPr="00F7052E" w:rsidRDefault="00220D91" w:rsidP="00220D91">
      <w:pPr>
        <w:rPr>
          <w:rFonts w:ascii="Cambria" w:hAnsi="Cambria"/>
          <w:b/>
          <w:sz w:val="16"/>
          <w:szCs w:val="16"/>
        </w:rPr>
      </w:pPr>
    </w:p>
    <w:tbl>
      <w:tblPr>
        <w:tblW w:w="10806" w:type="dxa"/>
        <w:tblInd w:w="-95" w:type="dxa"/>
        <w:tblLayout w:type="fixed"/>
        <w:tblLook w:val="0000" w:firstRow="0" w:lastRow="0" w:firstColumn="0" w:lastColumn="0" w:noHBand="0" w:noVBand="0"/>
      </w:tblPr>
      <w:tblGrid>
        <w:gridCol w:w="2739"/>
        <w:gridCol w:w="2126"/>
        <w:gridCol w:w="1224"/>
        <w:gridCol w:w="787"/>
        <w:gridCol w:w="2492"/>
        <w:gridCol w:w="1438"/>
      </w:tblGrid>
      <w:tr w:rsidR="00220D91" w:rsidRPr="00F7052E" w14:paraId="3923632C" w14:textId="77777777" w:rsidTr="0027377D">
        <w:trPr>
          <w:trHeight w:val="443"/>
        </w:trPr>
        <w:tc>
          <w:tcPr>
            <w:tcW w:w="108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DB663E6" w14:textId="77777777" w:rsidR="00220D91" w:rsidRPr="00F7052E" w:rsidRDefault="00220D91" w:rsidP="00446B9E">
            <w:pPr>
              <w:spacing w:before="120" w:after="120"/>
              <w:ind w:left="864" w:hanging="864"/>
              <w:rPr>
                <w:rFonts w:ascii="Cambria" w:hAnsi="Cambria"/>
              </w:rPr>
            </w:pPr>
            <w:r w:rsidRPr="00F7052E">
              <w:rPr>
                <w:rFonts w:ascii="Cambria" w:hAnsi="Cambria"/>
                <w:b/>
                <w:bCs/>
                <w:sz w:val="28"/>
                <w:szCs w:val="28"/>
              </w:rPr>
              <w:t xml:space="preserve">5.1.6  Seminar / Symposium organized as Chairman/Organizing Secretary/ Convener </w:t>
            </w:r>
          </w:p>
        </w:tc>
      </w:tr>
      <w:tr w:rsidR="00220D91" w:rsidRPr="00F7052E" w14:paraId="6E6DD51D" w14:textId="77777777" w:rsidTr="0027377D">
        <w:trPr>
          <w:trHeight w:val="683"/>
        </w:trPr>
        <w:tc>
          <w:tcPr>
            <w:tcW w:w="2739" w:type="dxa"/>
            <w:tcBorders>
              <w:top w:val="single" w:sz="4" w:space="0" w:color="000000"/>
              <w:left w:val="single" w:sz="4" w:space="0" w:color="000000"/>
              <w:bottom w:val="single" w:sz="4" w:space="0" w:color="000000"/>
            </w:tcBorders>
            <w:shd w:val="clear" w:color="auto" w:fill="auto"/>
            <w:vAlign w:val="center"/>
          </w:tcPr>
          <w:p w14:paraId="1DA06228" w14:textId="77777777" w:rsidR="00220D91" w:rsidRPr="00F7052E" w:rsidRDefault="00220D91" w:rsidP="00446B9E">
            <w:pPr>
              <w:spacing w:after="0"/>
              <w:jc w:val="center"/>
              <w:rPr>
                <w:rFonts w:ascii="Cambria" w:hAnsi="Cambria"/>
              </w:rPr>
            </w:pPr>
            <w:r w:rsidRPr="00F7052E">
              <w:rPr>
                <w:rFonts w:ascii="Cambria" w:hAnsi="Cambria"/>
                <w:b/>
                <w:bCs/>
              </w:rPr>
              <w:t>Name of Seminar / Symposium</w:t>
            </w:r>
          </w:p>
          <w:p w14:paraId="2CE263D6" w14:textId="3DE09E81" w:rsidR="00220D91" w:rsidRPr="00F7052E" w:rsidRDefault="00220D91" w:rsidP="00446B9E">
            <w:pPr>
              <w:spacing w:after="0"/>
              <w:jc w:val="center"/>
              <w:rPr>
                <w:rFonts w:ascii="Cambria" w:hAnsi="Cambria"/>
              </w:rPr>
            </w:pPr>
            <w:r w:rsidRPr="00F7052E">
              <w:rPr>
                <w:rFonts w:ascii="Cambria" w:hAnsi="Cambria"/>
                <w:b/>
                <w:bCs/>
              </w:rPr>
              <w:t>organized</w:t>
            </w:r>
          </w:p>
        </w:tc>
        <w:tc>
          <w:tcPr>
            <w:tcW w:w="2126" w:type="dxa"/>
            <w:tcBorders>
              <w:top w:val="single" w:sz="4" w:space="0" w:color="000000"/>
              <w:left w:val="single" w:sz="4" w:space="0" w:color="000000"/>
              <w:bottom w:val="single" w:sz="4" w:space="0" w:color="000000"/>
            </w:tcBorders>
            <w:shd w:val="clear" w:color="auto" w:fill="auto"/>
            <w:vAlign w:val="center"/>
          </w:tcPr>
          <w:p w14:paraId="041CD147" w14:textId="77777777" w:rsidR="00220D91" w:rsidRPr="00F7052E" w:rsidRDefault="00220D91" w:rsidP="00446B9E">
            <w:pPr>
              <w:jc w:val="center"/>
              <w:rPr>
                <w:rFonts w:ascii="Cambria" w:hAnsi="Cambria"/>
              </w:rPr>
            </w:pPr>
            <w:r w:rsidRPr="00F7052E">
              <w:rPr>
                <w:rFonts w:ascii="Cambria" w:hAnsi="Cambria"/>
                <w:b/>
                <w:bCs/>
              </w:rPr>
              <w:t>Sponsoring agency</w:t>
            </w:r>
          </w:p>
          <w:p w14:paraId="60953DAC" w14:textId="77777777" w:rsidR="00220D91" w:rsidRPr="00F7052E" w:rsidRDefault="00220D91" w:rsidP="00446B9E">
            <w:pPr>
              <w:jc w:val="center"/>
              <w:rPr>
                <w:rFonts w:ascii="Cambria" w:hAnsi="Cambria"/>
                <w:b/>
                <w:bCs/>
              </w:rPr>
            </w:pPr>
          </w:p>
        </w:tc>
        <w:tc>
          <w:tcPr>
            <w:tcW w:w="1224" w:type="dxa"/>
            <w:tcBorders>
              <w:top w:val="single" w:sz="4" w:space="0" w:color="000000"/>
              <w:left w:val="single" w:sz="4" w:space="0" w:color="000000"/>
              <w:bottom w:val="single" w:sz="4" w:space="0" w:color="000000"/>
            </w:tcBorders>
            <w:shd w:val="clear" w:color="auto" w:fill="auto"/>
            <w:vAlign w:val="center"/>
          </w:tcPr>
          <w:p w14:paraId="586BE81E" w14:textId="77777777" w:rsidR="00220D91" w:rsidRPr="00F7052E" w:rsidRDefault="00220D91" w:rsidP="00446B9E">
            <w:pPr>
              <w:jc w:val="center"/>
              <w:rPr>
                <w:rFonts w:ascii="Cambria" w:hAnsi="Cambria"/>
              </w:rPr>
            </w:pPr>
            <w:r w:rsidRPr="00F7052E">
              <w:rPr>
                <w:rFonts w:ascii="Cambria" w:hAnsi="Cambria"/>
                <w:b/>
                <w:bCs/>
              </w:rPr>
              <w:t>Role of applicant</w:t>
            </w:r>
          </w:p>
        </w:tc>
        <w:tc>
          <w:tcPr>
            <w:tcW w:w="787" w:type="dxa"/>
            <w:tcBorders>
              <w:top w:val="single" w:sz="4" w:space="0" w:color="000000"/>
              <w:left w:val="single" w:sz="4" w:space="0" w:color="000000"/>
              <w:bottom w:val="single" w:sz="4" w:space="0" w:color="000000"/>
            </w:tcBorders>
            <w:shd w:val="clear" w:color="auto" w:fill="auto"/>
            <w:vAlign w:val="center"/>
          </w:tcPr>
          <w:p w14:paraId="3EB4B1AC" w14:textId="77777777" w:rsidR="00220D91" w:rsidRPr="00F7052E" w:rsidRDefault="00220D91" w:rsidP="00446B9E">
            <w:pPr>
              <w:jc w:val="center"/>
              <w:rPr>
                <w:rFonts w:ascii="Cambria" w:hAnsi="Cambria"/>
              </w:rPr>
            </w:pPr>
            <w:r w:rsidRPr="00F7052E">
              <w:rPr>
                <w:rFonts w:ascii="Cambria" w:hAnsi="Cambria"/>
                <w:b/>
                <w:bCs/>
              </w:rPr>
              <w:t>Year</w:t>
            </w:r>
          </w:p>
        </w:tc>
        <w:tc>
          <w:tcPr>
            <w:tcW w:w="2492" w:type="dxa"/>
            <w:tcBorders>
              <w:top w:val="single" w:sz="4" w:space="0" w:color="000000"/>
              <w:left w:val="single" w:sz="4" w:space="0" w:color="000000"/>
              <w:bottom w:val="single" w:sz="4" w:space="0" w:color="000000"/>
            </w:tcBorders>
            <w:shd w:val="clear" w:color="auto" w:fill="auto"/>
            <w:vAlign w:val="center"/>
          </w:tcPr>
          <w:p w14:paraId="3510E71B" w14:textId="77777777" w:rsidR="00220D91" w:rsidRPr="00F7052E" w:rsidRDefault="00220D91" w:rsidP="00446B9E">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EC58E"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783F75A6" w14:textId="77777777" w:rsidTr="0027377D">
        <w:trPr>
          <w:trHeight w:val="161"/>
        </w:trPr>
        <w:tc>
          <w:tcPr>
            <w:tcW w:w="2739" w:type="dxa"/>
            <w:tcBorders>
              <w:top w:val="single" w:sz="4" w:space="0" w:color="000000"/>
              <w:left w:val="single" w:sz="4" w:space="0" w:color="000000"/>
              <w:bottom w:val="single" w:sz="4" w:space="0" w:color="000000"/>
            </w:tcBorders>
            <w:shd w:val="clear" w:color="auto" w:fill="auto"/>
          </w:tcPr>
          <w:p w14:paraId="0695B565" w14:textId="77777777" w:rsidR="00220D91" w:rsidRPr="00F7052E" w:rsidRDefault="00220D91" w:rsidP="00BF4949">
            <w:pPr>
              <w:snapToGrid w:val="0"/>
              <w:rPr>
                <w:rFonts w:ascii="Cambria" w:hAnsi="Cambria"/>
                <w:b/>
                <w:bCs/>
              </w:rPr>
            </w:pPr>
          </w:p>
        </w:tc>
        <w:tc>
          <w:tcPr>
            <w:tcW w:w="2126" w:type="dxa"/>
            <w:tcBorders>
              <w:top w:val="single" w:sz="4" w:space="0" w:color="000000"/>
              <w:left w:val="single" w:sz="4" w:space="0" w:color="000000"/>
              <w:bottom w:val="single" w:sz="4" w:space="0" w:color="000000"/>
            </w:tcBorders>
            <w:shd w:val="clear" w:color="auto" w:fill="auto"/>
          </w:tcPr>
          <w:p w14:paraId="385CA0E9" w14:textId="77777777" w:rsidR="00220D91" w:rsidRPr="00F7052E" w:rsidRDefault="00220D91" w:rsidP="00BF4949">
            <w:pPr>
              <w:snapToGrid w:val="0"/>
              <w:rPr>
                <w:rFonts w:ascii="Cambria" w:hAnsi="Cambria"/>
                <w:b/>
                <w:bCs/>
              </w:rPr>
            </w:pPr>
          </w:p>
        </w:tc>
        <w:tc>
          <w:tcPr>
            <w:tcW w:w="1224" w:type="dxa"/>
            <w:tcBorders>
              <w:top w:val="single" w:sz="4" w:space="0" w:color="000000"/>
              <w:left w:val="single" w:sz="4" w:space="0" w:color="000000"/>
              <w:bottom w:val="single" w:sz="4" w:space="0" w:color="000000"/>
            </w:tcBorders>
            <w:shd w:val="clear" w:color="auto" w:fill="auto"/>
          </w:tcPr>
          <w:p w14:paraId="5495CD7B" w14:textId="77777777" w:rsidR="00220D91" w:rsidRPr="00F7052E" w:rsidRDefault="00220D91" w:rsidP="00BF4949">
            <w:pPr>
              <w:snapToGrid w:val="0"/>
              <w:rPr>
                <w:rFonts w:ascii="Cambria" w:hAnsi="Cambria"/>
                <w:b/>
                <w:bCs/>
              </w:rPr>
            </w:pPr>
          </w:p>
        </w:tc>
        <w:tc>
          <w:tcPr>
            <w:tcW w:w="787" w:type="dxa"/>
            <w:tcBorders>
              <w:top w:val="single" w:sz="4" w:space="0" w:color="000000"/>
              <w:left w:val="single" w:sz="4" w:space="0" w:color="000000"/>
              <w:bottom w:val="single" w:sz="4" w:space="0" w:color="000000"/>
            </w:tcBorders>
            <w:shd w:val="clear" w:color="auto" w:fill="auto"/>
          </w:tcPr>
          <w:p w14:paraId="11F8C26D" w14:textId="77777777" w:rsidR="00220D91" w:rsidRPr="00F7052E" w:rsidRDefault="00220D91" w:rsidP="00BF4949">
            <w:pPr>
              <w:snapToGrid w:val="0"/>
              <w:rPr>
                <w:rFonts w:ascii="Cambria" w:hAnsi="Cambria"/>
              </w:rPr>
            </w:pPr>
          </w:p>
        </w:tc>
        <w:tc>
          <w:tcPr>
            <w:tcW w:w="2492" w:type="dxa"/>
            <w:tcBorders>
              <w:top w:val="single" w:sz="4" w:space="0" w:color="000000"/>
              <w:left w:val="single" w:sz="4" w:space="0" w:color="000000"/>
              <w:bottom w:val="single" w:sz="4" w:space="0" w:color="000000"/>
            </w:tcBorders>
            <w:shd w:val="clear" w:color="auto" w:fill="auto"/>
          </w:tcPr>
          <w:p w14:paraId="0F4781CE" w14:textId="77777777" w:rsidR="00220D91" w:rsidRPr="00F7052E" w:rsidRDefault="00220D91" w:rsidP="00BF4949">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454B63C6" w14:textId="77777777" w:rsidR="00220D91" w:rsidRPr="00F7052E" w:rsidRDefault="00220D91" w:rsidP="00BF4949">
            <w:pPr>
              <w:snapToGrid w:val="0"/>
              <w:rPr>
                <w:rFonts w:ascii="Cambria" w:hAnsi="Cambria"/>
              </w:rPr>
            </w:pPr>
          </w:p>
        </w:tc>
      </w:tr>
      <w:tr w:rsidR="00220D91" w:rsidRPr="00F7052E" w14:paraId="2BBB4BC7" w14:textId="77777777" w:rsidTr="0027377D">
        <w:trPr>
          <w:trHeight w:val="269"/>
        </w:trPr>
        <w:tc>
          <w:tcPr>
            <w:tcW w:w="2739" w:type="dxa"/>
            <w:tcBorders>
              <w:top w:val="single" w:sz="4" w:space="0" w:color="000000"/>
              <w:left w:val="single" w:sz="4" w:space="0" w:color="000000"/>
              <w:bottom w:val="single" w:sz="4" w:space="0" w:color="000000"/>
            </w:tcBorders>
            <w:shd w:val="clear" w:color="auto" w:fill="auto"/>
          </w:tcPr>
          <w:p w14:paraId="35914F86" w14:textId="77777777" w:rsidR="00220D91" w:rsidRPr="00F7052E" w:rsidRDefault="00220D91" w:rsidP="00BF4949">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22A4A903" w14:textId="77777777" w:rsidR="00220D91" w:rsidRPr="00F7052E" w:rsidRDefault="00220D91" w:rsidP="00BF4949">
            <w:pPr>
              <w:snapToGrid w:val="0"/>
              <w:rPr>
                <w:rFonts w:ascii="Cambria" w:hAnsi="Cambria"/>
              </w:rPr>
            </w:pPr>
          </w:p>
        </w:tc>
        <w:tc>
          <w:tcPr>
            <w:tcW w:w="1224" w:type="dxa"/>
            <w:tcBorders>
              <w:top w:val="single" w:sz="4" w:space="0" w:color="000000"/>
              <w:left w:val="single" w:sz="4" w:space="0" w:color="000000"/>
              <w:bottom w:val="single" w:sz="4" w:space="0" w:color="000000"/>
            </w:tcBorders>
            <w:shd w:val="clear" w:color="auto" w:fill="auto"/>
          </w:tcPr>
          <w:p w14:paraId="21F4B00F" w14:textId="77777777" w:rsidR="00220D91" w:rsidRPr="00F7052E" w:rsidRDefault="00220D91" w:rsidP="00BF4949">
            <w:pPr>
              <w:snapToGrid w:val="0"/>
              <w:rPr>
                <w:rFonts w:ascii="Cambria" w:hAnsi="Cambria"/>
              </w:rPr>
            </w:pPr>
          </w:p>
        </w:tc>
        <w:tc>
          <w:tcPr>
            <w:tcW w:w="787" w:type="dxa"/>
            <w:tcBorders>
              <w:top w:val="single" w:sz="4" w:space="0" w:color="000000"/>
              <w:left w:val="single" w:sz="4" w:space="0" w:color="000000"/>
              <w:bottom w:val="single" w:sz="4" w:space="0" w:color="000000"/>
            </w:tcBorders>
            <w:shd w:val="clear" w:color="auto" w:fill="auto"/>
          </w:tcPr>
          <w:p w14:paraId="4312EC5E" w14:textId="77777777" w:rsidR="00220D91" w:rsidRPr="00F7052E" w:rsidRDefault="00220D91" w:rsidP="00BF4949">
            <w:pPr>
              <w:snapToGrid w:val="0"/>
              <w:rPr>
                <w:rFonts w:ascii="Cambria" w:hAnsi="Cambria"/>
              </w:rPr>
            </w:pPr>
          </w:p>
        </w:tc>
        <w:tc>
          <w:tcPr>
            <w:tcW w:w="2492" w:type="dxa"/>
            <w:tcBorders>
              <w:top w:val="single" w:sz="4" w:space="0" w:color="000000"/>
              <w:left w:val="single" w:sz="4" w:space="0" w:color="000000"/>
              <w:bottom w:val="single" w:sz="4" w:space="0" w:color="000000"/>
            </w:tcBorders>
            <w:shd w:val="clear" w:color="auto" w:fill="auto"/>
          </w:tcPr>
          <w:p w14:paraId="48029F79" w14:textId="77777777" w:rsidR="00220D91" w:rsidRPr="00F7052E" w:rsidRDefault="00220D91" w:rsidP="00BF4949">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7ACD02E" w14:textId="77777777" w:rsidR="00220D91" w:rsidRPr="00F7052E" w:rsidRDefault="00220D91" w:rsidP="00BF4949">
            <w:pPr>
              <w:snapToGrid w:val="0"/>
              <w:rPr>
                <w:rFonts w:ascii="Cambria" w:hAnsi="Cambria"/>
              </w:rPr>
            </w:pPr>
          </w:p>
        </w:tc>
      </w:tr>
      <w:tr w:rsidR="00220D91" w:rsidRPr="00F7052E" w14:paraId="3FC723D1" w14:textId="77777777" w:rsidTr="0027377D">
        <w:trPr>
          <w:trHeight w:val="269"/>
        </w:trPr>
        <w:tc>
          <w:tcPr>
            <w:tcW w:w="2739" w:type="dxa"/>
            <w:tcBorders>
              <w:top w:val="single" w:sz="4" w:space="0" w:color="000000"/>
              <w:left w:val="single" w:sz="4" w:space="0" w:color="000000"/>
              <w:bottom w:val="single" w:sz="4" w:space="0" w:color="000000"/>
            </w:tcBorders>
            <w:shd w:val="clear" w:color="auto" w:fill="auto"/>
          </w:tcPr>
          <w:p w14:paraId="4B56EDAE" w14:textId="77777777" w:rsidR="00220D91" w:rsidRPr="00F7052E" w:rsidRDefault="00220D91" w:rsidP="00BF4949">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60E904A0" w14:textId="77777777" w:rsidR="00220D91" w:rsidRPr="00F7052E" w:rsidRDefault="00220D91" w:rsidP="00BF4949">
            <w:pPr>
              <w:snapToGrid w:val="0"/>
              <w:rPr>
                <w:rFonts w:ascii="Cambria" w:hAnsi="Cambria"/>
              </w:rPr>
            </w:pPr>
          </w:p>
        </w:tc>
        <w:tc>
          <w:tcPr>
            <w:tcW w:w="1224" w:type="dxa"/>
            <w:tcBorders>
              <w:top w:val="single" w:sz="4" w:space="0" w:color="000000"/>
              <w:left w:val="single" w:sz="4" w:space="0" w:color="000000"/>
              <w:bottom w:val="single" w:sz="4" w:space="0" w:color="000000"/>
            </w:tcBorders>
            <w:shd w:val="clear" w:color="auto" w:fill="auto"/>
          </w:tcPr>
          <w:p w14:paraId="666354DA" w14:textId="77777777" w:rsidR="00220D91" w:rsidRPr="00F7052E" w:rsidRDefault="00220D91" w:rsidP="00BF4949">
            <w:pPr>
              <w:snapToGrid w:val="0"/>
              <w:rPr>
                <w:rFonts w:ascii="Cambria" w:hAnsi="Cambria"/>
              </w:rPr>
            </w:pPr>
          </w:p>
        </w:tc>
        <w:tc>
          <w:tcPr>
            <w:tcW w:w="787" w:type="dxa"/>
            <w:tcBorders>
              <w:top w:val="single" w:sz="4" w:space="0" w:color="000000"/>
              <w:left w:val="single" w:sz="4" w:space="0" w:color="000000"/>
              <w:bottom w:val="single" w:sz="4" w:space="0" w:color="000000"/>
            </w:tcBorders>
            <w:shd w:val="clear" w:color="auto" w:fill="auto"/>
          </w:tcPr>
          <w:p w14:paraId="0BBB0A29" w14:textId="77777777" w:rsidR="00220D91" w:rsidRPr="00F7052E" w:rsidRDefault="00220D91" w:rsidP="00BF4949">
            <w:pPr>
              <w:snapToGrid w:val="0"/>
              <w:rPr>
                <w:rFonts w:ascii="Cambria" w:hAnsi="Cambria"/>
              </w:rPr>
            </w:pPr>
          </w:p>
        </w:tc>
        <w:tc>
          <w:tcPr>
            <w:tcW w:w="2492" w:type="dxa"/>
            <w:tcBorders>
              <w:top w:val="single" w:sz="4" w:space="0" w:color="000000"/>
              <w:left w:val="single" w:sz="4" w:space="0" w:color="000000"/>
              <w:bottom w:val="single" w:sz="4" w:space="0" w:color="000000"/>
            </w:tcBorders>
            <w:shd w:val="clear" w:color="auto" w:fill="auto"/>
          </w:tcPr>
          <w:p w14:paraId="21818E01" w14:textId="77777777" w:rsidR="00220D91" w:rsidRPr="00F7052E" w:rsidRDefault="00220D91" w:rsidP="00BF4949">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02317E4E" w14:textId="77777777" w:rsidR="00220D91" w:rsidRPr="00F7052E" w:rsidRDefault="00220D91" w:rsidP="00BF4949">
            <w:pPr>
              <w:snapToGrid w:val="0"/>
              <w:rPr>
                <w:rFonts w:ascii="Cambria" w:hAnsi="Cambria"/>
              </w:rPr>
            </w:pPr>
          </w:p>
        </w:tc>
      </w:tr>
      <w:tr w:rsidR="00220D91" w:rsidRPr="00F7052E" w14:paraId="20E9FDE6" w14:textId="77777777" w:rsidTr="0027377D">
        <w:trPr>
          <w:trHeight w:val="269"/>
        </w:trPr>
        <w:tc>
          <w:tcPr>
            <w:tcW w:w="2739" w:type="dxa"/>
            <w:tcBorders>
              <w:top w:val="single" w:sz="4" w:space="0" w:color="000000"/>
              <w:left w:val="single" w:sz="4" w:space="0" w:color="000000"/>
              <w:bottom w:val="single" w:sz="4" w:space="0" w:color="000000"/>
            </w:tcBorders>
            <w:shd w:val="clear" w:color="auto" w:fill="auto"/>
          </w:tcPr>
          <w:p w14:paraId="55B5EC95" w14:textId="77777777" w:rsidR="00220D91" w:rsidRPr="00F7052E" w:rsidRDefault="00220D91" w:rsidP="00BF4949">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3F41F0F0" w14:textId="77777777" w:rsidR="00220D91" w:rsidRPr="00F7052E" w:rsidRDefault="00220D91" w:rsidP="00BF4949">
            <w:pPr>
              <w:snapToGrid w:val="0"/>
              <w:rPr>
                <w:rFonts w:ascii="Cambria" w:hAnsi="Cambria"/>
              </w:rPr>
            </w:pPr>
          </w:p>
        </w:tc>
        <w:tc>
          <w:tcPr>
            <w:tcW w:w="1224" w:type="dxa"/>
            <w:tcBorders>
              <w:top w:val="single" w:sz="4" w:space="0" w:color="000000"/>
              <w:left w:val="single" w:sz="4" w:space="0" w:color="000000"/>
              <w:bottom w:val="single" w:sz="4" w:space="0" w:color="000000"/>
            </w:tcBorders>
            <w:shd w:val="clear" w:color="auto" w:fill="auto"/>
          </w:tcPr>
          <w:p w14:paraId="5FC4F4BD" w14:textId="77777777" w:rsidR="00220D91" w:rsidRPr="00F7052E" w:rsidRDefault="00220D91" w:rsidP="00BF4949">
            <w:pPr>
              <w:snapToGrid w:val="0"/>
              <w:rPr>
                <w:rFonts w:ascii="Cambria" w:hAnsi="Cambria"/>
              </w:rPr>
            </w:pPr>
          </w:p>
        </w:tc>
        <w:tc>
          <w:tcPr>
            <w:tcW w:w="787" w:type="dxa"/>
            <w:tcBorders>
              <w:top w:val="single" w:sz="4" w:space="0" w:color="000000"/>
              <w:left w:val="single" w:sz="4" w:space="0" w:color="000000"/>
              <w:bottom w:val="single" w:sz="4" w:space="0" w:color="000000"/>
            </w:tcBorders>
            <w:shd w:val="clear" w:color="auto" w:fill="auto"/>
          </w:tcPr>
          <w:p w14:paraId="21EDD06D" w14:textId="77777777" w:rsidR="00220D91" w:rsidRPr="00F7052E" w:rsidRDefault="00220D91" w:rsidP="00BF4949">
            <w:pPr>
              <w:snapToGrid w:val="0"/>
              <w:rPr>
                <w:rFonts w:ascii="Cambria" w:hAnsi="Cambria"/>
              </w:rPr>
            </w:pPr>
          </w:p>
        </w:tc>
        <w:tc>
          <w:tcPr>
            <w:tcW w:w="2492" w:type="dxa"/>
            <w:tcBorders>
              <w:top w:val="single" w:sz="4" w:space="0" w:color="000000"/>
              <w:left w:val="single" w:sz="4" w:space="0" w:color="000000"/>
              <w:bottom w:val="single" w:sz="4" w:space="0" w:color="000000"/>
            </w:tcBorders>
            <w:shd w:val="clear" w:color="auto" w:fill="auto"/>
          </w:tcPr>
          <w:p w14:paraId="3B61B04D" w14:textId="77777777" w:rsidR="00220D91" w:rsidRPr="00F7052E" w:rsidRDefault="00220D91" w:rsidP="00BF4949">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DB5577C" w14:textId="77777777" w:rsidR="00220D91" w:rsidRPr="00F7052E" w:rsidRDefault="00220D91" w:rsidP="00BF4949">
            <w:pPr>
              <w:snapToGrid w:val="0"/>
              <w:rPr>
                <w:rFonts w:ascii="Cambria" w:hAnsi="Cambria"/>
              </w:rPr>
            </w:pPr>
          </w:p>
        </w:tc>
      </w:tr>
    </w:tbl>
    <w:p w14:paraId="4BBE2FD4" w14:textId="77777777" w:rsidR="00220D91" w:rsidRPr="00F7052E" w:rsidRDefault="00220D91" w:rsidP="00220D91">
      <w:pPr>
        <w:rPr>
          <w:rFonts w:ascii="Cambria" w:hAnsi="Cambria"/>
          <w:b/>
          <w:sz w:val="16"/>
          <w:szCs w:val="16"/>
        </w:rPr>
      </w:pPr>
    </w:p>
    <w:tbl>
      <w:tblPr>
        <w:tblW w:w="0" w:type="auto"/>
        <w:tblInd w:w="-15" w:type="dxa"/>
        <w:tblLayout w:type="fixed"/>
        <w:tblLook w:val="0000" w:firstRow="0" w:lastRow="0" w:firstColumn="0" w:lastColumn="0" w:noHBand="0" w:noVBand="0"/>
      </w:tblPr>
      <w:tblGrid>
        <w:gridCol w:w="4219"/>
        <w:gridCol w:w="2268"/>
        <w:gridCol w:w="2552"/>
        <w:gridCol w:w="1687"/>
      </w:tblGrid>
      <w:tr w:rsidR="00220D91" w:rsidRPr="00F7052E" w14:paraId="0CDFA498" w14:textId="77777777" w:rsidTr="00446B9E">
        <w:tc>
          <w:tcPr>
            <w:tcW w:w="10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3DB899" w14:textId="77777777" w:rsidR="00220D91" w:rsidRPr="00F7052E" w:rsidRDefault="00220D91" w:rsidP="00446B9E">
            <w:pPr>
              <w:widowControl w:val="0"/>
              <w:autoSpaceDE w:val="0"/>
              <w:spacing w:after="0" w:line="240" w:lineRule="auto"/>
              <w:ind w:left="851" w:hanging="851"/>
              <w:rPr>
                <w:rFonts w:ascii="Cambria" w:hAnsi="Cambria"/>
              </w:rPr>
            </w:pPr>
            <w:r w:rsidRPr="00F7052E">
              <w:rPr>
                <w:rFonts w:ascii="Cambria" w:hAnsi="Cambria"/>
                <w:b/>
                <w:bCs/>
                <w:sz w:val="28"/>
                <w:szCs w:val="28"/>
                <w:lang w:val="en-US"/>
              </w:rPr>
              <w:t>5.1.7  Innovation in Teaching</w:t>
            </w:r>
          </w:p>
        </w:tc>
      </w:tr>
      <w:tr w:rsidR="00220D91" w:rsidRPr="00F7052E" w14:paraId="357DC4DB" w14:textId="77777777" w:rsidTr="00446B9E">
        <w:tc>
          <w:tcPr>
            <w:tcW w:w="4219" w:type="dxa"/>
            <w:tcBorders>
              <w:top w:val="single" w:sz="4" w:space="0" w:color="000000"/>
              <w:left w:val="single" w:sz="4" w:space="0" w:color="000000"/>
              <w:bottom w:val="single" w:sz="4" w:space="0" w:color="000000"/>
            </w:tcBorders>
            <w:shd w:val="clear" w:color="auto" w:fill="auto"/>
            <w:vAlign w:val="center"/>
          </w:tcPr>
          <w:p w14:paraId="7ABA1AFB" w14:textId="77777777" w:rsidR="00220D91" w:rsidRPr="00F7052E" w:rsidRDefault="00220D91" w:rsidP="00446B9E">
            <w:pPr>
              <w:jc w:val="center"/>
              <w:rPr>
                <w:rFonts w:ascii="Cambria" w:hAnsi="Cambria"/>
              </w:rPr>
            </w:pPr>
            <w:r w:rsidRPr="00F7052E">
              <w:rPr>
                <w:rFonts w:ascii="Cambria" w:hAnsi="Cambria"/>
                <w:b/>
                <w:bCs/>
              </w:rPr>
              <w:t>Type of Activity</w:t>
            </w:r>
          </w:p>
          <w:p w14:paraId="50A9FF20" w14:textId="77777777" w:rsidR="00220D91" w:rsidRPr="00F7052E" w:rsidRDefault="00220D91" w:rsidP="00446B9E">
            <w:pPr>
              <w:jc w:val="center"/>
              <w:rPr>
                <w:rFonts w:ascii="Cambria" w:hAnsi="Cambria"/>
              </w:rPr>
            </w:pPr>
            <w:r w:rsidRPr="00F7052E">
              <w:rPr>
                <w:rFonts w:ascii="Cambria" w:hAnsi="Cambria"/>
                <w:b/>
                <w:bCs/>
              </w:rPr>
              <w:t>(</w:t>
            </w:r>
            <w:r w:rsidRPr="00F7052E">
              <w:rPr>
                <w:rFonts w:ascii="Cambria" w:hAnsi="Cambria"/>
                <w:b/>
                <w:bCs/>
                <w:szCs w:val="28"/>
              </w:rPr>
              <w:t>Development of an e-Course, MOOCS, a Module, a Teaching Model, a Case Study, any other</w:t>
            </w:r>
            <w:r w:rsidRPr="00F7052E">
              <w:rPr>
                <w:rFonts w:ascii="Cambria" w:hAnsi="Cambria"/>
                <w:b/>
                <w:bCs/>
              </w:rPr>
              <w:t>)</w:t>
            </w:r>
          </w:p>
        </w:tc>
        <w:tc>
          <w:tcPr>
            <w:tcW w:w="2268" w:type="dxa"/>
            <w:tcBorders>
              <w:top w:val="single" w:sz="4" w:space="0" w:color="000000"/>
              <w:left w:val="single" w:sz="4" w:space="0" w:color="000000"/>
              <w:bottom w:val="single" w:sz="4" w:space="0" w:color="000000"/>
            </w:tcBorders>
            <w:shd w:val="clear" w:color="auto" w:fill="auto"/>
            <w:vAlign w:val="center"/>
          </w:tcPr>
          <w:p w14:paraId="24AD56DA" w14:textId="77777777" w:rsidR="00220D91" w:rsidRPr="00F7052E" w:rsidRDefault="00220D91" w:rsidP="00446B9E">
            <w:pPr>
              <w:jc w:val="center"/>
              <w:rPr>
                <w:rFonts w:ascii="Cambria" w:hAnsi="Cambria"/>
              </w:rPr>
            </w:pPr>
            <w:r w:rsidRPr="00F7052E">
              <w:rPr>
                <w:rFonts w:ascii="Cambria" w:hAnsi="Cambria"/>
                <w:b/>
                <w:bCs/>
              </w:rPr>
              <w:t>Details of the activity</w:t>
            </w:r>
          </w:p>
        </w:tc>
        <w:tc>
          <w:tcPr>
            <w:tcW w:w="2552" w:type="dxa"/>
            <w:tcBorders>
              <w:top w:val="single" w:sz="4" w:space="0" w:color="000000"/>
              <w:left w:val="single" w:sz="4" w:space="0" w:color="000000"/>
              <w:bottom w:val="single" w:sz="4" w:space="0" w:color="000000"/>
            </w:tcBorders>
            <w:shd w:val="clear" w:color="auto" w:fill="auto"/>
            <w:vAlign w:val="center"/>
          </w:tcPr>
          <w:p w14:paraId="28E9B613" w14:textId="77777777" w:rsidR="00220D91" w:rsidRPr="00F7052E" w:rsidRDefault="00220D91" w:rsidP="00446B9E">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AB851"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14351873" w14:textId="77777777" w:rsidTr="00BF4949">
        <w:trPr>
          <w:trHeight w:val="261"/>
        </w:trPr>
        <w:tc>
          <w:tcPr>
            <w:tcW w:w="4219" w:type="dxa"/>
            <w:tcBorders>
              <w:top w:val="single" w:sz="4" w:space="0" w:color="000000"/>
              <w:left w:val="single" w:sz="4" w:space="0" w:color="000000"/>
              <w:bottom w:val="single" w:sz="4" w:space="0" w:color="000000"/>
            </w:tcBorders>
            <w:shd w:val="clear" w:color="auto" w:fill="auto"/>
          </w:tcPr>
          <w:p w14:paraId="34F5DFB3" w14:textId="77777777" w:rsidR="00220D91" w:rsidRPr="00F7052E" w:rsidRDefault="00220D91" w:rsidP="00BF4949">
            <w:pPr>
              <w:snapToGrid w:val="0"/>
              <w:rPr>
                <w:rFonts w:ascii="Cambria" w:hAnsi="Cambria"/>
                <w:b/>
                <w:bCs/>
                <w:sz w:val="28"/>
                <w:szCs w:val="28"/>
              </w:rPr>
            </w:pPr>
          </w:p>
        </w:tc>
        <w:tc>
          <w:tcPr>
            <w:tcW w:w="2268" w:type="dxa"/>
            <w:tcBorders>
              <w:top w:val="single" w:sz="4" w:space="0" w:color="000000"/>
              <w:left w:val="single" w:sz="4" w:space="0" w:color="000000"/>
              <w:bottom w:val="single" w:sz="4" w:space="0" w:color="000000"/>
            </w:tcBorders>
            <w:shd w:val="clear" w:color="auto" w:fill="auto"/>
          </w:tcPr>
          <w:p w14:paraId="57939D35" w14:textId="77777777" w:rsidR="00220D91" w:rsidRPr="00F7052E" w:rsidRDefault="00220D91" w:rsidP="00BF4949">
            <w:pPr>
              <w:snapToGrid w:val="0"/>
              <w:rPr>
                <w:rFonts w:ascii="Cambria" w:hAnsi="Cambria"/>
                <w:b/>
                <w:bCs/>
                <w:sz w:val="28"/>
                <w:szCs w:val="28"/>
              </w:rPr>
            </w:pPr>
          </w:p>
        </w:tc>
        <w:tc>
          <w:tcPr>
            <w:tcW w:w="2552" w:type="dxa"/>
            <w:tcBorders>
              <w:top w:val="single" w:sz="4" w:space="0" w:color="000000"/>
              <w:left w:val="single" w:sz="4" w:space="0" w:color="000000"/>
              <w:bottom w:val="single" w:sz="4" w:space="0" w:color="000000"/>
            </w:tcBorders>
            <w:shd w:val="clear" w:color="auto" w:fill="auto"/>
          </w:tcPr>
          <w:p w14:paraId="5502E985" w14:textId="77777777" w:rsidR="00220D91" w:rsidRPr="00F7052E" w:rsidRDefault="00220D91" w:rsidP="00BF4949">
            <w:pPr>
              <w:snapToGrid w:val="0"/>
              <w:rPr>
                <w:rFonts w:ascii="Cambria" w:hAnsi="Cambria"/>
                <w:b/>
                <w:bCs/>
                <w:sz w:val="28"/>
                <w:szCs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6BC58967" w14:textId="77777777" w:rsidR="00220D91" w:rsidRPr="00F7052E" w:rsidRDefault="00220D91" w:rsidP="00BF4949">
            <w:pPr>
              <w:snapToGrid w:val="0"/>
              <w:rPr>
                <w:rFonts w:ascii="Cambria" w:hAnsi="Cambria"/>
                <w:sz w:val="28"/>
                <w:szCs w:val="28"/>
              </w:rPr>
            </w:pPr>
          </w:p>
        </w:tc>
      </w:tr>
      <w:tr w:rsidR="00220D91" w:rsidRPr="00F7052E" w14:paraId="78C302BF" w14:textId="77777777" w:rsidTr="00BF4949">
        <w:trPr>
          <w:trHeight w:val="261"/>
        </w:trPr>
        <w:tc>
          <w:tcPr>
            <w:tcW w:w="4219" w:type="dxa"/>
            <w:tcBorders>
              <w:top w:val="single" w:sz="4" w:space="0" w:color="000000"/>
              <w:left w:val="single" w:sz="4" w:space="0" w:color="000000"/>
              <w:bottom w:val="single" w:sz="4" w:space="0" w:color="000000"/>
            </w:tcBorders>
            <w:shd w:val="clear" w:color="auto" w:fill="auto"/>
          </w:tcPr>
          <w:p w14:paraId="53F7BA22" w14:textId="77777777" w:rsidR="00220D91" w:rsidRPr="00F7052E" w:rsidRDefault="00220D91" w:rsidP="00BF4949">
            <w:pPr>
              <w:snapToGrid w:val="0"/>
              <w:rPr>
                <w:rFonts w:ascii="Cambria" w:hAnsi="Cambria"/>
                <w:sz w:val="28"/>
                <w:szCs w:val="28"/>
              </w:rPr>
            </w:pPr>
          </w:p>
        </w:tc>
        <w:tc>
          <w:tcPr>
            <w:tcW w:w="2268" w:type="dxa"/>
            <w:tcBorders>
              <w:top w:val="single" w:sz="4" w:space="0" w:color="000000"/>
              <w:left w:val="single" w:sz="4" w:space="0" w:color="000000"/>
              <w:bottom w:val="single" w:sz="4" w:space="0" w:color="000000"/>
            </w:tcBorders>
            <w:shd w:val="clear" w:color="auto" w:fill="auto"/>
          </w:tcPr>
          <w:p w14:paraId="61AC99B1" w14:textId="77777777" w:rsidR="00220D91" w:rsidRPr="00F7052E" w:rsidRDefault="00220D91" w:rsidP="00BF4949">
            <w:pPr>
              <w:snapToGrid w:val="0"/>
              <w:rPr>
                <w:rFonts w:ascii="Cambria" w:hAnsi="Cambria"/>
                <w:sz w:val="28"/>
                <w:szCs w:val="28"/>
              </w:rPr>
            </w:pPr>
          </w:p>
        </w:tc>
        <w:tc>
          <w:tcPr>
            <w:tcW w:w="2552" w:type="dxa"/>
            <w:tcBorders>
              <w:top w:val="single" w:sz="4" w:space="0" w:color="000000"/>
              <w:left w:val="single" w:sz="4" w:space="0" w:color="000000"/>
              <w:bottom w:val="single" w:sz="4" w:space="0" w:color="000000"/>
            </w:tcBorders>
            <w:shd w:val="clear" w:color="auto" w:fill="auto"/>
          </w:tcPr>
          <w:p w14:paraId="3591185B" w14:textId="77777777" w:rsidR="00220D91" w:rsidRPr="00F7052E" w:rsidRDefault="00220D91" w:rsidP="00BF4949">
            <w:pPr>
              <w:snapToGrid w:val="0"/>
              <w:rPr>
                <w:rFonts w:ascii="Cambria" w:hAnsi="Cambria"/>
                <w:sz w:val="28"/>
                <w:szCs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1A603AF8" w14:textId="77777777" w:rsidR="00220D91" w:rsidRPr="00F7052E" w:rsidRDefault="00220D91" w:rsidP="00BF4949">
            <w:pPr>
              <w:snapToGrid w:val="0"/>
              <w:rPr>
                <w:rFonts w:ascii="Cambria" w:hAnsi="Cambria"/>
                <w:sz w:val="28"/>
                <w:szCs w:val="28"/>
              </w:rPr>
            </w:pPr>
          </w:p>
        </w:tc>
      </w:tr>
      <w:tr w:rsidR="00220D91" w:rsidRPr="00F7052E" w14:paraId="1423C963" w14:textId="77777777" w:rsidTr="00BF4949">
        <w:trPr>
          <w:trHeight w:val="261"/>
        </w:trPr>
        <w:tc>
          <w:tcPr>
            <w:tcW w:w="4219" w:type="dxa"/>
            <w:tcBorders>
              <w:top w:val="single" w:sz="4" w:space="0" w:color="000000"/>
              <w:left w:val="single" w:sz="4" w:space="0" w:color="000000"/>
              <w:bottom w:val="single" w:sz="4" w:space="0" w:color="000000"/>
            </w:tcBorders>
            <w:shd w:val="clear" w:color="auto" w:fill="auto"/>
          </w:tcPr>
          <w:p w14:paraId="6C4D649A" w14:textId="77777777" w:rsidR="00220D91" w:rsidRPr="00F7052E" w:rsidRDefault="00220D91" w:rsidP="00BF4949">
            <w:pPr>
              <w:snapToGrid w:val="0"/>
              <w:rPr>
                <w:rFonts w:ascii="Cambria" w:hAnsi="Cambria"/>
                <w:sz w:val="28"/>
                <w:szCs w:val="28"/>
              </w:rPr>
            </w:pPr>
          </w:p>
        </w:tc>
        <w:tc>
          <w:tcPr>
            <w:tcW w:w="2268" w:type="dxa"/>
            <w:tcBorders>
              <w:top w:val="single" w:sz="4" w:space="0" w:color="000000"/>
              <w:left w:val="single" w:sz="4" w:space="0" w:color="000000"/>
              <w:bottom w:val="single" w:sz="4" w:space="0" w:color="000000"/>
            </w:tcBorders>
            <w:shd w:val="clear" w:color="auto" w:fill="auto"/>
          </w:tcPr>
          <w:p w14:paraId="701954AA" w14:textId="77777777" w:rsidR="00220D91" w:rsidRPr="00F7052E" w:rsidRDefault="00220D91" w:rsidP="00BF4949">
            <w:pPr>
              <w:snapToGrid w:val="0"/>
              <w:rPr>
                <w:rFonts w:ascii="Cambria" w:hAnsi="Cambria"/>
                <w:sz w:val="28"/>
                <w:szCs w:val="28"/>
              </w:rPr>
            </w:pPr>
          </w:p>
        </w:tc>
        <w:tc>
          <w:tcPr>
            <w:tcW w:w="2552" w:type="dxa"/>
            <w:tcBorders>
              <w:top w:val="single" w:sz="4" w:space="0" w:color="000000"/>
              <w:left w:val="single" w:sz="4" w:space="0" w:color="000000"/>
              <w:bottom w:val="single" w:sz="4" w:space="0" w:color="000000"/>
            </w:tcBorders>
            <w:shd w:val="clear" w:color="auto" w:fill="auto"/>
          </w:tcPr>
          <w:p w14:paraId="16D1ED2E" w14:textId="77777777" w:rsidR="00220D91" w:rsidRPr="00F7052E" w:rsidRDefault="00220D91" w:rsidP="00BF4949">
            <w:pPr>
              <w:snapToGrid w:val="0"/>
              <w:rPr>
                <w:rFonts w:ascii="Cambria" w:hAnsi="Cambria"/>
                <w:sz w:val="28"/>
                <w:szCs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0E84B516" w14:textId="77777777" w:rsidR="00220D91" w:rsidRPr="00F7052E" w:rsidRDefault="00220D91" w:rsidP="00BF4949">
            <w:pPr>
              <w:snapToGrid w:val="0"/>
              <w:rPr>
                <w:rFonts w:ascii="Cambria" w:hAnsi="Cambria"/>
                <w:sz w:val="28"/>
                <w:szCs w:val="28"/>
              </w:rPr>
            </w:pPr>
          </w:p>
        </w:tc>
      </w:tr>
      <w:tr w:rsidR="00220D91" w:rsidRPr="00F7052E" w14:paraId="34E65E1E" w14:textId="77777777" w:rsidTr="00BF4949">
        <w:trPr>
          <w:trHeight w:val="261"/>
        </w:trPr>
        <w:tc>
          <w:tcPr>
            <w:tcW w:w="4219" w:type="dxa"/>
            <w:tcBorders>
              <w:top w:val="single" w:sz="4" w:space="0" w:color="000000"/>
              <w:left w:val="single" w:sz="4" w:space="0" w:color="000000"/>
              <w:bottom w:val="single" w:sz="4" w:space="0" w:color="000000"/>
            </w:tcBorders>
            <w:shd w:val="clear" w:color="auto" w:fill="auto"/>
          </w:tcPr>
          <w:p w14:paraId="3BF19DE0" w14:textId="77777777" w:rsidR="00220D91" w:rsidRPr="00F7052E" w:rsidRDefault="00220D91" w:rsidP="00BF4949">
            <w:pPr>
              <w:snapToGrid w:val="0"/>
              <w:rPr>
                <w:rFonts w:ascii="Cambria" w:hAnsi="Cambria"/>
                <w:sz w:val="28"/>
                <w:szCs w:val="28"/>
              </w:rPr>
            </w:pPr>
          </w:p>
        </w:tc>
        <w:tc>
          <w:tcPr>
            <w:tcW w:w="2268" w:type="dxa"/>
            <w:tcBorders>
              <w:top w:val="single" w:sz="4" w:space="0" w:color="000000"/>
              <w:left w:val="single" w:sz="4" w:space="0" w:color="000000"/>
              <w:bottom w:val="single" w:sz="4" w:space="0" w:color="000000"/>
            </w:tcBorders>
            <w:shd w:val="clear" w:color="auto" w:fill="auto"/>
          </w:tcPr>
          <w:p w14:paraId="3F427C15" w14:textId="77777777" w:rsidR="00220D91" w:rsidRPr="00F7052E" w:rsidRDefault="00220D91" w:rsidP="00BF4949">
            <w:pPr>
              <w:snapToGrid w:val="0"/>
              <w:rPr>
                <w:rFonts w:ascii="Cambria" w:hAnsi="Cambria"/>
                <w:sz w:val="28"/>
                <w:szCs w:val="28"/>
              </w:rPr>
            </w:pPr>
          </w:p>
        </w:tc>
        <w:tc>
          <w:tcPr>
            <w:tcW w:w="2552" w:type="dxa"/>
            <w:tcBorders>
              <w:top w:val="single" w:sz="4" w:space="0" w:color="000000"/>
              <w:left w:val="single" w:sz="4" w:space="0" w:color="000000"/>
              <w:bottom w:val="single" w:sz="4" w:space="0" w:color="000000"/>
            </w:tcBorders>
            <w:shd w:val="clear" w:color="auto" w:fill="auto"/>
          </w:tcPr>
          <w:p w14:paraId="749F0612" w14:textId="77777777" w:rsidR="00220D91" w:rsidRPr="00F7052E" w:rsidRDefault="00220D91" w:rsidP="00BF4949">
            <w:pPr>
              <w:snapToGrid w:val="0"/>
              <w:rPr>
                <w:rFonts w:ascii="Cambria" w:hAnsi="Cambria"/>
                <w:sz w:val="28"/>
                <w:szCs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13B8D595" w14:textId="77777777" w:rsidR="00220D91" w:rsidRPr="00F7052E" w:rsidRDefault="00220D91" w:rsidP="00BF4949">
            <w:pPr>
              <w:snapToGrid w:val="0"/>
              <w:rPr>
                <w:rFonts w:ascii="Cambria" w:hAnsi="Cambria"/>
                <w:sz w:val="28"/>
                <w:szCs w:val="28"/>
              </w:rPr>
            </w:pPr>
          </w:p>
        </w:tc>
      </w:tr>
    </w:tbl>
    <w:p w14:paraId="04B56617" w14:textId="77777777" w:rsidR="00220D91" w:rsidRPr="00F7052E" w:rsidRDefault="00220D91" w:rsidP="00220D91">
      <w:pPr>
        <w:jc w:val="center"/>
        <w:rPr>
          <w:rFonts w:ascii="Cambria" w:hAnsi="Cambria"/>
        </w:rPr>
      </w:pPr>
      <w:r w:rsidRPr="00F7052E">
        <w:rPr>
          <w:rFonts w:ascii="Cambria" w:hAnsi="Cambria"/>
          <w:b/>
          <w:sz w:val="28"/>
          <w:szCs w:val="28"/>
        </w:rPr>
        <w:lastRenderedPageBreak/>
        <w:t>OR</w:t>
      </w:r>
    </w:p>
    <w:tbl>
      <w:tblPr>
        <w:tblW w:w="10726" w:type="dxa"/>
        <w:tblInd w:w="-15" w:type="dxa"/>
        <w:tblLayout w:type="fixed"/>
        <w:tblLook w:val="0000" w:firstRow="0" w:lastRow="0" w:firstColumn="0" w:lastColumn="0" w:noHBand="0" w:noVBand="0"/>
      </w:tblPr>
      <w:tblGrid>
        <w:gridCol w:w="2120"/>
        <w:gridCol w:w="267"/>
        <w:gridCol w:w="1151"/>
        <w:gridCol w:w="975"/>
        <w:gridCol w:w="537"/>
        <w:gridCol w:w="19"/>
        <w:gridCol w:w="1048"/>
        <w:gridCol w:w="248"/>
        <w:gridCol w:w="978"/>
        <w:gridCol w:w="1607"/>
        <w:gridCol w:w="439"/>
        <w:gridCol w:w="1337"/>
      </w:tblGrid>
      <w:tr w:rsidR="00220D91" w:rsidRPr="00F7052E" w14:paraId="0E6B823E" w14:textId="77777777" w:rsidTr="00446B9E">
        <w:trPr>
          <w:trHeight w:val="403"/>
        </w:trPr>
        <w:tc>
          <w:tcPr>
            <w:tcW w:w="1072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E1A34E1" w14:textId="77777777" w:rsidR="00220D91" w:rsidRPr="00F7052E" w:rsidRDefault="00220D91" w:rsidP="00446B9E">
            <w:pPr>
              <w:spacing w:before="120" w:after="120"/>
              <w:rPr>
                <w:rFonts w:ascii="Cambria" w:hAnsi="Cambria"/>
              </w:rPr>
            </w:pPr>
            <w:r w:rsidRPr="00F7052E">
              <w:rPr>
                <w:rFonts w:ascii="Cambria" w:hAnsi="Cambria"/>
                <w:b/>
                <w:bCs/>
                <w:sz w:val="28"/>
                <w:szCs w:val="28"/>
              </w:rPr>
              <w:t>5.1  Research as Major Function</w:t>
            </w:r>
          </w:p>
        </w:tc>
      </w:tr>
      <w:tr w:rsidR="00220D91" w:rsidRPr="00F7052E" w14:paraId="67EA0999" w14:textId="77777777" w:rsidTr="00446B9E">
        <w:trPr>
          <w:trHeight w:val="403"/>
        </w:trPr>
        <w:tc>
          <w:tcPr>
            <w:tcW w:w="1072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D704A95" w14:textId="77777777" w:rsidR="00220D91" w:rsidRPr="00F7052E" w:rsidRDefault="00220D91" w:rsidP="00446B9E">
            <w:pPr>
              <w:spacing w:before="120" w:after="120"/>
              <w:ind w:left="851" w:hanging="851"/>
              <w:rPr>
                <w:rFonts w:ascii="Cambria" w:hAnsi="Cambria"/>
              </w:rPr>
            </w:pPr>
            <w:r w:rsidRPr="00F7052E">
              <w:rPr>
                <w:rFonts w:ascii="Cambria" w:hAnsi="Cambria"/>
                <w:b/>
                <w:bCs/>
              </w:rPr>
              <w:t xml:space="preserve">5.1.1   Research Projects </w:t>
            </w:r>
          </w:p>
        </w:tc>
      </w:tr>
      <w:tr w:rsidR="00220D91" w:rsidRPr="00F7052E" w14:paraId="4AB062FC" w14:textId="77777777" w:rsidTr="00446B9E">
        <w:trPr>
          <w:trHeight w:val="924"/>
        </w:trPr>
        <w:tc>
          <w:tcPr>
            <w:tcW w:w="2387" w:type="dxa"/>
            <w:gridSpan w:val="2"/>
            <w:tcBorders>
              <w:top w:val="single" w:sz="4" w:space="0" w:color="000000"/>
              <w:left w:val="single" w:sz="4" w:space="0" w:color="000000"/>
              <w:bottom w:val="single" w:sz="4" w:space="0" w:color="000000"/>
            </w:tcBorders>
            <w:shd w:val="clear" w:color="auto" w:fill="auto"/>
            <w:vAlign w:val="center"/>
          </w:tcPr>
          <w:p w14:paraId="187F19C3" w14:textId="77777777" w:rsidR="00220D91" w:rsidRPr="00F7052E" w:rsidRDefault="00220D91" w:rsidP="00446B9E">
            <w:pPr>
              <w:jc w:val="center"/>
              <w:rPr>
                <w:rFonts w:ascii="Cambria" w:hAnsi="Cambria"/>
              </w:rPr>
            </w:pPr>
            <w:r w:rsidRPr="00F7052E">
              <w:rPr>
                <w:rFonts w:ascii="Cambria" w:hAnsi="Cambria"/>
                <w:b/>
                <w:bCs/>
              </w:rPr>
              <w:t>Name of the project</w:t>
            </w:r>
          </w:p>
        </w:tc>
        <w:tc>
          <w:tcPr>
            <w:tcW w:w="2126" w:type="dxa"/>
            <w:gridSpan w:val="2"/>
            <w:tcBorders>
              <w:top w:val="single" w:sz="4" w:space="0" w:color="000000"/>
              <w:left w:val="single" w:sz="4" w:space="0" w:color="000000"/>
              <w:bottom w:val="single" w:sz="4" w:space="0" w:color="000000"/>
            </w:tcBorders>
            <w:shd w:val="clear" w:color="auto" w:fill="auto"/>
            <w:vAlign w:val="center"/>
          </w:tcPr>
          <w:p w14:paraId="5F0C05E2" w14:textId="77777777" w:rsidR="00220D91" w:rsidRPr="00F7052E" w:rsidRDefault="00220D91" w:rsidP="00446B9E">
            <w:pPr>
              <w:jc w:val="center"/>
              <w:rPr>
                <w:rFonts w:ascii="Cambria" w:hAnsi="Cambria"/>
              </w:rPr>
            </w:pPr>
            <w:r w:rsidRPr="00F7052E">
              <w:rPr>
                <w:rFonts w:ascii="Cambria" w:hAnsi="Cambria"/>
                <w:b/>
                <w:bCs/>
              </w:rPr>
              <w:t>Level of association (PI/Co-PI /   Associate)</w:t>
            </w:r>
          </w:p>
        </w:tc>
        <w:tc>
          <w:tcPr>
            <w:tcW w:w="1604" w:type="dxa"/>
            <w:gridSpan w:val="3"/>
            <w:tcBorders>
              <w:top w:val="single" w:sz="4" w:space="0" w:color="000000"/>
              <w:left w:val="single" w:sz="4" w:space="0" w:color="000000"/>
              <w:bottom w:val="single" w:sz="4" w:space="0" w:color="000000"/>
            </w:tcBorders>
            <w:shd w:val="clear" w:color="auto" w:fill="auto"/>
            <w:vAlign w:val="center"/>
          </w:tcPr>
          <w:p w14:paraId="6B4AAA35" w14:textId="77777777" w:rsidR="00220D91" w:rsidRPr="00F7052E" w:rsidRDefault="00220D91" w:rsidP="00446B9E">
            <w:pPr>
              <w:jc w:val="center"/>
              <w:rPr>
                <w:rFonts w:ascii="Cambria" w:hAnsi="Cambria"/>
              </w:rPr>
            </w:pPr>
            <w:r w:rsidRPr="00F7052E">
              <w:rPr>
                <w:rFonts w:ascii="Cambria" w:hAnsi="Cambria"/>
                <w:b/>
                <w:bCs/>
              </w:rPr>
              <w:t>Sponsoring Organization</w:t>
            </w:r>
          </w:p>
          <w:p w14:paraId="2A709DCE" w14:textId="77777777" w:rsidR="00220D91" w:rsidRPr="00F7052E" w:rsidRDefault="00220D91" w:rsidP="00446B9E">
            <w:pPr>
              <w:jc w:val="center"/>
              <w:rPr>
                <w:rFonts w:ascii="Cambria" w:hAnsi="Cambria"/>
                <w:b/>
                <w:bCs/>
              </w:rPr>
            </w:pPr>
          </w:p>
        </w:tc>
        <w:tc>
          <w:tcPr>
            <w:tcW w:w="1226" w:type="dxa"/>
            <w:gridSpan w:val="2"/>
            <w:tcBorders>
              <w:top w:val="single" w:sz="4" w:space="0" w:color="000000"/>
              <w:left w:val="single" w:sz="4" w:space="0" w:color="000000"/>
              <w:bottom w:val="single" w:sz="4" w:space="0" w:color="000000"/>
            </w:tcBorders>
            <w:shd w:val="clear" w:color="auto" w:fill="auto"/>
            <w:vAlign w:val="center"/>
          </w:tcPr>
          <w:p w14:paraId="3D62A6B4" w14:textId="77777777" w:rsidR="00220D91" w:rsidRPr="00F7052E" w:rsidRDefault="00220D91" w:rsidP="00446B9E">
            <w:pPr>
              <w:jc w:val="center"/>
              <w:rPr>
                <w:rFonts w:ascii="Cambria" w:hAnsi="Cambria"/>
              </w:rPr>
            </w:pPr>
            <w:r w:rsidRPr="00F7052E">
              <w:rPr>
                <w:rFonts w:ascii="Cambria" w:hAnsi="Cambria"/>
                <w:b/>
                <w:bCs/>
              </w:rPr>
              <w:t>Duration</w:t>
            </w:r>
          </w:p>
        </w:tc>
        <w:tc>
          <w:tcPr>
            <w:tcW w:w="2046" w:type="dxa"/>
            <w:gridSpan w:val="2"/>
            <w:tcBorders>
              <w:top w:val="single" w:sz="4" w:space="0" w:color="000000"/>
              <w:left w:val="single" w:sz="4" w:space="0" w:color="000000"/>
              <w:bottom w:val="single" w:sz="4" w:space="0" w:color="000000"/>
            </w:tcBorders>
            <w:shd w:val="clear" w:color="auto" w:fill="auto"/>
            <w:vAlign w:val="center"/>
          </w:tcPr>
          <w:p w14:paraId="0CA20A15" w14:textId="23F22601" w:rsidR="00220D91" w:rsidRPr="00F7052E" w:rsidRDefault="00220D91" w:rsidP="00446B9E">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96E11"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620CC686" w14:textId="77777777" w:rsidTr="00BF4949">
        <w:trPr>
          <w:trHeight w:val="261"/>
        </w:trPr>
        <w:tc>
          <w:tcPr>
            <w:tcW w:w="2387" w:type="dxa"/>
            <w:gridSpan w:val="2"/>
            <w:tcBorders>
              <w:top w:val="single" w:sz="4" w:space="0" w:color="000000"/>
              <w:left w:val="single" w:sz="4" w:space="0" w:color="000000"/>
              <w:bottom w:val="single" w:sz="4" w:space="0" w:color="000000"/>
            </w:tcBorders>
            <w:shd w:val="clear" w:color="auto" w:fill="auto"/>
          </w:tcPr>
          <w:p w14:paraId="6BD22B18" w14:textId="77777777" w:rsidR="00220D91" w:rsidRPr="00F7052E" w:rsidRDefault="00220D91" w:rsidP="00BF4949">
            <w:pPr>
              <w:snapToGrid w:val="0"/>
              <w:rPr>
                <w:rFonts w:ascii="Cambria" w:hAnsi="Cambria"/>
                <w:b/>
                <w:bCs/>
              </w:rPr>
            </w:pPr>
          </w:p>
        </w:tc>
        <w:tc>
          <w:tcPr>
            <w:tcW w:w="2126" w:type="dxa"/>
            <w:gridSpan w:val="2"/>
            <w:tcBorders>
              <w:top w:val="single" w:sz="4" w:space="0" w:color="000000"/>
              <w:left w:val="single" w:sz="4" w:space="0" w:color="000000"/>
              <w:bottom w:val="single" w:sz="4" w:space="0" w:color="000000"/>
            </w:tcBorders>
            <w:shd w:val="clear" w:color="auto" w:fill="auto"/>
          </w:tcPr>
          <w:p w14:paraId="78CC37D8" w14:textId="77777777" w:rsidR="00220D91" w:rsidRPr="00F7052E" w:rsidRDefault="00220D91" w:rsidP="00BF4949">
            <w:pPr>
              <w:snapToGrid w:val="0"/>
              <w:rPr>
                <w:rFonts w:ascii="Cambria" w:hAnsi="Cambria"/>
                <w:b/>
                <w:bCs/>
              </w:rPr>
            </w:pPr>
          </w:p>
        </w:tc>
        <w:tc>
          <w:tcPr>
            <w:tcW w:w="1604" w:type="dxa"/>
            <w:gridSpan w:val="3"/>
            <w:tcBorders>
              <w:top w:val="single" w:sz="4" w:space="0" w:color="000000"/>
              <w:left w:val="single" w:sz="4" w:space="0" w:color="000000"/>
              <w:bottom w:val="single" w:sz="4" w:space="0" w:color="000000"/>
            </w:tcBorders>
            <w:shd w:val="clear" w:color="auto" w:fill="auto"/>
          </w:tcPr>
          <w:p w14:paraId="4D874AAF" w14:textId="77777777" w:rsidR="00220D91" w:rsidRPr="00F7052E" w:rsidRDefault="00220D91" w:rsidP="00BF4949">
            <w:pPr>
              <w:snapToGrid w:val="0"/>
              <w:rPr>
                <w:rFonts w:ascii="Cambria" w:hAnsi="Cambria"/>
                <w:b/>
                <w:bCs/>
              </w:rPr>
            </w:pPr>
          </w:p>
        </w:tc>
        <w:tc>
          <w:tcPr>
            <w:tcW w:w="1226" w:type="dxa"/>
            <w:gridSpan w:val="2"/>
            <w:tcBorders>
              <w:top w:val="single" w:sz="4" w:space="0" w:color="000000"/>
              <w:left w:val="single" w:sz="4" w:space="0" w:color="000000"/>
              <w:bottom w:val="single" w:sz="4" w:space="0" w:color="000000"/>
            </w:tcBorders>
            <w:shd w:val="clear" w:color="auto" w:fill="auto"/>
          </w:tcPr>
          <w:p w14:paraId="5A490718" w14:textId="77777777" w:rsidR="00220D91" w:rsidRPr="00F7052E" w:rsidRDefault="00220D91" w:rsidP="00BF4949">
            <w:pPr>
              <w:snapToGrid w:val="0"/>
              <w:rPr>
                <w:rFonts w:ascii="Cambria" w:hAnsi="Cambria"/>
              </w:rPr>
            </w:pPr>
          </w:p>
        </w:tc>
        <w:tc>
          <w:tcPr>
            <w:tcW w:w="2046" w:type="dxa"/>
            <w:gridSpan w:val="2"/>
            <w:tcBorders>
              <w:top w:val="single" w:sz="4" w:space="0" w:color="000000"/>
              <w:left w:val="single" w:sz="4" w:space="0" w:color="000000"/>
              <w:bottom w:val="single" w:sz="4" w:space="0" w:color="000000"/>
            </w:tcBorders>
            <w:shd w:val="clear" w:color="auto" w:fill="auto"/>
          </w:tcPr>
          <w:p w14:paraId="3EA216A9" w14:textId="77777777" w:rsidR="00220D91" w:rsidRPr="00F7052E" w:rsidRDefault="00220D91" w:rsidP="00BF4949">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6B4C1D4B" w14:textId="77777777" w:rsidR="00220D91" w:rsidRPr="00F7052E" w:rsidRDefault="00220D91" w:rsidP="00BF4949">
            <w:pPr>
              <w:snapToGrid w:val="0"/>
              <w:rPr>
                <w:rFonts w:ascii="Cambria" w:hAnsi="Cambria"/>
              </w:rPr>
            </w:pPr>
          </w:p>
        </w:tc>
      </w:tr>
      <w:tr w:rsidR="00220D91" w:rsidRPr="00F7052E" w14:paraId="4915EEF7" w14:textId="77777777" w:rsidTr="00BF4949">
        <w:trPr>
          <w:trHeight w:val="261"/>
        </w:trPr>
        <w:tc>
          <w:tcPr>
            <w:tcW w:w="2387" w:type="dxa"/>
            <w:gridSpan w:val="2"/>
            <w:tcBorders>
              <w:top w:val="single" w:sz="4" w:space="0" w:color="000000"/>
              <w:left w:val="single" w:sz="4" w:space="0" w:color="000000"/>
              <w:bottom w:val="single" w:sz="4" w:space="0" w:color="000000"/>
            </w:tcBorders>
            <w:shd w:val="clear" w:color="auto" w:fill="auto"/>
          </w:tcPr>
          <w:p w14:paraId="1F28DB52" w14:textId="77777777" w:rsidR="00220D91" w:rsidRPr="00F7052E" w:rsidRDefault="00220D91" w:rsidP="00BF4949">
            <w:pPr>
              <w:snapToGrid w:val="0"/>
              <w:rPr>
                <w:rFonts w:ascii="Cambria" w:hAnsi="Cambria"/>
              </w:rPr>
            </w:pPr>
          </w:p>
        </w:tc>
        <w:tc>
          <w:tcPr>
            <w:tcW w:w="2126" w:type="dxa"/>
            <w:gridSpan w:val="2"/>
            <w:tcBorders>
              <w:top w:val="single" w:sz="4" w:space="0" w:color="000000"/>
              <w:left w:val="single" w:sz="4" w:space="0" w:color="000000"/>
              <w:bottom w:val="single" w:sz="4" w:space="0" w:color="000000"/>
            </w:tcBorders>
            <w:shd w:val="clear" w:color="auto" w:fill="auto"/>
          </w:tcPr>
          <w:p w14:paraId="7D72AE0E" w14:textId="77777777" w:rsidR="00220D91" w:rsidRPr="00F7052E" w:rsidRDefault="00220D91" w:rsidP="00BF4949">
            <w:pPr>
              <w:snapToGrid w:val="0"/>
              <w:rPr>
                <w:rFonts w:ascii="Cambria" w:hAnsi="Cambria"/>
              </w:rPr>
            </w:pPr>
          </w:p>
        </w:tc>
        <w:tc>
          <w:tcPr>
            <w:tcW w:w="1604" w:type="dxa"/>
            <w:gridSpan w:val="3"/>
            <w:tcBorders>
              <w:top w:val="single" w:sz="4" w:space="0" w:color="000000"/>
              <w:left w:val="single" w:sz="4" w:space="0" w:color="000000"/>
              <w:bottom w:val="single" w:sz="4" w:space="0" w:color="000000"/>
            </w:tcBorders>
            <w:shd w:val="clear" w:color="auto" w:fill="auto"/>
          </w:tcPr>
          <w:p w14:paraId="338C440D" w14:textId="77777777" w:rsidR="00220D91" w:rsidRPr="00F7052E" w:rsidRDefault="00220D91" w:rsidP="00BF4949">
            <w:pPr>
              <w:snapToGrid w:val="0"/>
              <w:rPr>
                <w:rFonts w:ascii="Cambria" w:hAnsi="Cambria"/>
              </w:rPr>
            </w:pPr>
          </w:p>
        </w:tc>
        <w:tc>
          <w:tcPr>
            <w:tcW w:w="1226" w:type="dxa"/>
            <w:gridSpan w:val="2"/>
            <w:tcBorders>
              <w:top w:val="single" w:sz="4" w:space="0" w:color="000000"/>
              <w:left w:val="single" w:sz="4" w:space="0" w:color="000000"/>
              <w:bottom w:val="single" w:sz="4" w:space="0" w:color="000000"/>
            </w:tcBorders>
            <w:shd w:val="clear" w:color="auto" w:fill="auto"/>
          </w:tcPr>
          <w:p w14:paraId="271B6F08" w14:textId="77777777" w:rsidR="00220D91" w:rsidRPr="00F7052E" w:rsidRDefault="00220D91" w:rsidP="00BF4949">
            <w:pPr>
              <w:snapToGrid w:val="0"/>
              <w:rPr>
                <w:rFonts w:ascii="Cambria" w:hAnsi="Cambria"/>
              </w:rPr>
            </w:pPr>
          </w:p>
        </w:tc>
        <w:tc>
          <w:tcPr>
            <w:tcW w:w="2046" w:type="dxa"/>
            <w:gridSpan w:val="2"/>
            <w:tcBorders>
              <w:top w:val="single" w:sz="4" w:space="0" w:color="000000"/>
              <w:left w:val="single" w:sz="4" w:space="0" w:color="000000"/>
              <w:bottom w:val="single" w:sz="4" w:space="0" w:color="000000"/>
            </w:tcBorders>
            <w:shd w:val="clear" w:color="auto" w:fill="auto"/>
          </w:tcPr>
          <w:p w14:paraId="627F443F" w14:textId="77777777" w:rsidR="00220D91" w:rsidRPr="00F7052E" w:rsidRDefault="00220D91" w:rsidP="00BF4949">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476A0385" w14:textId="77777777" w:rsidR="00220D91" w:rsidRPr="00F7052E" w:rsidRDefault="00220D91" w:rsidP="00BF4949">
            <w:pPr>
              <w:snapToGrid w:val="0"/>
              <w:rPr>
                <w:rFonts w:ascii="Cambria" w:hAnsi="Cambria"/>
              </w:rPr>
            </w:pPr>
          </w:p>
        </w:tc>
      </w:tr>
      <w:tr w:rsidR="00220D91" w:rsidRPr="00F7052E" w14:paraId="72845A76" w14:textId="77777777" w:rsidTr="00BF4949">
        <w:trPr>
          <w:trHeight w:val="261"/>
        </w:trPr>
        <w:tc>
          <w:tcPr>
            <w:tcW w:w="2387" w:type="dxa"/>
            <w:gridSpan w:val="2"/>
            <w:tcBorders>
              <w:top w:val="single" w:sz="4" w:space="0" w:color="000000"/>
              <w:left w:val="single" w:sz="4" w:space="0" w:color="000000"/>
              <w:bottom w:val="single" w:sz="4" w:space="0" w:color="000000"/>
            </w:tcBorders>
            <w:shd w:val="clear" w:color="auto" w:fill="auto"/>
          </w:tcPr>
          <w:p w14:paraId="697D57EA" w14:textId="77777777" w:rsidR="00220D91" w:rsidRPr="00F7052E" w:rsidRDefault="00220D91" w:rsidP="00BF4949">
            <w:pPr>
              <w:snapToGrid w:val="0"/>
              <w:rPr>
                <w:rFonts w:ascii="Cambria" w:hAnsi="Cambria"/>
              </w:rPr>
            </w:pPr>
          </w:p>
        </w:tc>
        <w:tc>
          <w:tcPr>
            <w:tcW w:w="2126" w:type="dxa"/>
            <w:gridSpan w:val="2"/>
            <w:tcBorders>
              <w:top w:val="single" w:sz="4" w:space="0" w:color="000000"/>
              <w:left w:val="single" w:sz="4" w:space="0" w:color="000000"/>
              <w:bottom w:val="single" w:sz="4" w:space="0" w:color="000000"/>
            </w:tcBorders>
            <w:shd w:val="clear" w:color="auto" w:fill="auto"/>
          </w:tcPr>
          <w:p w14:paraId="08A29237" w14:textId="77777777" w:rsidR="00220D91" w:rsidRPr="00F7052E" w:rsidRDefault="00220D91" w:rsidP="00BF4949">
            <w:pPr>
              <w:snapToGrid w:val="0"/>
              <w:rPr>
                <w:rFonts w:ascii="Cambria" w:hAnsi="Cambria"/>
              </w:rPr>
            </w:pPr>
          </w:p>
        </w:tc>
        <w:tc>
          <w:tcPr>
            <w:tcW w:w="1604" w:type="dxa"/>
            <w:gridSpan w:val="3"/>
            <w:tcBorders>
              <w:top w:val="single" w:sz="4" w:space="0" w:color="000000"/>
              <w:left w:val="single" w:sz="4" w:space="0" w:color="000000"/>
              <w:bottom w:val="single" w:sz="4" w:space="0" w:color="000000"/>
            </w:tcBorders>
            <w:shd w:val="clear" w:color="auto" w:fill="auto"/>
          </w:tcPr>
          <w:p w14:paraId="5FCFF22A" w14:textId="77777777" w:rsidR="00220D91" w:rsidRPr="00F7052E" w:rsidRDefault="00220D91" w:rsidP="00BF4949">
            <w:pPr>
              <w:snapToGrid w:val="0"/>
              <w:rPr>
                <w:rFonts w:ascii="Cambria" w:hAnsi="Cambria"/>
              </w:rPr>
            </w:pPr>
          </w:p>
        </w:tc>
        <w:tc>
          <w:tcPr>
            <w:tcW w:w="1226" w:type="dxa"/>
            <w:gridSpan w:val="2"/>
            <w:tcBorders>
              <w:top w:val="single" w:sz="4" w:space="0" w:color="000000"/>
              <w:left w:val="single" w:sz="4" w:space="0" w:color="000000"/>
              <w:bottom w:val="single" w:sz="4" w:space="0" w:color="000000"/>
            </w:tcBorders>
            <w:shd w:val="clear" w:color="auto" w:fill="auto"/>
          </w:tcPr>
          <w:p w14:paraId="478A1936" w14:textId="77777777" w:rsidR="00220D91" w:rsidRPr="00F7052E" w:rsidRDefault="00220D91" w:rsidP="00BF4949">
            <w:pPr>
              <w:snapToGrid w:val="0"/>
              <w:rPr>
                <w:rFonts w:ascii="Cambria" w:hAnsi="Cambria"/>
              </w:rPr>
            </w:pPr>
          </w:p>
        </w:tc>
        <w:tc>
          <w:tcPr>
            <w:tcW w:w="2046" w:type="dxa"/>
            <w:gridSpan w:val="2"/>
            <w:tcBorders>
              <w:top w:val="single" w:sz="4" w:space="0" w:color="000000"/>
              <w:left w:val="single" w:sz="4" w:space="0" w:color="000000"/>
              <w:bottom w:val="single" w:sz="4" w:space="0" w:color="000000"/>
            </w:tcBorders>
            <w:shd w:val="clear" w:color="auto" w:fill="auto"/>
          </w:tcPr>
          <w:p w14:paraId="17F6124C" w14:textId="77777777" w:rsidR="00220D91" w:rsidRPr="00F7052E" w:rsidRDefault="00220D91" w:rsidP="00BF4949">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5628B3BE" w14:textId="77777777" w:rsidR="00220D91" w:rsidRPr="00F7052E" w:rsidRDefault="00220D91" w:rsidP="00BF4949">
            <w:pPr>
              <w:snapToGrid w:val="0"/>
              <w:rPr>
                <w:rFonts w:ascii="Cambria" w:hAnsi="Cambria"/>
              </w:rPr>
            </w:pPr>
          </w:p>
        </w:tc>
      </w:tr>
      <w:tr w:rsidR="00220D91" w:rsidRPr="00F7052E" w14:paraId="550878F2" w14:textId="77777777" w:rsidTr="00BF4949">
        <w:trPr>
          <w:trHeight w:val="261"/>
        </w:trPr>
        <w:tc>
          <w:tcPr>
            <w:tcW w:w="2387" w:type="dxa"/>
            <w:gridSpan w:val="2"/>
            <w:tcBorders>
              <w:top w:val="single" w:sz="4" w:space="0" w:color="000000"/>
              <w:left w:val="single" w:sz="4" w:space="0" w:color="000000"/>
              <w:bottom w:val="single" w:sz="4" w:space="0" w:color="000000"/>
            </w:tcBorders>
            <w:shd w:val="clear" w:color="auto" w:fill="auto"/>
          </w:tcPr>
          <w:p w14:paraId="5A8F43EC" w14:textId="77777777" w:rsidR="00220D91" w:rsidRPr="00F7052E" w:rsidRDefault="00220D91" w:rsidP="00BF4949">
            <w:pPr>
              <w:snapToGrid w:val="0"/>
              <w:rPr>
                <w:rFonts w:ascii="Cambria" w:hAnsi="Cambria"/>
              </w:rPr>
            </w:pPr>
          </w:p>
        </w:tc>
        <w:tc>
          <w:tcPr>
            <w:tcW w:w="2126" w:type="dxa"/>
            <w:gridSpan w:val="2"/>
            <w:tcBorders>
              <w:top w:val="single" w:sz="4" w:space="0" w:color="000000"/>
              <w:left w:val="single" w:sz="4" w:space="0" w:color="000000"/>
              <w:bottom w:val="single" w:sz="4" w:space="0" w:color="000000"/>
            </w:tcBorders>
            <w:shd w:val="clear" w:color="auto" w:fill="auto"/>
          </w:tcPr>
          <w:p w14:paraId="452D93AB" w14:textId="77777777" w:rsidR="00220D91" w:rsidRPr="00F7052E" w:rsidRDefault="00220D91" w:rsidP="00BF4949">
            <w:pPr>
              <w:snapToGrid w:val="0"/>
              <w:rPr>
                <w:rFonts w:ascii="Cambria" w:hAnsi="Cambria"/>
              </w:rPr>
            </w:pPr>
          </w:p>
        </w:tc>
        <w:tc>
          <w:tcPr>
            <w:tcW w:w="1604" w:type="dxa"/>
            <w:gridSpan w:val="3"/>
            <w:tcBorders>
              <w:top w:val="single" w:sz="4" w:space="0" w:color="000000"/>
              <w:left w:val="single" w:sz="4" w:space="0" w:color="000000"/>
              <w:bottom w:val="single" w:sz="4" w:space="0" w:color="000000"/>
            </w:tcBorders>
            <w:shd w:val="clear" w:color="auto" w:fill="auto"/>
          </w:tcPr>
          <w:p w14:paraId="0086E649" w14:textId="77777777" w:rsidR="00220D91" w:rsidRPr="00F7052E" w:rsidRDefault="00220D91" w:rsidP="00BF4949">
            <w:pPr>
              <w:snapToGrid w:val="0"/>
              <w:rPr>
                <w:rFonts w:ascii="Cambria" w:hAnsi="Cambria"/>
              </w:rPr>
            </w:pPr>
          </w:p>
        </w:tc>
        <w:tc>
          <w:tcPr>
            <w:tcW w:w="1226" w:type="dxa"/>
            <w:gridSpan w:val="2"/>
            <w:tcBorders>
              <w:top w:val="single" w:sz="4" w:space="0" w:color="000000"/>
              <w:left w:val="single" w:sz="4" w:space="0" w:color="000000"/>
              <w:bottom w:val="single" w:sz="4" w:space="0" w:color="000000"/>
            </w:tcBorders>
            <w:shd w:val="clear" w:color="auto" w:fill="auto"/>
          </w:tcPr>
          <w:p w14:paraId="523D25DB" w14:textId="77777777" w:rsidR="00220D91" w:rsidRPr="00F7052E" w:rsidRDefault="00220D91" w:rsidP="00BF4949">
            <w:pPr>
              <w:snapToGrid w:val="0"/>
              <w:rPr>
                <w:rFonts w:ascii="Cambria" w:hAnsi="Cambria"/>
              </w:rPr>
            </w:pPr>
          </w:p>
        </w:tc>
        <w:tc>
          <w:tcPr>
            <w:tcW w:w="2046" w:type="dxa"/>
            <w:gridSpan w:val="2"/>
            <w:tcBorders>
              <w:top w:val="single" w:sz="4" w:space="0" w:color="000000"/>
              <w:left w:val="single" w:sz="4" w:space="0" w:color="000000"/>
              <w:bottom w:val="single" w:sz="4" w:space="0" w:color="000000"/>
            </w:tcBorders>
            <w:shd w:val="clear" w:color="auto" w:fill="auto"/>
          </w:tcPr>
          <w:p w14:paraId="0EE22A44" w14:textId="77777777" w:rsidR="00220D91" w:rsidRPr="00F7052E" w:rsidRDefault="00220D91" w:rsidP="00BF4949">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157C1A45" w14:textId="77777777" w:rsidR="00220D91" w:rsidRPr="00F7052E" w:rsidRDefault="00220D91" w:rsidP="00BF4949">
            <w:pPr>
              <w:snapToGrid w:val="0"/>
              <w:rPr>
                <w:rFonts w:ascii="Cambria" w:hAnsi="Cambria"/>
              </w:rPr>
            </w:pPr>
          </w:p>
        </w:tc>
      </w:tr>
      <w:tr w:rsidR="00220D91" w:rsidRPr="00F7052E" w14:paraId="52F21A42" w14:textId="77777777" w:rsidTr="00446B9E">
        <w:trPr>
          <w:trHeight w:val="589"/>
        </w:trPr>
        <w:tc>
          <w:tcPr>
            <w:tcW w:w="1072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114B860" w14:textId="77777777" w:rsidR="00220D91" w:rsidRPr="00F7052E" w:rsidRDefault="00220D91" w:rsidP="00446B9E">
            <w:pPr>
              <w:spacing w:before="120" w:after="120"/>
              <w:rPr>
                <w:rFonts w:ascii="Cambria" w:hAnsi="Cambria"/>
              </w:rPr>
            </w:pPr>
            <w:r w:rsidRPr="00F7052E">
              <w:rPr>
                <w:rFonts w:ascii="Cambria" w:hAnsi="Cambria"/>
                <w:b/>
                <w:bCs/>
                <w:sz w:val="28"/>
                <w:szCs w:val="28"/>
              </w:rPr>
              <w:t>5.1.2   Research Guidance as Major Guide or Co-Guide</w:t>
            </w:r>
          </w:p>
        </w:tc>
      </w:tr>
      <w:tr w:rsidR="00220D91" w:rsidRPr="00F7052E" w14:paraId="393855BA" w14:textId="77777777" w:rsidTr="00446B9E">
        <w:trPr>
          <w:trHeight w:val="827"/>
        </w:trPr>
        <w:tc>
          <w:tcPr>
            <w:tcW w:w="2120" w:type="dxa"/>
            <w:tcBorders>
              <w:top w:val="single" w:sz="4" w:space="0" w:color="000000"/>
              <w:left w:val="single" w:sz="4" w:space="0" w:color="000000"/>
              <w:bottom w:val="single" w:sz="4" w:space="0" w:color="000000"/>
            </w:tcBorders>
            <w:shd w:val="clear" w:color="auto" w:fill="auto"/>
            <w:vAlign w:val="center"/>
          </w:tcPr>
          <w:p w14:paraId="2CE63895" w14:textId="77777777" w:rsidR="00220D91" w:rsidRPr="00F7052E" w:rsidRDefault="00220D91" w:rsidP="00446B9E">
            <w:pPr>
              <w:jc w:val="center"/>
              <w:rPr>
                <w:rFonts w:ascii="Cambria" w:hAnsi="Cambria"/>
              </w:rPr>
            </w:pPr>
            <w:r w:rsidRPr="00F7052E">
              <w:rPr>
                <w:rFonts w:ascii="Cambria" w:hAnsi="Cambria"/>
                <w:b/>
                <w:bCs/>
              </w:rPr>
              <w:t>Name of Student</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17158778" w14:textId="77777777" w:rsidR="00220D91" w:rsidRPr="00F7052E" w:rsidRDefault="00220D91" w:rsidP="00446B9E">
            <w:pPr>
              <w:jc w:val="center"/>
              <w:rPr>
                <w:rFonts w:ascii="Cambria" w:hAnsi="Cambria"/>
              </w:rPr>
            </w:pPr>
            <w:r w:rsidRPr="00F7052E">
              <w:rPr>
                <w:rFonts w:ascii="Cambria" w:hAnsi="Cambria"/>
                <w:b/>
                <w:bCs/>
              </w:rPr>
              <w:t>Degree Program</w:t>
            </w:r>
          </w:p>
        </w:tc>
        <w:tc>
          <w:tcPr>
            <w:tcW w:w="1512" w:type="dxa"/>
            <w:gridSpan w:val="2"/>
            <w:tcBorders>
              <w:top w:val="single" w:sz="4" w:space="0" w:color="000000"/>
              <w:left w:val="single" w:sz="4" w:space="0" w:color="000000"/>
              <w:bottom w:val="single" w:sz="4" w:space="0" w:color="000000"/>
            </w:tcBorders>
            <w:shd w:val="clear" w:color="auto" w:fill="auto"/>
            <w:vAlign w:val="center"/>
          </w:tcPr>
          <w:p w14:paraId="2FFACA2E" w14:textId="1BA8C789" w:rsidR="00220D91" w:rsidRPr="00F7052E" w:rsidRDefault="00220D91" w:rsidP="00446B9E">
            <w:pPr>
              <w:jc w:val="center"/>
              <w:rPr>
                <w:rFonts w:ascii="Cambria" w:hAnsi="Cambria"/>
              </w:rPr>
            </w:pPr>
            <w:r w:rsidRPr="00F7052E">
              <w:rPr>
                <w:rFonts w:ascii="Cambria" w:hAnsi="Cambria"/>
                <w:b/>
                <w:bCs/>
              </w:rPr>
              <w:t>Year of Completion</w:t>
            </w:r>
          </w:p>
        </w:tc>
        <w:tc>
          <w:tcPr>
            <w:tcW w:w="1315" w:type="dxa"/>
            <w:gridSpan w:val="3"/>
            <w:tcBorders>
              <w:top w:val="single" w:sz="4" w:space="0" w:color="000000"/>
              <w:left w:val="single" w:sz="4" w:space="0" w:color="000000"/>
              <w:bottom w:val="single" w:sz="4" w:space="0" w:color="000000"/>
            </w:tcBorders>
            <w:shd w:val="clear" w:color="auto" w:fill="auto"/>
            <w:vAlign w:val="center"/>
          </w:tcPr>
          <w:p w14:paraId="432B1A68" w14:textId="77777777" w:rsidR="00220D91" w:rsidRPr="00F7052E" w:rsidRDefault="00220D91" w:rsidP="00446B9E">
            <w:pPr>
              <w:jc w:val="center"/>
              <w:rPr>
                <w:rFonts w:ascii="Cambria" w:hAnsi="Cambria"/>
              </w:rPr>
            </w:pPr>
            <w:r w:rsidRPr="00F7052E">
              <w:rPr>
                <w:rFonts w:ascii="Cambria" w:hAnsi="Cambria"/>
                <w:b/>
                <w:bCs/>
              </w:rPr>
              <w:t>Major Guide or Co-Guide</w:t>
            </w:r>
          </w:p>
        </w:tc>
        <w:tc>
          <w:tcPr>
            <w:tcW w:w="2585" w:type="dxa"/>
            <w:gridSpan w:val="2"/>
            <w:tcBorders>
              <w:top w:val="single" w:sz="4" w:space="0" w:color="000000"/>
              <w:left w:val="single" w:sz="4" w:space="0" w:color="000000"/>
              <w:bottom w:val="single" w:sz="4" w:space="0" w:color="000000"/>
            </w:tcBorders>
            <w:shd w:val="clear" w:color="auto" w:fill="auto"/>
            <w:vAlign w:val="center"/>
          </w:tcPr>
          <w:p w14:paraId="67A0DD7F" w14:textId="77777777" w:rsidR="00220D91" w:rsidRPr="00F7052E" w:rsidRDefault="00220D91" w:rsidP="00446B9E">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5E498C"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6CD1091B" w14:textId="77777777" w:rsidTr="00BF4949">
        <w:trPr>
          <w:trHeight w:val="261"/>
        </w:trPr>
        <w:tc>
          <w:tcPr>
            <w:tcW w:w="2120" w:type="dxa"/>
            <w:tcBorders>
              <w:top w:val="single" w:sz="4" w:space="0" w:color="000000"/>
              <w:left w:val="single" w:sz="4" w:space="0" w:color="000000"/>
              <w:bottom w:val="single" w:sz="4" w:space="0" w:color="000000"/>
            </w:tcBorders>
            <w:shd w:val="clear" w:color="auto" w:fill="auto"/>
          </w:tcPr>
          <w:p w14:paraId="413DA08E" w14:textId="77777777" w:rsidR="00220D91" w:rsidRPr="00F7052E" w:rsidRDefault="00220D91" w:rsidP="00BF4949">
            <w:pPr>
              <w:snapToGrid w:val="0"/>
              <w:rPr>
                <w:rFonts w:ascii="Cambria" w:hAnsi="Cambria"/>
                <w:b/>
                <w:bCs/>
              </w:rPr>
            </w:pPr>
          </w:p>
        </w:tc>
        <w:tc>
          <w:tcPr>
            <w:tcW w:w="1418" w:type="dxa"/>
            <w:gridSpan w:val="2"/>
            <w:tcBorders>
              <w:top w:val="single" w:sz="4" w:space="0" w:color="000000"/>
              <w:left w:val="single" w:sz="4" w:space="0" w:color="000000"/>
              <w:bottom w:val="single" w:sz="4" w:space="0" w:color="000000"/>
            </w:tcBorders>
            <w:shd w:val="clear" w:color="auto" w:fill="auto"/>
          </w:tcPr>
          <w:p w14:paraId="74453535" w14:textId="77777777" w:rsidR="00220D91" w:rsidRPr="00F7052E" w:rsidRDefault="00220D91" w:rsidP="00BF4949">
            <w:pPr>
              <w:snapToGrid w:val="0"/>
              <w:rPr>
                <w:rFonts w:ascii="Cambria" w:hAnsi="Cambria"/>
                <w:b/>
                <w:bCs/>
              </w:rPr>
            </w:pPr>
          </w:p>
        </w:tc>
        <w:tc>
          <w:tcPr>
            <w:tcW w:w="1512" w:type="dxa"/>
            <w:gridSpan w:val="2"/>
            <w:tcBorders>
              <w:top w:val="single" w:sz="4" w:space="0" w:color="000000"/>
              <w:left w:val="single" w:sz="4" w:space="0" w:color="000000"/>
              <w:bottom w:val="single" w:sz="4" w:space="0" w:color="000000"/>
            </w:tcBorders>
            <w:shd w:val="clear" w:color="auto" w:fill="auto"/>
          </w:tcPr>
          <w:p w14:paraId="1E17395A" w14:textId="77777777" w:rsidR="00220D91" w:rsidRPr="00F7052E" w:rsidRDefault="00220D91" w:rsidP="00BF4949">
            <w:pPr>
              <w:snapToGrid w:val="0"/>
              <w:rPr>
                <w:rFonts w:ascii="Cambria" w:hAnsi="Cambria"/>
                <w:b/>
                <w:bCs/>
              </w:rPr>
            </w:pPr>
          </w:p>
        </w:tc>
        <w:tc>
          <w:tcPr>
            <w:tcW w:w="1315" w:type="dxa"/>
            <w:gridSpan w:val="3"/>
            <w:tcBorders>
              <w:top w:val="single" w:sz="4" w:space="0" w:color="000000"/>
              <w:left w:val="single" w:sz="4" w:space="0" w:color="000000"/>
              <w:bottom w:val="single" w:sz="4" w:space="0" w:color="000000"/>
            </w:tcBorders>
            <w:shd w:val="clear" w:color="auto" w:fill="auto"/>
          </w:tcPr>
          <w:p w14:paraId="7BFFF859" w14:textId="77777777" w:rsidR="00220D91" w:rsidRPr="00F7052E" w:rsidRDefault="00220D91" w:rsidP="00BF4949">
            <w:pPr>
              <w:snapToGrid w:val="0"/>
              <w:rPr>
                <w:rFonts w:ascii="Cambria" w:hAnsi="Cambria"/>
              </w:rPr>
            </w:pPr>
          </w:p>
        </w:tc>
        <w:tc>
          <w:tcPr>
            <w:tcW w:w="2585" w:type="dxa"/>
            <w:gridSpan w:val="2"/>
            <w:tcBorders>
              <w:top w:val="single" w:sz="4" w:space="0" w:color="000000"/>
              <w:left w:val="single" w:sz="4" w:space="0" w:color="000000"/>
              <w:bottom w:val="single" w:sz="4" w:space="0" w:color="000000"/>
            </w:tcBorders>
            <w:shd w:val="clear" w:color="auto" w:fill="auto"/>
          </w:tcPr>
          <w:p w14:paraId="25E7798D" w14:textId="77777777" w:rsidR="00220D91" w:rsidRPr="00F7052E" w:rsidRDefault="00220D91" w:rsidP="00BF4949">
            <w:pPr>
              <w:snapToGrid w:val="0"/>
              <w:rPr>
                <w:rFonts w:ascii="Cambria" w:hAnsi="Cambria"/>
              </w:rPr>
            </w:pP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Pr>
          <w:p w14:paraId="3C2EDC95" w14:textId="77777777" w:rsidR="00220D91" w:rsidRPr="00F7052E" w:rsidRDefault="00220D91" w:rsidP="00BF4949">
            <w:pPr>
              <w:snapToGrid w:val="0"/>
              <w:rPr>
                <w:rFonts w:ascii="Cambria" w:hAnsi="Cambria"/>
              </w:rPr>
            </w:pPr>
          </w:p>
        </w:tc>
      </w:tr>
      <w:tr w:rsidR="00220D91" w:rsidRPr="00F7052E" w14:paraId="400087D9" w14:textId="77777777" w:rsidTr="00BF4949">
        <w:trPr>
          <w:trHeight w:val="261"/>
        </w:trPr>
        <w:tc>
          <w:tcPr>
            <w:tcW w:w="2120" w:type="dxa"/>
            <w:tcBorders>
              <w:top w:val="single" w:sz="4" w:space="0" w:color="000000"/>
              <w:left w:val="single" w:sz="4" w:space="0" w:color="000000"/>
              <w:bottom w:val="single" w:sz="4" w:space="0" w:color="000000"/>
            </w:tcBorders>
            <w:shd w:val="clear" w:color="auto" w:fill="auto"/>
          </w:tcPr>
          <w:p w14:paraId="2A574DDE" w14:textId="77777777" w:rsidR="00220D91" w:rsidRPr="00F7052E" w:rsidRDefault="00220D91" w:rsidP="00BF4949">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7252F744" w14:textId="77777777" w:rsidR="00220D91" w:rsidRPr="00F7052E" w:rsidRDefault="00220D91" w:rsidP="00BF4949">
            <w:pPr>
              <w:snapToGrid w:val="0"/>
              <w:rPr>
                <w:rFonts w:ascii="Cambria" w:hAnsi="Cambria"/>
              </w:rPr>
            </w:pPr>
          </w:p>
        </w:tc>
        <w:tc>
          <w:tcPr>
            <w:tcW w:w="1531" w:type="dxa"/>
            <w:gridSpan w:val="3"/>
            <w:tcBorders>
              <w:top w:val="single" w:sz="4" w:space="0" w:color="000000"/>
              <w:left w:val="single" w:sz="4" w:space="0" w:color="000000"/>
              <w:bottom w:val="single" w:sz="4" w:space="0" w:color="000000"/>
            </w:tcBorders>
            <w:shd w:val="clear" w:color="auto" w:fill="auto"/>
          </w:tcPr>
          <w:p w14:paraId="73E4DFB0" w14:textId="77777777" w:rsidR="00220D91" w:rsidRPr="00F7052E" w:rsidRDefault="00220D91" w:rsidP="00BF4949">
            <w:pPr>
              <w:snapToGrid w:val="0"/>
              <w:rPr>
                <w:rFonts w:ascii="Cambria" w:hAnsi="Cambria"/>
              </w:rPr>
            </w:pPr>
          </w:p>
        </w:tc>
        <w:tc>
          <w:tcPr>
            <w:tcW w:w="1296" w:type="dxa"/>
            <w:gridSpan w:val="2"/>
            <w:tcBorders>
              <w:top w:val="single" w:sz="4" w:space="0" w:color="000000"/>
              <w:left w:val="single" w:sz="4" w:space="0" w:color="000000"/>
              <w:bottom w:val="single" w:sz="4" w:space="0" w:color="000000"/>
            </w:tcBorders>
            <w:shd w:val="clear" w:color="auto" w:fill="auto"/>
          </w:tcPr>
          <w:p w14:paraId="2E666A09" w14:textId="77777777" w:rsidR="00220D91" w:rsidRPr="00F7052E" w:rsidRDefault="00220D91" w:rsidP="00BF4949">
            <w:pPr>
              <w:snapToGrid w:val="0"/>
              <w:rPr>
                <w:rFonts w:ascii="Cambria" w:hAnsi="Cambria"/>
              </w:rPr>
            </w:pPr>
          </w:p>
        </w:tc>
        <w:tc>
          <w:tcPr>
            <w:tcW w:w="2585" w:type="dxa"/>
            <w:gridSpan w:val="2"/>
            <w:tcBorders>
              <w:top w:val="single" w:sz="4" w:space="0" w:color="000000"/>
              <w:left w:val="single" w:sz="4" w:space="0" w:color="000000"/>
              <w:bottom w:val="single" w:sz="4" w:space="0" w:color="000000"/>
            </w:tcBorders>
            <w:shd w:val="clear" w:color="auto" w:fill="auto"/>
          </w:tcPr>
          <w:p w14:paraId="29FEA1EE" w14:textId="77777777" w:rsidR="00220D91" w:rsidRPr="00F7052E" w:rsidRDefault="00220D91" w:rsidP="00BF4949">
            <w:pPr>
              <w:snapToGrid w:val="0"/>
              <w:rPr>
                <w:rFonts w:ascii="Cambria" w:hAnsi="Cambria"/>
              </w:rPr>
            </w:pP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Pr>
          <w:p w14:paraId="2896E5F4" w14:textId="77777777" w:rsidR="00220D91" w:rsidRPr="00F7052E" w:rsidRDefault="00220D91" w:rsidP="00BF4949">
            <w:pPr>
              <w:snapToGrid w:val="0"/>
              <w:rPr>
                <w:rFonts w:ascii="Cambria" w:hAnsi="Cambria"/>
              </w:rPr>
            </w:pPr>
          </w:p>
        </w:tc>
      </w:tr>
      <w:tr w:rsidR="00220D91" w:rsidRPr="00F7052E" w14:paraId="6F0DC102" w14:textId="77777777" w:rsidTr="00BF4949">
        <w:trPr>
          <w:trHeight w:val="261"/>
        </w:trPr>
        <w:tc>
          <w:tcPr>
            <w:tcW w:w="2120" w:type="dxa"/>
            <w:tcBorders>
              <w:top w:val="single" w:sz="4" w:space="0" w:color="000000"/>
              <w:left w:val="single" w:sz="4" w:space="0" w:color="000000"/>
              <w:bottom w:val="single" w:sz="4" w:space="0" w:color="000000"/>
            </w:tcBorders>
            <w:shd w:val="clear" w:color="auto" w:fill="auto"/>
          </w:tcPr>
          <w:p w14:paraId="6F68713C" w14:textId="77777777" w:rsidR="00220D91" w:rsidRPr="00F7052E" w:rsidRDefault="00220D91" w:rsidP="00BF4949">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14CD1019" w14:textId="77777777" w:rsidR="00220D91" w:rsidRPr="00F7052E" w:rsidRDefault="00220D91" w:rsidP="00BF4949">
            <w:pPr>
              <w:snapToGrid w:val="0"/>
              <w:rPr>
                <w:rFonts w:ascii="Cambria" w:hAnsi="Cambria"/>
              </w:rPr>
            </w:pPr>
          </w:p>
        </w:tc>
        <w:tc>
          <w:tcPr>
            <w:tcW w:w="1531" w:type="dxa"/>
            <w:gridSpan w:val="3"/>
            <w:tcBorders>
              <w:top w:val="single" w:sz="4" w:space="0" w:color="000000"/>
              <w:left w:val="single" w:sz="4" w:space="0" w:color="000000"/>
              <w:bottom w:val="single" w:sz="4" w:space="0" w:color="000000"/>
            </w:tcBorders>
            <w:shd w:val="clear" w:color="auto" w:fill="auto"/>
          </w:tcPr>
          <w:p w14:paraId="19EF47F5" w14:textId="77777777" w:rsidR="00220D91" w:rsidRPr="00F7052E" w:rsidRDefault="00220D91" w:rsidP="00BF4949">
            <w:pPr>
              <w:snapToGrid w:val="0"/>
              <w:rPr>
                <w:rFonts w:ascii="Cambria" w:hAnsi="Cambria"/>
              </w:rPr>
            </w:pPr>
          </w:p>
        </w:tc>
        <w:tc>
          <w:tcPr>
            <w:tcW w:w="1296" w:type="dxa"/>
            <w:gridSpan w:val="2"/>
            <w:tcBorders>
              <w:top w:val="single" w:sz="4" w:space="0" w:color="000000"/>
              <w:left w:val="single" w:sz="4" w:space="0" w:color="000000"/>
              <w:bottom w:val="single" w:sz="4" w:space="0" w:color="000000"/>
            </w:tcBorders>
            <w:shd w:val="clear" w:color="auto" w:fill="auto"/>
          </w:tcPr>
          <w:p w14:paraId="0BA83050" w14:textId="77777777" w:rsidR="00220D91" w:rsidRPr="00F7052E" w:rsidRDefault="00220D91" w:rsidP="00BF4949">
            <w:pPr>
              <w:snapToGrid w:val="0"/>
              <w:rPr>
                <w:rFonts w:ascii="Cambria" w:hAnsi="Cambria"/>
              </w:rPr>
            </w:pPr>
          </w:p>
        </w:tc>
        <w:tc>
          <w:tcPr>
            <w:tcW w:w="2585" w:type="dxa"/>
            <w:gridSpan w:val="2"/>
            <w:tcBorders>
              <w:top w:val="single" w:sz="4" w:space="0" w:color="000000"/>
              <w:left w:val="single" w:sz="4" w:space="0" w:color="000000"/>
              <w:bottom w:val="single" w:sz="4" w:space="0" w:color="000000"/>
            </w:tcBorders>
            <w:shd w:val="clear" w:color="auto" w:fill="auto"/>
          </w:tcPr>
          <w:p w14:paraId="4E522A47" w14:textId="77777777" w:rsidR="00220D91" w:rsidRPr="00F7052E" w:rsidRDefault="00220D91" w:rsidP="00BF4949">
            <w:pPr>
              <w:snapToGrid w:val="0"/>
              <w:rPr>
                <w:rFonts w:ascii="Cambria" w:hAnsi="Cambria"/>
              </w:rPr>
            </w:pP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Pr>
          <w:p w14:paraId="412CCEFE" w14:textId="77777777" w:rsidR="00220D91" w:rsidRPr="00F7052E" w:rsidRDefault="00220D91" w:rsidP="00BF4949">
            <w:pPr>
              <w:snapToGrid w:val="0"/>
              <w:rPr>
                <w:rFonts w:ascii="Cambria" w:hAnsi="Cambria"/>
              </w:rPr>
            </w:pPr>
          </w:p>
        </w:tc>
      </w:tr>
      <w:tr w:rsidR="00220D91" w:rsidRPr="00F7052E" w14:paraId="04035B0C" w14:textId="77777777" w:rsidTr="00BF4949">
        <w:trPr>
          <w:trHeight w:val="261"/>
        </w:trPr>
        <w:tc>
          <w:tcPr>
            <w:tcW w:w="2120" w:type="dxa"/>
            <w:tcBorders>
              <w:top w:val="single" w:sz="4" w:space="0" w:color="000000"/>
              <w:left w:val="single" w:sz="4" w:space="0" w:color="000000"/>
              <w:bottom w:val="single" w:sz="4" w:space="0" w:color="000000"/>
            </w:tcBorders>
            <w:shd w:val="clear" w:color="auto" w:fill="auto"/>
          </w:tcPr>
          <w:p w14:paraId="7DB268A7" w14:textId="77777777" w:rsidR="00220D91" w:rsidRPr="00F7052E" w:rsidRDefault="00220D91" w:rsidP="00BF4949">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4065C37B" w14:textId="77777777" w:rsidR="00220D91" w:rsidRPr="00F7052E" w:rsidRDefault="00220D91" w:rsidP="00BF4949">
            <w:pPr>
              <w:snapToGrid w:val="0"/>
              <w:rPr>
                <w:rFonts w:ascii="Cambria" w:hAnsi="Cambria"/>
              </w:rPr>
            </w:pPr>
          </w:p>
        </w:tc>
        <w:tc>
          <w:tcPr>
            <w:tcW w:w="1531" w:type="dxa"/>
            <w:gridSpan w:val="3"/>
            <w:tcBorders>
              <w:top w:val="single" w:sz="4" w:space="0" w:color="000000"/>
              <w:left w:val="single" w:sz="4" w:space="0" w:color="000000"/>
              <w:bottom w:val="single" w:sz="4" w:space="0" w:color="000000"/>
            </w:tcBorders>
            <w:shd w:val="clear" w:color="auto" w:fill="auto"/>
          </w:tcPr>
          <w:p w14:paraId="1B09266B" w14:textId="77777777" w:rsidR="00220D91" w:rsidRPr="00F7052E" w:rsidRDefault="00220D91" w:rsidP="00BF4949">
            <w:pPr>
              <w:snapToGrid w:val="0"/>
              <w:rPr>
                <w:rFonts w:ascii="Cambria" w:hAnsi="Cambria"/>
              </w:rPr>
            </w:pPr>
          </w:p>
        </w:tc>
        <w:tc>
          <w:tcPr>
            <w:tcW w:w="1296" w:type="dxa"/>
            <w:gridSpan w:val="2"/>
            <w:tcBorders>
              <w:top w:val="single" w:sz="4" w:space="0" w:color="000000"/>
              <w:left w:val="single" w:sz="4" w:space="0" w:color="000000"/>
              <w:bottom w:val="single" w:sz="4" w:space="0" w:color="000000"/>
            </w:tcBorders>
            <w:shd w:val="clear" w:color="auto" w:fill="auto"/>
          </w:tcPr>
          <w:p w14:paraId="49139D74" w14:textId="77777777" w:rsidR="00220D91" w:rsidRPr="00F7052E" w:rsidRDefault="00220D91" w:rsidP="00BF4949">
            <w:pPr>
              <w:snapToGrid w:val="0"/>
              <w:rPr>
                <w:rFonts w:ascii="Cambria" w:hAnsi="Cambria"/>
              </w:rPr>
            </w:pPr>
          </w:p>
        </w:tc>
        <w:tc>
          <w:tcPr>
            <w:tcW w:w="2585" w:type="dxa"/>
            <w:gridSpan w:val="2"/>
            <w:tcBorders>
              <w:top w:val="single" w:sz="4" w:space="0" w:color="000000"/>
              <w:left w:val="single" w:sz="4" w:space="0" w:color="000000"/>
              <w:bottom w:val="single" w:sz="4" w:space="0" w:color="000000"/>
            </w:tcBorders>
            <w:shd w:val="clear" w:color="auto" w:fill="auto"/>
          </w:tcPr>
          <w:p w14:paraId="108C4907" w14:textId="77777777" w:rsidR="00220D91" w:rsidRPr="00F7052E" w:rsidRDefault="00220D91" w:rsidP="00BF4949">
            <w:pPr>
              <w:snapToGrid w:val="0"/>
              <w:rPr>
                <w:rFonts w:ascii="Cambria" w:hAnsi="Cambria"/>
              </w:rPr>
            </w:pP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Pr>
          <w:p w14:paraId="70DA5BDF" w14:textId="77777777" w:rsidR="00220D91" w:rsidRPr="00F7052E" w:rsidRDefault="00220D91" w:rsidP="00BF4949">
            <w:pPr>
              <w:snapToGrid w:val="0"/>
              <w:rPr>
                <w:rFonts w:ascii="Cambria" w:hAnsi="Cambria"/>
              </w:rPr>
            </w:pPr>
          </w:p>
        </w:tc>
      </w:tr>
      <w:tr w:rsidR="00220D91" w:rsidRPr="00F7052E" w14:paraId="307E655C" w14:textId="77777777" w:rsidTr="00BF4949">
        <w:trPr>
          <w:trHeight w:val="261"/>
        </w:trPr>
        <w:tc>
          <w:tcPr>
            <w:tcW w:w="2120" w:type="dxa"/>
            <w:tcBorders>
              <w:top w:val="single" w:sz="4" w:space="0" w:color="000000"/>
              <w:left w:val="single" w:sz="4" w:space="0" w:color="000000"/>
              <w:bottom w:val="single" w:sz="4" w:space="0" w:color="000000"/>
            </w:tcBorders>
            <w:shd w:val="clear" w:color="auto" w:fill="auto"/>
          </w:tcPr>
          <w:p w14:paraId="0FC89788" w14:textId="77777777" w:rsidR="00220D91" w:rsidRPr="00F7052E" w:rsidRDefault="00220D91" w:rsidP="00BF4949">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1D69EA6A" w14:textId="77777777" w:rsidR="00220D91" w:rsidRPr="00F7052E" w:rsidRDefault="00220D91" w:rsidP="00BF4949">
            <w:pPr>
              <w:snapToGrid w:val="0"/>
              <w:rPr>
                <w:rFonts w:ascii="Cambria" w:hAnsi="Cambria"/>
              </w:rPr>
            </w:pPr>
          </w:p>
        </w:tc>
        <w:tc>
          <w:tcPr>
            <w:tcW w:w="1531" w:type="dxa"/>
            <w:gridSpan w:val="3"/>
            <w:tcBorders>
              <w:top w:val="single" w:sz="4" w:space="0" w:color="000000"/>
              <w:left w:val="single" w:sz="4" w:space="0" w:color="000000"/>
              <w:bottom w:val="single" w:sz="4" w:space="0" w:color="000000"/>
            </w:tcBorders>
            <w:shd w:val="clear" w:color="auto" w:fill="auto"/>
          </w:tcPr>
          <w:p w14:paraId="0352AC38" w14:textId="77777777" w:rsidR="00220D91" w:rsidRPr="00F7052E" w:rsidRDefault="00220D91" w:rsidP="00BF4949">
            <w:pPr>
              <w:snapToGrid w:val="0"/>
              <w:rPr>
                <w:rFonts w:ascii="Cambria" w:hAnsi="Cambria"/>
              </w:rPr>
            </w:pPr>
          </w:p>
        </w:tc>
        <w:tc>
          <w:tcPr>
            <w:tcW w:w="1296" w:type="dxa"/>
            <w:gridSpan w:val="2"/>
            <w:tcBorders>
              <w:top w:val="single" w:sz="4" w:space="0" w:color="000000"/>
              <w:left w:val="single" w:sz="4" w:space="0" w:color="000000"/>
              <w:bottom w:val="single" w:sz="4" w:space="0" w:color="000000"/>
            </w:tcBorders>
            <w:shd w:val="clear" w:color="auto" w:fill="auto"/>
          </w:tcPr>
          <w:p w14:paraId="15A58D4E" w14:textId="77777777" w:rsidR="00220D91" w:rsidRPr="00F7052E" w:rsidRDefault="00220D91" w:rsidP="00BF4949">
            <w:pPr>
              <w:snapToGrid w:val="0"/>
              <w:rPr>
                <w:rFonts w:ascii="Cambria" w:hAnsi="Cambria"/>
              </w:rPr>
            </w:pPr>
          </w:p>
        </w:tc>
        <w:tc>
          <w:tcPr>
            <w:tcW w:w="2585" w:type="dxa"/>
            <w:gridSpan w:val="2"/>
            <w:tcBorders>
              <w:top w:val="single" w:sz="4" w:space="0" w:color="000000"/>
              <w:left w:val="single" w:sz="4" w:space="0" w:color="000000"/>
              <w:bottom w:val="single" w:sz="4" w:space="0" w:color="000000"/>
            </w:tcBorders>
            <w:shd w:val="clear" w:color="auto" w:fill="auto"/>
          </w:tcPr>
          <w:p w14:paraId="0B2A9C38" w14:textId="77777777" w:rsidR="00220D91" w:rsidRPr="00F7052E" w:rsidRDefault="00220D91" w:rsidP="00BF4949">
            <w:pPr>
              <w:snapToGrid w:val="0"/>
              <w:rPr>
                <w:rFonts w:ascii="Cambria" w:hAnsi="Cambria"/>
              </w:rPr>
            </w:pP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Pr>
          <w:p w14:paraId="7CB7C145" w14:textId="77777777" w:rsidR="00220D91" w:rsidRPr="00F7052E" w:rsidRDefault="00220D91" w:rsidP="00BF4949">
            <w:pPr>
              <w:snapToGrid w:val="0"/>
              <w:rPr>
                <w:rFonts w:ascii="Cambria" w:hAnsi="Cambria"/>
              </w:rPr>
            </w:pPr>
          </w:p>
        </w:tc>
      </w:tr>
      <w:tr w:rsidR="00220D91" w:rsidRPr="00F7052E" w14:paraId="3DC3451B" w14:textId="77777777" w:rsidTr="00BF4949">
        <w:trPr>
          <w:trHeight w:val="261"/>
        </w:trPr>
        <w:tc>
          <w:tcPr>
            <w:tcW w:w="2120" w:type="dxa"/>
            <w:tcBorders>
              <w:top w:val="single" w:sz="4" w:space="0" w:color="000000"/>
              <w:left w:val="single" w:sz="4" w:space="0" w:color="000000"/>
              <w:bottom w:val="single" w:sz="4" w:space="0" w:color="000000"/>
            </w:tcBorders>
            <w:shd w:val="clear" w:color="auto" w:fill="auto"/>
          </w:tcPr>
          <w:p w14:paraId="7C034679" w14:textId="77777777" w:rsidR="00220D91" w:rsidRPr="00F7052E" w:rsidRDefault="00220D91" w:rsidP="00BF4949">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24B377CF" w14:textId="77777777" w:rsidR="00220D91" w:rsidRPr="00F7052E" w:rsidRDefault="00220D91" w:rsidP="00BF4949">
            <w:pPr>
              <w:snapToGrid w:val="0"/>
              <w:rPr>
                <w:rFonts w:ascii="Cambria" w:hAnsi="Cambria"/>
              </w:rPr>
            </w:pPr>
          </w:p>
        </w:tc>
        <w:tc>
          <w:tcPr>
            <w:tcW w:w="1531" w:type="dxa"/>
            <w:gridSpan w:val="3"/>
            <w:tcBorders>
              <w:top w:val="single" w:sz="4" w:space="0" w:color="000000"/>
              <w:left w:val="single" w:sz="4" w:space="0" w:color="000000"/>
              <w:bottom w:val="single" w:sz="4" w:space="0" w:color="000000"/>
            </w:tcBorders>
            <w:shd w:val="clear" w:color="auto" w:fill="auto"/>
          </w:tcPr>
          <w:p w14:paraId="140810C0" w14:textId="77777777" w:rsidR="00220D91" w:rsidRPr="00F7052E" w:rsidRDefault="00220D91" w:rsidP="00BF4949">
            <w:pPr>
              <w:snapToGrid w:val="0"/>
              <w:rPr>
                <w:rFonts w:ascii="Cambria" w:hAnsi="Cambria"/>
              </w:rPr>
            </w:pPr>
          </w:p>
        </w:tc>
        <w:tc>
          <w:tcPr>
            <w:tcW w:w="1296" w:type="dxa"/>
            <w:gridSpan w:val="2"/>
            <w:tcBorders>
              <w:top w:val="single" w:sz="4" w:space="0" w:color="000000"/>
              <w:left w:val="single" w:sz="4" w:space="0" w:color="000000"/>
              <w:bottom w:val="single" w:sz="4" w:space="0" w:color="000000"/>
            </w:tcBorders>
            <w:shd w:val="clear" w:color="auto" w:fill="auto"/>
          </w:tcPr>
          <w:p w14:paraId="14775358" w14:textId="77777777" w:rsidR="00220D91" w:rsidRPr="00F7052E" w:rsidRDefault="00220D91" w:rsidP="00BF4949">
            <w:pPr>
              <w:snapToGrid w:val="0"/>
              <w:rPr>
                <w:rFonts w:ascii="Cambria" w:hAnsi="Cambria"/>
              </w:rPr>
            </w:pPr>
          </w:p>
        </w:tc>
        <w:tc>
          <w:tcPr>
            <w:tcW w:w="2585" w:type="dxa"/>
            <w:gridSpan w:val="2"/>
            <w:tcBorders>
              <w:top w:val="single" w:sz="4" w:space="0" w:color="000000"/>
              <w:left w:val="single" w:sz="4" w:space="0" w:color="000000"/>
              <w:bottom w:val="single" w:sz="4" w:space="0" w:color="000000"/>
            </w:tcBorders>
            <w:shd w:val="clear" w:color="auto" w:fill="auto"/>
          </w:tcPr>
          <w:p w14:paraId="40C51649" w14:textId="77777777" w:rsidR="00220D91" w:rsidRPr="00F7052E" w:rsidRDefault="00220D91" w:rsidP="00BF4949">
            <w:pPr>
              <w:snapToGrid w:val="0"/>
              <w:rPr>
                <w:rFonts w:ascii="Cambria" w:hAnsi="Cambria"/>
              </w:rPr>
            </w:pP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Pr>
          <w:p w14:paraId="63F4B4A7" w14:textId="77777777" w:rsidR="00220D91" w:rsidRPr="00F7052E" w:rsidRDefault="00220D91" w:rsidP="00BF4949">
            <w:pPr>
              <w:snapToGrid w:val="0"/>
              <w:rPr>
                <w:rFonts w:ascii="Cambria" w:hAnsi="Cambria"/>
              </w:rPr>
            </w:pPr>
          </w:p>
        </w:tc>
      </w:tr>
    </w:tbl>
    <w:p w14:paraId="073EFFDE" w14:textId="77777777" w:rsidR="00220D91" w:rsidRPr="00F7052E" w:rsidRDefault="00220D91" w:rsidP="00220D91">
      <w:pPr>
        <w:rPr>
          <w:rFonts w:ascii="Cambria" w:hAnsi="Cambria"/>
          <w:sz w:val="32"/>
          <w:szCs w:val="32"/>
        </w:rPr>
      </w:pPr>
    </w:p>
    <w:p w14:paraId="16EAA013" w14:textId="77777777" w:rsidR="00220D91" w:rsidRPr="00F7052E" w:rsidRDefault="00220D91" w:rsidP="00220D91">
      <w:pPr>
        <w:jc w:val="center"/>
        <w:rPr>
          <w:rFonts w:ascii="Cambria" w:hAnsi="Cambria"/>
        </w:rPr>
      </w:pPr>
      <w:r w:rsidRPr="00F7052E">
        <w:rPr>
          <w:rFonts w:ascii="Cambria" w:hAnsi="Cambria"/>
          <w:b/>
          <w:sz w:val="28"/>
          <w:szCs w:val="28"/>
        </w:rPr>
        <w:t>OR</w:t>
      </w:r>
    </w:p>
    <w:tbl>
      <w:tblPr>
        <w:tblW w:w="10758" w:type="dxa"/>
        <w:tblInd w:w="-15" w:type="dxa"/>
        <w:tblLayout w:type="fixed"/>
        <w:tblLook w:val="0000" w:firstRow="0" w:lastRow="0" w:firstColumn="0" w:lastColumn="0" w:noHBand="0" w:noVBand="0"/>
      </w:tblPr>
      <w:tblGrid>
        <w:gridCol w:w="2246"/>
        <w:gridCol w:w="472"/>
        <w:gridCol w:w="2288"/>
        <w:gridCol w:w="1198"/>
        <w:gridCol w:w="926"/>
        <w:gridCol w:w="1767"/>
        <w:gridCol w:w="357"/>
        <w:gridCol w:w="1472"/>
        <w:gridCol w:w="32"/>
      </w:tblGrid>
      <w:tr w:rsidR="00220D91" w:rsidRPr="00F7052E" w14:paraId="46FFF09C" w14:textId="77777777" w:rsidTr="00446B9E">
        <w:trPr>
          <w:gridAfter w:val="1"/>
          <w:wAfter w:w="32" w:type="dxa"/>
          <w:trHeight w:val="350"/>
        </w:trPr>
        <w:tc>
          <w:tcPr>
            <w:tcW w:w="107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39645C8" w14:textId="77777777" w:rsidR="00220D91" w:rsidRPr="00F7052E" w:rsidRDefault="00220D91" w:rsidP="00446B9E">
            <w:pPr>
              <w:spacing w:before="120" w:after="120"/>
              <w:rPr>
                <w:rFonts w:ascii="Cambria" w:hAnsi="Cambria"/>
              </w:rPr>
            </w:pPr>
            <w:r w:rsidRPr="00F7052E">
              <w:rPr>
                <w:rFonts w:ascii="Cambria" w:hAnsi="Cambria"/>
                <w:b/>
                <w:bCs/>
                <w:sz w:val="28"/>
                <w:szCs w:val="28"/>
              </w:rPr>
              <w:t>5.1.   Extension Education as Major Function</w:t>
            </w:r>
          </w:p>
        </w:tc>
      </w:tr>
      <w:tr w:rsidR="00220D91" w:rsidRPr="00F7052E" w14:paraId="18965175" w14:textId="77777777" w:rsidTr="00446B9E">
        <w:trPr>
          <w:gridAfter w:val="1"/>
          <w:wAfter w:w="32" w:type="dxa"/>
          <w:trHeight w:val="350"/>
        </w:trPr>
        <w:tc>
          <w:tcPr>
            <w:tcW w:w="107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3BE5A2D" w14:textId="77777777" w:rsidR="00220D91" w:rsidRPr="00F7052E" w:rsidRDefault="00220D91" w:rsidP="00446B9E">
            <w:pPr>
              <w:spacing w:before="120" w:after="120"/>
              <w:rPr>
                <w:rFonts w:ascii="Cambria" w:hAnsi="Cambria"/>
              </w:rPr>
            </w:pPr>
            <w:r w:rsidRPr="00F7052E">
              <w:rPr>
                <w:rFonts w:ascii="Cambria" w:hAnsi="Cambria"/>
                <w:b/>
                <w:bCs/>
              </w:rPr>
              <w:t>5.1.1   Technology Application, Demonstration and Adoption</w:t>
            </w:r>
          </w:p>
        </w:tc>
      </w:tr>
      <w:tr w:rsidR="00220D91" w:rsidRPr="00F7052E" w14:paraId="781998E2" w14:textId="77777777" w:rsidTr="00446B9E">
        <w:trPr>
          <w:gridAfter w:val="1"/>
          <w:wAfter w:w="32" w:type="dxa"/>
          <w:trHeight w:val="542"/>
        </w:trPr>
        <w:tc>
          <w:tcPr>
            <w:tcW w:w="2246" w:type="dxa"/>
            <w:tcBorders>
              <w:top w:val="single" w:sz="4" w:space="0" w:color="000000"/>
              <w:left w:val="single" w:sz="4" w:space="0" w:color="000000"/>
              <w:bottom w:val="single" w:sz="4" w:space="0" w:color="000000"/>
            </w:tcBorders>
            <w:shd w:val="clear" w:color="auto" w:fill="auto"/>
            <w:vAlign w:val="center"/>
          </w:tcPr>
          <w:p w14:paraId="59BFB890" w14:textId="77777777" w:rsidR="00220D91" w:rsidRPr="00F7052E" w:rsidRDefault="00220D91" w:rsidP="00446B9E">
            <w:pPr>
              <w:jc w:val="center"/>
              <w:rPr>
                <w:rFonts w:ascii="Cambria" w:hAnsi="Cambria"/>
              </w:rPr>
            </w:pPr>
            <w:r w:rsidRPr="00F7052E">
              <w:rPr>
                <w:rFonts w:ascii="Cambria" w:hAnsi="Cambria"/>
                <w:b/>
                <w:bCs/>
              </w:rPr>
              <w:t>Activity</w:t>
            </w:r>
          </w:p>
          <w:p w14:paraId="2B185BF5" w14:textId="77777777" w:rsidR="00220D91" w:rsidRPr="00F7052E" w:rsidRDefault="00220D91" w:rsidP="00446B9E">
            <w:pPr>
              <w:jc w:val="center"/>
              <w:rPr>
                <w:rFonts w:ascii="Cambria" w:hAnsi="Cambria"/>
                <w:b/>
                <w:bCs/>
              </w:rPr>
            </w:pPr>
          </w:p>
        </w:tc>
        <w:tc>
          <w:tcPr>
            <w:tcW w:w="2760" w:type="dxa"/>
            <w:gridSpan w:val="2"/>
            <w:tcBorders>
              <w:top w:val="single" w:sz="4" w:space="0" w:color="000000"/>
              <w:left w:val="single" w:sz="4" w:space="0" w:color="000000"/>
              <w:bottom w:val="single" w:sz="4" w:space="0" w:color="000000"/>
            </w:tcBorders>
            <w:shd w:val="clear" w:color="auto" w:fill="auto"/>
            <w:vAlign w:val="center"/>
          </w:tcPr>
          <w:p w14:paraId="608C9234" w14:textId="77777777" w:rsidR="00220D91" w:rsidRPr="00F7052E" w:rsidRDefault="00220D91" w:rsidP="00446B9E">
            <w:pPr>
              <w:jc w:val="center"/>
              <w:rPr>
                <w:rFonts w:ascii="Cambria" w:hAnsi="Cambria"/>
              </w:rPr>
            </w:pPr>
            <w:r w:rsidRPr="00F7052E">
              <w:rPr>
                <w:rFonts w:ascii="Cambria" w:hAnsi="Cambria"/>
                <w:b/>
                <w:bCs/>
              </w:rPr>
              <w:t>Project Leader / Nodal officer / Associate</w:t>
            </w:r>
          </w:p>
        </w:tc>
        <w:tc>
          <w:tcPr>
            <w:tcW w:w="2124" w:type="dxa"/>
            <w:gridSpan w:val="2"/>
            <w:tcBorders>
              <w:top w:val="single" w:sz="4" w:space="0" w:color="000000"/>
              <w:left w:val="single" w:sz="4" w:space="0" w:color="000000"/>
              <w:bottom w:val="single" w:sz="4" w:space="0" w:color="000000"/>
            </w:tcBorders>
            <w:shd w:val="clear" w:color="auto" w:fill="auto"/>
            <w:vAlign w:val="center"/>
          </w:tcPr>
          <w:p w14:paraId="0BD1CAAE" w14:textId="00E60093" w:rsidR="00220D91" w:rsidRPr="00F7052E" w:rsidRDefault="00220D91" w:rsidP="00446B9E">
            <w:pPr>
              <w:jc w:val="center"/>
              <w:rPr>
                <w:rFonts w:ascii="Cambria" w:hAnsi="Cambria"/>
              </w:rPr>
            </w:pPr>
            <w:r w:rsidRPr="00F7052E">
              <w:rPr>
                <w:rFonts w:ascii="Cambria" w:hAnsi="Cambria"/>
                <w:b/>
              </w:rPr>
              <w:t>Impact</w:t>
            </w:r>
          </w:p>
        </w:tc>
        <w:tc>
          <w:tcPr>
            <w:tcW w:w="2124" w:type="dxa"/>
            <w:gridSpan w:val="2"/>
            <w:tcBorders>
              <w:top w:val="single" w:sz="4" w:space="0" w:color="000000"/>
              <w:left w:val="single" w:sz="4" w:space="0" w:color="000000"/>
              <w:bottom w:val="single" w:sz="4" w:space="0" w:color="000000"/>
            </w:tcBorders>
            <w:shd w:val="clear" w:color="auto" w:fill="auto"/>
            <w:vAlign w:val="center"/>
          </w:tcPr>
          <w:p w14:paraId="0A593D5F" w14:textId="77777777" w:rsidR="00220D91" w:rsidRPr="00F7052E" w:rsidRDefault="00220D91" w:rsidP="00446B9E">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415EB"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63C99B50" w14:textId="77777777"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14:paraId="090AFF01" w14:textId="77777777" w:rsidR="00220D91" w:rsidRPr="00F7052E" w:rsidRDefault="00220D91" w:rsidP="00BF4949">
            <w:pPr>
              <w:snapToGrid w:val="0"/>
              <w:rPr>
                <w:rFonts w:ascii="Cambria" w:hAnsi="Cambria"/>
                <w:b/>
                <w:bCs/>
              </w:rPr>
            </w:pPr>
          </w:p>
        </w:tc>
        <w:tc>
          <w:tcPr>
            <w:tcW w:w="2760" w:type="dxa"/>
            <w:gridSpan w:val="2"/>
            <w:tcBorders>
              <w:top w:val="single" w:sz="4" w:space="0" w:color="000000"/>
              <w:left w:val="single" w:sz="4" w:space="0" w:color="000000"/>
              <w:bottom w:val="single" w:sz="4" w:space="0" w:color="000000"/>
            </w:tcBorders>
            <w:shd w:val="clear" w:color="auto" w:fill="auto"/>
          </w:tcPr>
          <w:p w14:paraId="05E5883B" w14:textId="77777777" w:rsidR="00220D91" w:rsidRPr="00F7052E" w:rsidRDefault="00220D91" w:rsidP="00BF4949">
            <w:pPr>
              <w:snapToGrid w:val="0"/>
              <w:rPr>
                <w:rFonts w:ascii="Cambria" w:hAnsi="Cambria"/>
                <w:b/>
                <w:bCs/>
              </w:rPr>
            </w:pPr>
          </w:p>
        </w:tc>
        <w:tc>
          <w:tcPr>
            <w:tcW w:w="2124" w:type="dxa"/>
            <w:gridSpan w:val="2"/>
            <w:tcBorders>
              <w:top w:val="single" w:sz="4" w:space="0" w:color="000000"/>
              <w:left w:val="single" w:sz="4" w:space="0" w:color="000000"/>
              <w:bottom w:val="single" w:sz="4" w:space="0" w:color="000000"/>
            </w:tcBorders>
            <w:shd w:val="clear" w:color="auto" w:fill="auto"/>
          </w:tcPr>
          <w:p w14:paraId="51A8021E" w14:textId="77777777" w:rsidR="00220D91" w:rsidRPr="00F7052E" w:rsidRDefault="00220D91" w:rsidP="00BF4949">
            <w:pPr>
              <w:snapToGrid w:val="0"/>
              <w:rPr>
                <w:rFonts w:ascii="Cambria" w:hAnsi="Cambria"/>
                <w:b/>
                <w:bCs/>
              </w:rPr>
            </w:pPr>
          </w:p>
        </w:tc>
        <w:tc>
          <w:tcPr>
            <w:tcW w:w="2124" w:type="dxa"/>
            <w:gridSpan w:val="2"/>
            <w:tcBorders>
              <w:top w:val="single" w:sz="4" w:space="0" w:color="000000"/>
              <w:left w:val="single" w:sz="4" w:space="0" w:color="000000"/>
              <w:bottom w:val="single" w:sz="4" w:space="0" w:color="000000"/>
            </w:tcBorders>
            <w:shd w:val="clear" w:color="auto" w:fill="auto"/>
          </w:tcPr>
          <w:p w14:paraId="35662C10" w14:textId="77777777" w:rsidR="00220D91" w:rsidRPr="00F7052E" w:rsidRDefault="00220D91" w:rsidP="00BF4949">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2BB5429F" w14:textId="77777777" w:rsidR="00220D91" w:rsidRPr="00F7052E" w:rsidRDefault="00220D91" w:rsidP="00BF4949">
            <w:pPr>
              <w:snapToGrid w:val="0"/>
              <w:rPr>
                <w:rFonts w:ascii="Cambria" w:hAnsi="Cambria"/>
              </w:rPr>
            </w:pPr>
          </w:p>
        </w:tc>
      </w:tr>
      <w:tr w:rsidR="00220D91" w:rsidRPr="00F7052E" w14:paraId="34686CF4" w14:textId="77777777"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14:paraId="485825D4" w14:textId="77777777" w:rsidR="00220D91" w:rsidRPr="00F7052E" w:rsidRDefault="00220D91" w:rsidP="00BF4949">
            <w:pPr>
              <w:snapToGrid w:val="0"/>
              <w:rPr>
                <w:rFonts w:ascii="Cambria" w:hAnsi="Cambria"/>
              </w:rPr>
            </w:pPr>
          </w:p>
        </w:tc>
        <w:tc>
          <w:tcPr>
            <w:tcW w:w="2760" w:type="dxa"/>
            <w:gridSpan w:val="2"/>
            <w:tcBorders>
              <w:top w:val="single" w:sz="4" w:space="0" w:color="000000"/>
              <w:left w:val="single" w:sz="4" w:space="0" w:color="000000"/>
              <w:bottom w:val="single" w:sz="4" w:space="0" w:color="000000"/>
            </w:tcBorders>
            <w:shd w:val="clear" w:color="auto" w:fill="auto"/>
          </w:tcPr>
          <w:p w14:paraId="78B000B7" w14:textId="77777777" w:rsidR="00220D91" w:rsidRPr="00F7052E" w:rsidRDefault="00220D91" w:rsidP="00BF4949">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1318705B" w14:textId="77777777" w:rsidR="00220D91" w:rsidRPr="00F7052E" w:rsidRDefault="00220D91" w:rsidP="00BF4949">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2B9B20E9" w14:textId="77777777" w:rsidR="00220D91" w:rsidRPr="00F7052E" w:rsidRDefault="00220D91" w:rsidP="00BF4949">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794A59EA" w14:textId="77777777" w:rsidR="00220D91" w:rsidRPr="00F7052E" w:rsidRDefault="00220D91" w:rsidP="00BF4949">
            <w:pPr>
              <w:snapToGrid w:val="0"/>
              <w:rPr>
                <w:rFonts w:ascii="Cambria" w:hAnsi="Cambria"/>
              </w:rPr>
            </w:pPr>
          </w:p>
        </w:tc>
      </w:tr>
      <w:tr w:rsidR="00220D91" w:rsidRPr="00F7052E" w14:paraId="4CD0B453" w14:textId="77777777"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14:paraId="2528ABBA" w14:textId="77777777" w:rsidR="00220D91" w:rsidRPr="00F7052E" w:rsidRDefault="00220D91" w:rsidP="00BF4949">
            <w:pPr>
              <w:snapToGrid w:val="0"/>
              <w:rPr>
                <w:rFonts w:ascii="Cambria" w:hAnsi="Cambria"/>
              </w:rPr>
            </w:pPr>
          </w:p>
        </w:tc>
        <w:tc>
          <w:tcPr>
            <w:tcW w:w="2760" w:type="dxa"/>
            <w:gridSpan w:val="2"/>
            <w:tcBorders>
              <w:top w:val="single" w:sz="4" w:space="0" w:color="000000"/>
              <w:left w:val="single" w:sz="4" w:space="0" w:color="000000"/>
              <w:bottom w:val="single" w:sz="4" w:space="0" w:color="000000"/>
            </w:tcBorders>
            <w:shd w:val="clear" w:color="auto" w:fill="auto"/>
          </w:tcPr>
          <w:p w14:paraId="2450C54E" w14:textId="77777777" w:rsidR="00220D91" w:rsidRPr="00F7052E" w:rsidRDefault="00220D91" w:rsidP="00BF4949">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49AE06CB" w14:textId="77777777" w:rsidR="00220D91" w:rsidRPr="00F7052E" w:rsidRDefault="00220D91" w:rsidP="00BF4949">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34478232" w14:textId="77777777" w:rsidR="00220D91" w:rsidRPr="00F7052E" w:rsidRDefault="00220D91" w:rsidP="00BF4949">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365A99F2" w14:textId="77777777" w:rsidR="00220D91" w:rsidRPr="00F7052E" w:rsidRDefault="00220D91" w:rsidP="00BF4949">
            <w:pPr>
              <w:snapToGrid w:val="0"/>
              <w:rPr>
                <w:rFonts w:ascii="Cambria" w:hAnsi="Cambria"/>
              </w:rPr>
            </w:pPr>
          </w:p>
        </w:tc>
      </w:tr>
      <w:tr w:rsidR="00220D91" w:rsidRPr="00F7052E" w14:paraId="0702B0BF" w14:textId="77777777"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14:paraId="7DA2C511" w14:textId="77777777" w:rsidR="00220D91" w:rsidRPr="00F7052E" w:rsidRDefault="00220D91" w:rsidP="00BF4949">
            <w:pPr>
              <w:snapToGrid w:val="0"/>
              <w:rPr>
                <w:rFonts w:ascii="Cambria" w:hAnsi="Cambria"/>
              </w:rPr>
            </w:pPr>
          </w:p>
        </w:tc>
        <w:tc>
          <w:tcPr>
            <w:tcW w:w="2760" w:type="dxa"/>
            <w:gridSpan w:val="2"/>
            <w:tcBorders>
              <w:top w:val="single" w:sz="4" w:space="0" w:color="000000"/>
              <w:left w:val="single" w:sz="4" w:space="0" w:color="000000"/>
              <w:bottom w:val="single" w:sz="4" w:space="0" w:color="000000"/>
            </w:tcBorders>
            <w:shd w:val="clear" w:color="auto" w:fill="auto"/>
          </w:tcPr>
          <w:p w14:paraId="686F131C" w14:textId="77777777" w:rsidR="00220D91" w:rsidRPr="00F7052E" w:rsidRDefault="00220D91" w:rsidP="00BF4949">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083D15C8" w14:textId="77777777" w:rsidR="00220D91" w:rsidRPr="00F7052E" w:rsidRDefault="00220D91" w:rsidP="00BF4949">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2A794FC2" w14:textId="77777777" w:rsidR="00220D91" w:rsidRPr="00F7052E" w:rsidRDefault="00220D91" w:rsidP="00BF4949">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0AF57E80" w14:textId="77777777" w:rsidR="00220D91" w:rsidRPr="00F7052E" w:rsidRDefault="00220D91" w:rsidP="00BF4949">
            <w:pPr>
              <w:snapToGrid w:val="0"/>
              <w:rPr>
                <w:rFonts w:ascii="Cambria" w:hAnsi="Cambria"/>
              </w:rPr>
            </w:pPr>
          </w:p>
        </w:tc>
      </w:tr>
      <w:tr w:rsidR="00220D91" w:rsidRPr="00F7052E" w14:paraId="39647B35" w14:textId="77777777" w:rsidTr="00446B9E">
        <w:trPr>
          <w:trHeight w:val="323"/>
        </w:trPr>
        <w:tc>
          <w:tcPr>
            <w:tcW w:w="1075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8A2675E" w14:textId="77777777" w:rsidR="00220D91" w:rsidRPr="00F7052E" w:rsidRDefault="00220D91" w:rsidP="00446B9E">
            <w:pPr>
              <w:spacing w:before="120" w:after="120"/>
              <w:rPr>
                <w:rFonts w:ascii="Cambria" w:hAnsi="Cambria"/>
              </w:rPr>
            </w:pPr>
            <w:r w:rsidRPr="00F7052E">
              <w:rPr>
                <w:rFonts w:ascii="Cambria" w:hAnsi="Cambria"/>
                <w:b/>
                <w:bCs/>
                <w:sz w:val="28"/>
                <w:szCs w:val="28"/>
              </w:rPr>
              <w:lastRenderedPageBreak/>
              <w:t>5.1.2   Extension Approaches for Technology Dissemination</w:t>
            </w:r>
          </w:p>
        </w:tc>
      </w:tr>
      <w:tr w:rsidR="00220D91" w:rsidRPr="00F7052E" w14:paraId="62D05EFF" w14:textId="77777777" w:rsidTr="00446B9E">
        <w:trPr>
          <w:trHeight w:val="528"/>
        </w:trPr>
        <w:tc>
          <w:tcPr>
            <w:tcW w:w="2718" w:type="dxa"/>
            <w:gridSpan w:val="2"/>
            <w:tcBorders>
              <w:top w:val="single" w:sz="4" w:space="0" w:color="000000"/>
              <w:left w:val="single" w:sz="4" w:space="0" w:color="000000"/>
              <w:bottom w:val="single" w:sz="4" w:space="0" w:color="000000"/>
            </w:tcBorders>
            <w:shd w:val="clear" w:color="auto" w:fill="auto"/>
            <w:vAlign w:val="center"/>
          </w:tcPr>
          <w:p w14:paraId="5ED775F8" w14:textId="77777777" w:rsidR="00220D91" w:rsidRPr="00F7052E" w:rsidRDefault="00220D91" w:rsidP="00446B9E">
            <w:pPr>
              <w:jc w:val="center"/>
              <w:rPr>
                <w:rFonts w:ascii="Cambria" w:hAnsi="Cambria"/>
              </w:rPr>
            </w:pPr>
            <w:r w:rsidRPr="00F7052E">
              <w:rPr>
                <w:rFonts w:ascii="Cambria" w:hAnsi="Cambria"/>
                <w:b/>
                <w:bCs/>
              </w:rPr>
              <w:t>Activity</w:t>
            </w:r>
          </w:p>
        </w:tc>
        <w:tc>
          <w:tcPr>
            <w:tcW w:w="3486" w:type="dxa"/>
            <w:gridSpan w:val="2"/>
            <w:tcBorders>
              <w:top w:val="single" w:sz="4" w:space="0" w:color="000000"/>
              <w:left w:val="single" w:sz="4" w:space="0" w:color="000000"/>
              <w:bottom w:val="single" w:sz="4" w:space="0" w:color="000000"/>
            </w:tcBorders>
            <w:shd w:val="clear" w:color="auto" w:fill="auto"/>
            <w:vAlign w:val="center"/>
          </w:tcPr>
          <w:p w14:paraId="0AD5A382" w14:textId="77777777" w:rsidR="00220D91" w:rsidRPr="00F7052E" w:rsidRDefault="00220D91" w:rsidP="00446B9E">
            <w:pPr>
              <w:jc w:val="center"/>
              <w:rPr>
                <w:rFonts w:ascii="Cambria" w:hAnsi="Cambria"/>
              </w:rPr>
            </w:pPr>
            <w:r w:rsidRPr="00F7052E">
              <w:rPr>
                <w:rFonts w:ascii="Cambria" w:hAnsi="Cambria"/>
                <w:b/>
                <w:bCs/>
              </w:rPr>
              <w:t>Program Details</w:t>
            </w: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40EE61BB" w14:textId="4DA6A914" w:rsidR="00220D91" w:rsidRPr="00F7052E" w:rsidRDefault="00220D91" w:rsidP="00446B9E">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2822EB"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3F2F1807" w14:textId="77777777"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14:paraId="6ED93D5E" w14:textId="77777777" w:rsidR="00220D91" w:rsidRPr="00F7052E" w:rsidRDefault="00220D91" w:rsidP="00BF4949">
            <w:pPr>
              <w:snapToGrid w:val="0"/>
              <w:rPr>
                <w:rFonts w:ascii="Cambria" w:hAnsi="Cambria"/>
                <w:b/>
                <w:bCs/>
              </w:rPr>
            </w:pPr>
          </w:p>
        </w:tc>
        <w:tc>
          <w:tcPr>
            <w:tcW w:w="3486" w:type="dxa"/>
            <w:gridSpan w:val="2"/>
            <w:tcBorders>
              <w:top w:val="single" w:sz="4" w:space="0" w:color="000000"/>
              <w:left w:val="single" w:sz="4" w:space="0" w:color="000000"/>
              <w:bottom w:val="single" w:sz="4" w:space="0" w:color="000000"/>
            </w:tcBorders>
            <w:shd w:val="clear" w:color="auto" w:fill="auto"/>
          </w:tcPr>
          <w:p w14:paraId="1F142C19" w14:textId="77777777" w:rsidR="00220D91" w:rsidRPr="00F7052E" w:rsidRDefault="00220D91" w:rsidP="00BF4949">
            <w:pPr>
              <w:snapToGrid w:val="0"/>
              <w:rPr>
                <w:rFonts w:ascii="Cambria" w:hAnsi="Cambria"/>
                <w:b/>
                <w:bCs/>
              </w:rPr>
            </w:pPr>
          </w:p>
        </w:tc>
        <w:tc>
          <w:tcPr>
            <w:tcW w:w="2693" w:type="dxa"/>
            <w:gridSpan w:val="2"/>
            <w:tcBorders>
              <w:top w:val="single" w:sz="4" w:space="0" w:color="000000"/>
              <w:left w:val="single" w:sz="4" w:space="0" w:color="000000"/>
              <w:bottom w:val="single" w:sz="4" w:space="0" w:color="000000"/>
            </w:tcBorders>
            <w:shd w:val="clear" w:color="auto" w:fill="auto"/>
          </w:tcPr>
          <w:p w14:paraId="63EC72C0" w14:textId="77777777" w:rsidR="00220D91" w:rsidRPr="00F7052E" w:rsidRDefault="00220D91" w:rsidP="00BF4949">
            <w:pPr>
              <w:snapToGrid w:val="0"/>
              <w:rPr>
                <w:rFonts w:ascii="Cambria" w:hAnsi="Cambria"/>
                <w:b/>
                <w:bCs/>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14:paraId="00FB2E62" w14:textId="77777777" w:rsidR="00220D91" w:rsidRPr="00F7052E" w:rsidRDefault="00220D91" w:rsidP="00BF4949">
            <w:pPr>
              <w:snapToGrid w:val="0"/>
              <w:rPr>
                <w:rFonts w:ascii="Cambria" w:hAnsi="Cambria"/>
              </w:rPr>
            </w:pPr>
          </w:p>
        </w:tc>
      </w:tr>
      <w:tr w:rsidR="00220D91" w:rsidRPr="00F7052E" w14:paraId="14FD22DB" w14:textId="77777777"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14:paraId="0CB9A7C1" w14:textId="77777777" w:rsidR="00220D91" w:rsidRPr="00F7052E" w:rsidRDefault="00220D91" w:rsidP="00BF4949">
            <w:pPr>
              <w:snapToGrid w:val="0"/>
              <w:rPr>
                <w:rFonts w:ascii="Cambria" w:hAnsi="Cambria"/>
              </w:rPr>
            </w:pPr>
          </w:p>
        </w:tc>
        <w:tc>
          <w:tcPr>
            <w:tcW w:w="3486" w:type="dxa"/>
            <w:gridSpan w:val="2"/>
            <w:tcBorders>
              <w:top w:val="single" w:sz="4" w:space="0" w:color="000000"/>
              <w:left w:val="single" w:sz="4" w:space="0" w:color="000000"/>
              <w:bottom w:val="single" w:sz="4" w:space="0" w:color="000000"/>
            </w:tcBorders>
            <w:shd w:val="clear" w:color="auto" w:fill="auto"/>
          </w:tcPr>
          <w:p w14:paraId="49654292" w14:textId="77777777" w:rsidR="00220D91" w:rsidRPr="00F7052E" w:rsidRDefault="00220D91" w:rsidP="00BF4949">
            <w:pPr>
              <w:snapToGrid w:val="0"/>
              <w:rPr>
                <w:rFonts w:ascii="Cambria" w:hAnsi="Cambria"/>
              </w:rPr>
            </w:pPr>
          </w:p>
        </w:tc>
        <w:tc>
          <w:tcPr>
            <w:tcW w:w="2693" w:type="dxa"/>
            <w:gridSpan w:val="2"/>
            <w:tcBorders>
              <w:top w:val="single" w:sz="4" w:space="0" w:color="000000"/>
              <w:left w:val="single" w:sz="4" w:space="0" w:color="000000"/>
              <w:bottom w:val="single" w:sz="4" w:space="0" w:color="000000"/>
            </w:tcBorders>
            <w:shd w:val="clear" w:color="auto" w:fill="auto"/>
          </w:tcPr>
          <w:p w14:paraId="4CB7C25D" w14:textId="77777777" w:rsidR="00220D91" w:rsidRPr="00F7052E" w:rsidRDefault="00220D91" w:rsidP="00BF4949">
            <w:pPr>
              <w:snapToGrid w:val="0"/>
              <w:rPr>
                <w:rFonts w:ascii="Cambria" w:hAnsi="Cambria"/>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14:paraId="40A85622" w14:textId="77777777" w:rsidR="00220D91" w:rsidRPr="00F7052E" w:rsidRDefault="00220D91" w:rsidP="00BF4949">
            <w:pPr>
              <w:snapToGrid w:val="0"/>
              <w:rPr>
                <w:rFonts w:ascii="Cambria" w:hAnsi="Cambria"/>
              </w:rPr>
            </w:pPr>
          </w:p>
        </w:tc>
      </w:tr>
      <w:tr w:rsidR="00220D91" w:rsidRPr="00F7052E" w14:paraId="165EC8C4" w14:textId="77777777"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14:paraId="4E2EF07E" w14:textId="77777777" w:rsidR="00220D91" w:rsidRPr="00F7052E" w:rsidRDefault="00220D91" w:rsidP="00BF4949">
            <w:pPr>
              <w:snapToGrid w:val="0"/>
              <w:rPr>
                <w:rFonts w:ascii="Cambria" w:hAnsi="Cambria"/>
              </w:rPr>
            </w:pPr>
          </w:p>
        </w:tc>
        <w:tc>
          <w:tcPr>
            <w:tcW w:w="3486" w:type="dxa"/>
            <w:gridSpan w:val="2"/>
            <w:tcBorders>
              <w:top w:val="single" w:sz="4" w:space="0" w:color="000000"/>
              <w:left w:val="single" w:sz="4" w:space="0" w:color="000000"/>
              <w:bottom w:val="single" w:sz="4" w:space="0" w:color="000000"/>
            </w:tcBorders>
            <w:shd w:val="clear" w:color="auto" w:fill="auto"/>
          </w:tcPr>
          <w:p w14:paraId="79CCEFCE" w14:textId="77777777" w:rsidR="00220D91" w:rsidRPr="00F7052E" w:rsidRDefault="00220D91" w:rsidP="00BF4949">
            <w:pPr>
              <w:snapToGrid w:val="0"/>
              <w:rPr>
                <w:rFonts w:ascii="Cambria" w:hAnsi="Cambria"/>
              </w:rPr>
            </w:pPr>
          </w:p>
        </w:tc>
        <w:tc>
          <w:tcPr>
            <w:tcW w:w="2693" w:type="dxa"/>
            <w:gridSpan w:val="2"/>
            <w:tcBorders>
              <w:top w:val="single" w:sz="4" w:space="0" w:color="000000"/>
              <w:left w:val="single" w:sz="4" w:space="0" w:color="000000"/>
              <w:bottom w:val="single" w:sz="4" w:space="0" w:color="000000"/>
            </w:tcBorders>
            <w:shd w:val="clear" w:color="auto" w:fill="auto"/>
          </w:tcPr>
          <w:p w14:paraId="4618B077" w14:textId="77777777" w:rsidR="00220D91" w:rsidRPr="00F7052E" w:rsidRDefault="00220D91" w:rsidP="00BF4949">
            <w:pPr>
              <w:snapToGrid w:val="0"/>
              <w:rPr>
                <w:rFonts w:ascii="Cambria" w:hAnsi="Cambria"/>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14:paraId="3C369E2C" w14:textId="77777777" w:rsidR="00220D91" w:rsidRPr="00F7052E" w:rsidRDefault="00220D91" w:rsidP="00BF4949">
            <w:pPr>
              <w:snapToGrid w:val="0"/>
              <w:rPr>
                <w:rFonts w:ascii="Cambria" w:hAnsi="Cambria"/>
              </w:rPr>
            </w:pPr>
          </w:p>
        </w:tc>
      </w:tr>
      <w:tr w:rsidR="00220D91" w:rsidRPr="00F7052E" w14:paraId="25CB0F06" w14:textId="77777777"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14:paraId="4D48C551" w14:textId="77777777" w:rsidR="00220D91" w:rsidRPr="00F7052E" w:rsidRDefault="00220D91" w:rsidP="00BF4949">
            <w:pPr>
              <w:snapToGrid w:val="0"/>
              <w:rPr>
                <w:rFonts w:ascii="Cambria" w:hAnsi="Cambria"/>
              </w:rPr>
            </w:pPr>
          </w:p>
        </w:tc>
        <w:tc>
          <w:tcPr>
            <w:tcW w:w="3486" w:type="dxa"/>
            <w:gridSpan w:val="2"/>
            <w:tcBorders>
              <w:top w:val="single" w:sz="4" w:space="0" w:color="000000"/>
              <w:left w:val="single" w:sz="4" w:space="0" w:color="000000"/>
              <w:bottom w:val="single" w:sz="4" w:space="0" w:color="000000"/>
            </w:tcBorders>
            <w:shd w:val="clear" w:color="auto" w:fill="auto"/>
          </w:tcPr>
          <w:p w14:paraId="7BC6A484" w14:textId="77777777" w:rsidR="00220D91" w:rsidRPr="00F7052E" w:rsidRDefault="00220D91" w:rsidP="00BF4949">
            <w:pPr>
              <w:snapToGrid w:val="0"/>
              <w:rPr>
                <w:rFonts w:ascii="Cambria" w:hAnsi="Cambria"/>
              </w:rPr>
            </w:pPr>
          </w:p>
        </w:tc>
        <w:tc>
          <w:tcPr>
            <w:tcW w:w="2693" w:type="dxa"/>
            <w:gridSpan w:val="2"/>
            <w:tcBorders>
              <w:top w:val="single" w:sz="4" w:space="0" w:color="000000"/>
              <w:left w:val="single" w:sz="4" w:space="0" w:color="000000"/>
              <w:bottom w:val="single" w:sz="4" w:space="0" w:color="000000"/>
            </w:tcBorders>
            <w:shd w:val="clear" w:color="auto" w:fill="auto"/>
          </w:tcPr>
          <w:p w14:paraId="0EA251F8" w14:textId="77777777" w:rsidR="00220D91" w:rsidRPr="00F7052E" w:rsidRDefault="00220D91" w:rsidP="00BF4949">
            <w:pPr>
              <w:snapToGrid w:val="0"/>
              <w:rPr>
                <w:rFonts w:ascii="Cambria" w:hAnsi="Cambria"/>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14:paraId="042F4DDF" w14:textId="77777777" w:rsidR="00220D91" w:rsidRPr="00F7052E" w:rsidRDefault="00220D91" w:rsidP="00BF4949">
            <w:pPr>
              <w:snapToGrid w:val="0"/>
              <w:rPr>
                <w:rFonts w:ascii="Cambria" w:hAnsi="Cambria"/>
              </w:rPr>
            </w:pPr>
          </w:p>
        </w:tc>
      </w:tr>
    </w:tbl>
    <w:p w14:paraId="7A0C16B1" w14:textId="77777777" w:rsidR="00220D91" w:rsidRPr="00F7052E" w:rsidRDefault="00220D91" w:rsidP="00220D91">
      <w:pPr>
        <w:rPr>
          <w:rFonts w:ascii="Cambria" w:hAnsi="Cambria"/>
        </w:rPr>
      </w:pPr>
    </w:p>
    <w:p w14:paraId="3CCF8960" w14:textId="77777777" w:rsidR="00220D91" w:rsidRPr="00F7052E" w:rsidRDefault="00220D91" w:rsidP="00220D91">
      <w:pPr>
        <w:rPr>
          <w:rFonts w:ascii="Cambria" w:hAnsi="Cambria"/>
        </w:rPr>
      </w:pPr>
    </w:p>
    <w:tbl>
      <w:tblPr>
        <w:tblW w:w="0" w:type="auto"/>
        <w:tblInd w:w="-15" w:type="dxa"/>
        <w:tblLayout w:type="fixed"/>
        <w:tblLook w:val="0000" w:firstRow="0" w:lastRow="0" w:firstColumn="0" w:lastColumn="0" w:noHBand="0" w:noVBand="0"/>
      </w:tblPr>
      <w:tblGrid>
        <w:gridCol w:w="2382"/>
        <w:gridCol w:w="2127"/>
        <w:gridCol w:w="902"/>
        <w:gridCol w:w="1220"/>
        <w:gridCol w:w="2765"/>
        <w:gridCol w:w="1375"/>
      </w:tblGrid>
      <w:tr w:rsidR="00220D91" w:rsidRPr="00F7052E" w14:paraId="2AB6B60E" w14:textId="77777777" w:rsidTr="00446B9E">
        <w:trPr>
          <w:trHeight w:val="443"/>
        </w:trPr>
        <w:tc>
          <w:tcPr>
            <w:tcW w:w="1077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D5F222" w14:textId="77777777" w:rsidR="00220D91" w:rsidRPr="00F7052E" w:rsidRDefault="00220D91" w:rsidP="00446B9E">
            <w:pPr>
              <w:spacing w:before="120" w:after="120"/>
              <w:ind w:left="810" w:hanging="810"/>
              <w:rPr>
                <w:rFonts w:ascii="Cambria" w:hAnsi="Cambria"/>
              </w:rPr>
            </w:pPr>
            <w:r w:rsidRPr="00F7052E">
              <w:rPr>
                <w:rFonts w:ascii="Cambria" w:hAnsi="Cambria"/>
                <w:b/>
                <w:bCs/>
                <w:sz w:val="28"/>
                <w:szCs w:val="28"/>
              </w:rPr>
              <w:t xml:space="preserve">5.1.3.  Capacity Building Training Programmes </w:t>
            </w:r>
          </w:p>
        </w:tc>
      </w:tr>
      <w:tr w:rsidR="00220D91" w:rsidRPr="00F7052E" w14:paraId="7DD2194F" w14:textId="77777777" w:rsidTr="00446B9E">
        <w:trPr>
          <w:trHeight w:val="704"/>
        </w:trPr>
        <w:tc>
          <w:tcPr>
            <w:tcW w:w="2382" w:type="dxa"/>
            <w:tcBorders>
              <w:top w:val="single" w:sz="4" w:space="0" w:color="000000"/>
              <w:left w:val="single" w:sz="4" w:space="0" w:color="000000"/>
              <w:bottom w:val="single" w:sz="4" w:space="0" w:color="000000"/>
            </w:tcBorders>
            <w:shd w:val="clear" w:color="auto" w:fill="auto"/>
            <w:vAlign w:val="center"/>
          </w:tcPr>
          <w:p w14:paraId="3E72F74D" w14:textId="0DB141AB" w:rsidR="00220D91" w:rsidRPr="00F7052E" w:rsidRDefault="00220D91" w:rsidP="00446B9E">
            <w:pPr>
              <w:jc w:val="center"/>
              <w:rPr>
                <w:rFonts w:ascii="Cambria" w:hAnsi="Cambria"/>
              </w:rPr>
            </w:pPr>
            <w:r w:rsidRPr="00F7052E">
              <w:rPr>
                <w:rFonts w:ascii="Cambria" w:hAnsi="Cambria"/>
                <w:b/>
                <w:bCs/>
              </w:rPr>
              <w:t>Name of the program organized</w:t>
            </w:r>
          </w:p>
        </w:tc>
        <w:tc>
          <w:tcPr>
            <w:tcW w:w="2127" w:type="dxa"/>
            <w:tcBorders>
              <w:top w:val="single" w:sz="4" w:space="0" w:color="000000"/>
              <w:left w:val="single" w:sz="4" w:space="0" w:color="000000"/>
              <w:bottom w:val="single" w:sz="4" w:space="0" w:color="000000"/>
            </w:tcBorders>
            <w:shd w:val="clear" w:color="auto" w:fill="auto"/>
            <w:vAlign w:val="center"/>
          </w:tcPr>
          <w:p w14:paraId="5B861D80" w14:textId="77777777" w:rsidR="00220D91" w:rsidRPr="00F7052E" w:rsidRDefault="00220D91" w:rsidP="00446B9E">
            <w:pPr>
              <w:jc w:val="center"/>
              <w:rPr>
                <w:rFonts w:ascii="Cambria" w:hAnsi="Cambria"/>
              </w:rPr>
            </w:pPr>
            <w:r w:rsidRPr="00F7052E">
              <w:rPr>
                <w:rFonts w:ascii="Cambria" w:hAnsi="Cambria"/>
                <w:b/>
                <w:bCs/>
              </w:rPr>
              <w:t>Sponsoring agency</w:t>
            </w:r>
          </w:p>
          <w:p w14:paraId="43269576" w14:textId="77777777" w:rsidR="00220D91" w:rsidRPr="00F7052E" w:rsidRDefault="00220D91" w:rsidP="00446B9E">
            <w:pPr>
              <w:jc w:val="center"/>
              <w:rPr>
                <w:rFonts w:ascii="Cambria" w:hAnsi="Cambria"/>
                <w:b/>
                <w:bCs/>
              </w:rPr>
            </w:pPr>
          </w:p>
        </w:tc>
        <w:tc>
          <w:tcPr>
            <w:tcW w:w="902" w:type="dxa"/>
            <w:tcBorders>
              <w:top w:val="single" w:sz="4" w:space="0" w:color="000000"/>
              <w:left w:val="single" w:sz="4" w:space="0" w:color="000000"/>
              <w:bottom w:val="single" w:sz="4" w:space="0" w:color="000000"/>
            </w:tcBorders>
            <w:shd w:val="clear" w:color="auto" w:fill="auto"/>
            <w:vAlign w:val="center"/>
          </w:tcPr>
          <w:p w14:paraId="3A40A12A" w14:textId="77777777" w:rsidR="00220D91" w:rsidRPr="00F7052E" w:rsidRDefault="00220D91" w:rsidP="00446B9E">
            <w:pPr>
              <w:jc w:val="center"/>
              <w:rPr>
                <w:rFonts w:ascii="Cambria" w:hAnsi="Cambria"/>
              </w:rPr>
            </w:pPr>
            <w:r w:rsidRPr="00F7052E">
              <w:rPr>
                <w:rFonts w:ascii="Cambria" w:hAnsi="Cambria"/>
                <w:b/>
                <w:bCs/>
              </w:rPr>
              <w:t>Year</w:t>
            </w:r>
          </w:p>
          <w:p w14:paraId="5C73A52B" w14:textId="77777777" w:rsidR="00220D91" w:rsidRPr="00F7052E" w:rsidRDefault="00220D91" w:rsidP="00446B9E">
            <w:pPr>
              <w:jc w:val="center"/>
              <w:rPr>
                <w:rFonts w:ascii="Cambria" w:hAnsi="Cambria"/>
                <w:b/>
                <w:bCs/>
              </w:rPr>
            </w:pPr>
          </w:p>
        </w:tc>
        <w:tc>
          <w:tcPr>
            <w:tcW w:w="1220" w:type="dxa"/>
            <w:tcBorders>
              <w:top w:val="single" w:sz="4" w:space="0" w:color="000000"/>
              <w:left w:val="single" w:sz="4" w:space="0" w:color="000000"/>
              <w:bottom w:val="single" w:sz="4" w:space="0" w:color="000000"/>
            </w:tcBorders>
            <w:shd w:val="clear" w:color="auto" w:fill="auto"/>
            <w:vAlign w:val="center"/>
          </w:tcPr>
          <w:p w14:paraId="5B944573" w14:textId="77777777" w:rsidR="00220D91" w:rsidRPr="00F7052E" w:rsidRDefault="00220D91" w:rsidP="00446B9E">
            <w:pPr>
              <w:jc w:val="center"/>
              <w:rPr>
                <w:rFonts w:ascii="Cambria" w:hAnsi="Cambria"/>
              </w:rPr>
            </w:pPr>
            <w:r w:rsidRPr="00F7052E">
              <w:rPr>
                <w:rFonts w:ascii="Cambria" w:hAnsi="Cambria"/>
                <w:b/>
                <w:bCs/>
              </w:rPr>
              <w:t>Duration</w:t>
            </w:r>
          </w:p>
          <w:p w14:paraId="62393D05" w14:textId="77777777" w:rsidR="00220D91" w:rsidRPr="00F7052E" w:rsidRDefault="00220D91" w:rsidP="00446B9E">
            <w:pPr>
              <w:jc w:val="center"/>
              <w:rPr>
                <w:rFonts w:ascii="Cambria" w:hAnsi="Cambria"/>
                <w:b/>
                <w:bCs/>
              </w:rPr>
            </w:pPr>
          </w:p>
        </w:tc>
        <w:tc>
          <w:tcPr>
            <w:tcW w:w="2765" w:type="dxa"/>
            <w:tcBorders>
              <w:top w:val="single" w:sz="4" w:space="0" w:color="000000"/>
              <w:left w:val="single" w:sz="4" w:space="0" w:color="000000"/>
              <w:bottom w:val="single" w:sz="4" w:space="0" w:color="000000"/>
            </w:tcBorders>
            <w:shd w:val="clear" w:color="auto" w:fill="auto"/>
            <w:vAlign w:val="center"/>
          </w:tcPr>
          <w:p w14:paraId="48E6C667" w14:textId="77777777" w:rsidR="00220D91" w:rsidRPr="00F7052E" w:rsidRDefault="00220D91" w:rsidP="00446B9E">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6323C"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06D4271E" w14:textId="77777777" w:rsidTr="00BF4949">
        <w:trPr>
          <w:trHeight w:val="261"/>
        </w:trPr>
        <w:tc>
          <w:tcPr>
            <w:tcW w:w="2382" w:type="dxa"/>
            <w:tcBorders>
              <w:top w:val="single" w:sz="4" w:space="0" w:color="000000"/>
              <w:left w:val="single" w:sz="4" w:space="0" w:color="000000"/>
              <w:bottom w:val="single" w:sz="4" w:space="0" w:color="000000"/>
            </w:tcBorders>
            <w:shd w:val="clear" w:color="auto" w:fill="auto"/>
          </w:tcPr>
          <w:p w14:paraId="0021F306" w14:textId="77777777" w:rsidR="00220D91" w:rsidRPr="00F7052E" w:rsidRDefault="00220D91" w:rsidP="00BF4949">
            <w:pPr>
              <w:snapToGrid w:val="0"/>
              <w:rPr>
                <w:rFonts w:ascii="Cambria" w:hAnsi="Cambria"/>
                <w:b/>
                <w:bCs/>
              </w:rPr>
            </w:pPr>
          </w:p>
        </w:tc>
        <w:tc>
          <w:tcPr>
            <w:tcW w:w="2127" w:type="dxa"/>
            <w:tcBorders>
              <w:top w:val="single" w:sz="4" w:space="0" w:color="000000"/>
              <w:left w:val="single" w:sz="4" w:space="0" w:color="000000"/>
              <w:bottom w:val="single" w:sz="4" w:space="0" w:color="000000"/>
            </w:tcBorders>
            <w:shd w:val="clear" w:color="auto" w:fill="auto"/>
          </w:tcPr>
          <w:p w14:paraId="3174E274" w14:textId="77777777" w:rsidR="00220D91" w:rsidRPr="00F7052E" w:rsidRDefault="00220D91" w:rsidP="00BF4949">
            <w:pPr>
              <w:snapToGrid w:val="0"/>
              <w:rPr>
                <w:rFonts w:ascii="Cambria" w:hAnsi="Cambria"/>
                <w:b/>
                <w:bCs/>
              </w:rPr>
            </w:pPr>
          </w:p>
        </w:tc>
        <w:tc>
          <w:tcPr>
            <w:tcW w:w="902" w:type="dxa"/>
            <w:tcBorders>
              <w:top w:val="single" w:sz="4" w:space="0" w:color="000000"/>
              <w:left w:val="single" w:sz="4" w:space="0" w:color="000000"/>
              <w:bottom w:val="single" w:sz="4" w:space="0" w:color="000000"/>
            </w:tcBorders>
            <w:shd w:val="clear" w:color="auto" w:fill="auto"/>
          </w:tcPr>
          <w:p w14:paraId="6C205B99" w14:textId="77777777" w:rsidR="00220D91" w:rsidRPr="00F7052E" w:rsidRDefault="00220D91" w:rsidP="00BF4949">
            <w:pPr>
              <w:snapToGrid w:val="0"/>
              <w:rPr>
                <w:rFonts w:ascii="Cambria" w:hAnsi="Cambria"/>
                <w:b/>
                <w:bCs/>
              </w:rPr>
            </w:pPr>
          </w:p>
        </w:tc>
        <w:tc>
          <w:tcPr>
            <w:tcW w:w="1220" w:type="dxa"/>
            <w:tcBorders>
              <w:top w:val="single" w:sz="4" w:space="0" w:color="000000"/>
              <w:left w:val="single" w:sz="4" w:space="0" w:color="000000"/>
              <w:bottom w:val="single" w:sz="4" w:space="0" w:color="000000"/>
            </w:tcBorders>
            <w:shd w:val="clear" w:color="auto" w:fill="auto"/>
          </w:tcPr>
          <w:p w14:paraId="3066F48B" w14:textId="77777777" w:rsidR="00220D91" w:rsidRPr="00F7052E" w:rsidRDefault="00220D91" w:rsidP="00BF4949">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14:paraId="78C04AFD" w14:textId="77777777" w:rsidR="00220D91" w:rsidRPr="00F7052E" w:rsidRDefault="00220D91" w:rsidP="00BF4949">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0409CB98" w14:textId="77777777" w:rsidR="00220D91" w:rsidRPr="00F7052E" w:rsidRDefault="00220D91" w:rsidP="00BF4949">
            <w:pPr>
              <w:snapToGrid w:val="0"/>
              <w:rPr>
                <w:rFonts w:ascii="Cambria" w:hAnsi="Cambria"/>
              </w:rPr>
            </w:pPr>
          </w:p>
        </w:tc>
      </w:tr>
      <w:tr w:rsidR="00220D91" w:rsidRPr="00F7052E" w14:paraId="793DBBF7" w14:textId="77777777" w:rsidTr="00BF4949">
        <w:trPr>
          <w:trHeight w:val="261"/>
        </w:trPr>
        <w:tc>
          <w:tcPr>
            <w:tcW w:w="2382" w:type="dxa"/>
            <w:tcBorders>
              <w:top w:val="single" w:sz="4" w:space="0" w:color="000000"/>
              <w:left w:val="single" w:sz="4" w:space="0" w:color="000000"/>
              <w:bottom w:val="single" w:sz="4" w:space="0" w:color="000000"/>
            </w:tcBorders>
            <w:shd w:val="clear" w:color="auto" w:fill="auto"/>
          </w:tcPr>
          <w:p w14:paraId="13ED5369" w14:textId="77777777" w:rsidR="00220D91" w:rsidRPr="00F7052E" w:rsidRDefault="00220D91" w:rsidP="00BF4949">
            <w:pPr>
              <w:snapToGrid w:val="0"/>
              <w:rPr>
                <w:rFonts w:ascii="Cambria" w:hAnsi="Cambria"/>
              </w:rPr>
            </w:pPr>
          </w:p>
        </w:tc>
        <w:tc>
          <w:tcPr>
            <w:tcW w:w="2127" w:type="dxa"/>
            <w:tcBorders>
              <w:top w:val="single" w:sz="4" w:space="0" w:color="000000"/>
              <w:left w:val="single" w:sz="4" w:space="0" w:color="000000"/>
              <w:bottom w:val="single" w:sz="4" w:space="0" w:color="000000"/>
            </w:tcBorders>
            <w:shd w:val="clear" w:color="auto" w:fill="auto"/>
          </w:tcPr>
          <w:p w14:paraId="12A5AEC0"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792DB9CA" w14:textId="77777777" w:rsidR="00220D91" w:rsidRPr="00F7052E" w:rsidRDefault="00220D91" w:rsidP="00BF4949">
            <w:pPr>
              <w:snapToGrid w:val="0"/>
              <w:rPr>
                <w:rFonts w:ascii="Cambria" w:hAnsi="Cambria"/>
              </w:rPr>
            </w:pPr>
          </w:p>
        </w:tc>
        <w:tc>
          <w:tcPr>
            <w:tcW w:w="1220" w:type="dxa"/>
            <w:tcBorders>
              <w:top w:val="single" w:sz="4" w:space="0" w:color="000000"/>
              <w:left w:val="single" w:sz="4" w:space="0" w:color="000000"/>
              <w:bottom w:val="single" w:sz="4" w:space="0" w:color="000000"/>
            </w:tcBorders>
            <w:shd w:val="clear" w:color="auto" w:fill="auto"/>
          </w:tcPr>
          <w:p w14:paraId="6A3D6381" w14:textId="77777777" w:rsidR="00220D91" w:rsidRPr="00F7052E" w:rsidRDefault="00220D91" w:rsidP="00BF4949">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14:paraId="501F4612" w14:textId="77777777" w:rsidR="00220D91" w:rsidRPr="00F7052E" w:rsidRDefault="00220D91" w:rsidP="00BF4949">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5AD00431" w14:textId="77777777" w:rsidR="00220D91" w:rsidRPr="00F7052E" w:rsidRDefault="00220D91" w:rsidP="00BF4949">
            <w:pPr>
              <w:snapToGrid w:val="0"/>
              <w:rPr>
                <w:rFonts w:ascii="Cambria" w:hAnsi="Cambria"/>
              </w:rPr>
            </w:pPr>
          </w:p>
        </w:tc>
      </w:tr>
      <w:tr w:rsidR="00220D91" w:rsidRPr="00F7052E" w14:paraId="36A214D6" w14:textId="77777777" w:rsidTr="00BF4949">
        <w:trPr>
          <w:trHeight w:val="261"/>
        </w:trPr>
        <w:tc>
          <w:tcPr>
            <w:tcW w:w="2382" w:type="dxa"/>
            <w:tcBorders>
              <w:top w:val="single" w:sz="4" w:space="0" w:color="000000"/>
              <w:left w:val="single" w:sz="4" w:space="0" w:color="000000"/>
              <w:bottom w:val="single" w:sz="4" w:space="0" w:color="000000"/>
            </w:tcBorders>
            <w:shd w:val="clear" w:color="auto" w:fill="auto"/>
          </w:tcPr>
          <w:p w14:paraId="5060EFB6" w14:textId="77777777" w:rsidR="00220D91" w:rsidRPr="00F7052E" w:rsidRDefault="00220D91" w:rsidP="00BF4949">
            <w:pPr>
              <w:snapToGrid w:val="0"/>
              <w:rPr>
                <w:rFonts w:ascii="Cambria" w:hAnsi="Cambria"/>
              </w:rPr>
            </w:pPr>
          </w:p>
        </w:tc>
        <w:tc>
          <w:tcPr>
            <w:tcW w:w="2127" w:type="dxa"/>
            <w:tcBorders>
              <w:top w:val="single" w:sz="4" w:space="0" w:color="000000"/>
              <w:left w:val="single" w:sz="4" w:space="0" w:color="000000"/>
              <w:bottom w:val="single" w:sz="4" w:space="0" w:color="000000"/>
            </w:tcBorders>
            <w:shd w:val="clear" w:color="auto" w:fill="auto"/>
          </w:tcPr>
          <w:p w14:paraId="31D8F20F"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6ACAF43A" w14:textId="77777777" w:rsidR="00220D91" w:rsidRPr="00F7052E" w:rsidRDefault="00220D91" w:rsidP="00BF4949">
            <w:pPr>
              <w:snapToGrid w:val="0"/>
              <w:rPr>
                <w:rFonts w:ascii="Cambria" w:hAnsi="Cambria"/>
              </w:rPr>
            </w:pPr>
          </w:p>
        </w:tc>
        <w:tc>
          <w:tcPr>
            <w:tcW w:w="1220" w:type="dxa"/>
            <w:tcBorders>
              <w:top w:val="single" w:sz="4" w:space="0" w:color="000000"/>
              <w:left w:val="single" w:sz="4" w:space="0" w:color="000000"/>
              <w:bottom w:val="single" w:sz="4" w:space="0" w:color="000000"/>
            </w:tcBorders>
            <w:shd w:val="clear" w:color="auto" w:fill="auto"/>
          </w:tcPr>
          <w:p w14:paraId="0708398E" w14:textId="77777777" w:rsidR="00220D91" w:rsidRPr="00F7052E" w:rsidRDefault="00220D91" w:rsidP="00BF4949">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14:paraId="6194A006" w14:textId="77777777" w:rsidR="00220D91" w:rsidRPr="00F7052E" w:rsidRDefault="00220D91" w:rsidP="00BF4949">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1DCC032A" w14:textId="77777777" w:rsidR="00220D91" w:rsidRPr="00F7052E" w:rsidRDefault="00220D91" w:rsidP="00BF4949">
            <w:pPr>
              <w:snapToGrid w:val="0"/>
              <w:rPr>
                <w:rFonts w:ascii="Cambria" w:hAnsi="Cambria"/>
              </w:rPr>
            </w:pPr>
          </w:p>
        </w:tc>
      </w:tr>
      <w:tr w:rsidR="00220D91" w:rsidRPr="00F7052E" w14:paraId="43B90D00" w14:textId="77777777" w:rsidTr="00BF4949">
        <w:trPr>
          <w:trHeight w:val="261"/>
        </w:trPr>
        <w:tc>
          <w:tcPr>
            <w:tcW w:w="2382" w:type="dxa"/>
            <w:tcBorders>
              <w:top w:val="single" w:sz="4" w:space="0" w:color="000000"/>
              <w:left w:val="single" w:sz="4" w:space="0" w:color="000000"/>
              <w:bottom w:val="single" w:sz="4" w:space="0" w:color="000000"/>
            </w:tcBorders>
            <w:shd w:val="clear" w:color="auto" w:fill="auto"/>
          </w:tcPr>
          <w:p w14:paraId="03062086" w14:textId="77777777" w:rsidR="00220D91" w:rsidRPr="00F7052E" w:rsidRDefault="00220D91" w:rsidP="00BF4949">
            <w:pPr>
              <w:snapToGrid w:val="0"/>
              <w:rPr>
                <w:rFonts w:ascii="Cambria" w:hAnsi="Cambria"/>
              </w:rPr>
            </w:pPr>
          </w:p>
        </w:tc>
        <w:tc>
          <w:tcPr>
            <w:tcW w:w="2127" w:type="dxa"/>
            <w:tcBorders>
              <w:top w:val="single" w:sz="4" w:space="0" w:color="000000"/>
              <w:left w:val="single" w:sz="4" w:space="0" w:color="000000"/>
              <w:bottom w:val="single" w:sz="4" w:space="0" w:color="000000"/>
            </w:tcBorders>
            <w:shd w:val="clear" w:color="auto" w:fill="auto"/>
          </w:tcPr>
          <w:p w14:paraId="1D1A72CC"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1AB2C5D8" w14:textId="77777777" w:rsidR="00220D91" w:rsidRPr="00F7052E" w:rsidRDefault="00220D91" w:rsidP="00BF4949">
            <w:pPr>
              <w:snapToGrid w:val="0"/>
              <w:rPr>
                <w:rFonts w:ascii="Cambria" w:hAnsi="Cambria"/>
              </w:rPr>
            </w:pPr>
          </w:p>
        </w:tc>
        <w:tc>
          <w:tcPr>
            <w:tcW w:w="1220" w:type="dxa"/>
            <w:tcBorders>
              <w:top w:val="single" w:sz="4" w:space="0" w:color="000000"/>
              <w:left w:val="single" w:sz="4" w:space="0" w:color="000000"/>
              <w:bottom w:val="single" w:sz="4" w:space="0" w:color="000000"/>
            </w:tcBorders>
            <w:shd w:val="clear" w:color="auto" w:fill="auto"/>
          </w:tcPr>
          <w:p w14:paraId="575CAFC2" w14:textId="77777777" w:rsidR="00220D91" w:rsidRPr="00F7052E" w:rsidRDefault="00220D91" w:rsidP="00BF4949">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14:paraId="19CF7979" w14:textId="77777777" w:rsidR="00220D91" w:rsidRPr="00F7052E" w:rsidRDefault="00220D91" w:rsidP="00BF4949">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4773E22F" w14:textId="77777777" w:rsidR="00220D91" w:rsidRPr="00F7052E" w:rsidRDefault="00220D91" w:rsidP="00BF4949">
            <w:pPr>
              <w:snapToGrid w:val="0"/>
              <w:rPr>
                <w:rFonts w:ascii="Cambria" w:hAnsi="Cambria"/>
              </w:rPr>
            </w:pPr>
          </w:p>
        </w:tc>
      </w:tr>
    </w:tbl>
    <w:p w14:paraId="2D34905E" w14:textId="77777777" w:rsidR="00220D91" w:rsidRPr="00F7052E" w:rsidRDefault="00220D91" w:rsidP="00220D91">
      <w:pPr>
        <w:rPr>
          <w:rFonts w:ascii="Cambria" w:hAnsi="Cambria"/>
        </w:rPr>
      </w:pPr>
    </w:p>
    <w:p w14:paraId="5493380B" w14:textId="77777777" w:rsidR="00220D91" w:rsidRPr="00F7052E" w:rsidRDefault="00220D91" w:rsidP="00220D91">
      <w:pPr>
        <w:rPr>
          <w:rFonts w:ascii="Cambria" w:hAnsi="Cambria"/>
        </w:rPr>
      </w:pPr>
    </w:p>
    <w:tbl>
      <w:tblPr>
        <w:tblW w:w="10755" w:type="dxa"/>
        <w:tblInd w:w="-15" w:type="dxa"/>
        <w:tblLayout w:type="fixed"/>
        <w:tblLook w:val="0000" w:firstRow="0" w:lastRow="0" w:firstColumn="0" w:lastColumn="0" w:noHBand="0" w:noVBand="0"/>
      </w:tblPr>
      <w:tblGrid>
        <w:gridCol w:w="10755"/>
      </w:tblGrid>
      <w:tr w:rsidR="00220D91" w:rsidRPr="00F7052E" w14:paraId="42F8EE0C" w14:textId="77777777" w:rsidTr="00BF4949">
        <w:tc>
          <w:tcPr>
            <w:tcW w:w="10755" w:type="dxa"/>
            <w:tcBorders>
              <w:top w:val="single" w:sz="4" w:space="0" w:color="000000"/>
              <w:left w:val="single" w:sz="4" w:space="0" w:color="000000"/>
              <w:bottom w:val="single" w:sz="4" w:space="0" w:color="000000"/>
              <w:right w:val="single" w:sz="4" w:space="0" w:color="000000"/>
            </w:tcBorders>
            <w:shd w:val="clear" w:color="auto" w:fill="auto"/>
          </w:tcPr>
          <w:p w14:paraId="2ED9EC4B" w14:textId="77777777" w:rsidR="00220D91" w:rsidRPr="00F7052E" w:rsidRDefault="00220D91" w:rsidP="00BF4949">
            <w:pPr>
              <w:spacing w:before="120" w:after="120"/>
              <w:rPr>
                <w:rFonts w:ascii="Cambria" w:hAnsi="Cambria"/>
              </w:rPr>
            </w:pPr>
            <w:r w:rsidRPr="00F7052E">
              <w:rPr>
                <w:rFonts w:ascii="Cambria" w:hAnsi="Cambria"/>
                <w:b/>
                <w:bCs/>
                <w:sz w:val="28"/>
                <w:szCs w:val="28"/>
              </w:rPr>
              <w:t>5.2.   Minor Function Details (Teaching/ Research/ Extension)</w:t>
            </w:r>
          </w:p>
          <w:p w14:paraId="794ABB1B" w14:textId="77777777" w:rsidR="00220D91" w:rsidRPr="00F7052E" w:rsidRDefault="00220D91" w:rsidP="00BF4949">
            <w:pPr>
              <w:jc w:val="both"/>
              <w:rPr>
                <w:rFonts w:ascii="Cambria" w:hAnsi="Cambria"/>
              </w:rPr>
            </w:pPr>
            <w:r w:rsidRPr="00F7052E">
              <w:rPr>
                <w:rFonts w:ascii="Cambria" w:hAnsi="Cambria"/>
              </w:rPr>
              <w:t>For any of the teaching, research or extension as the Minor Function the award of marks will be granted as narrated and distributed for Major Function. But the aggregate for minor functions will be multiplied by 0.25 to arrive at the marks for the Minor Function.</w:t>
            </w:r>
          </w:p>
        </w:tc>
      </w:tr>
    </w:tbl>
    <w:p w14:paraId="62D12A48" w14:textId="77777777" w:rsidR="00220D91" w:rsidRPr="00F7052E" w:rsidRDefault="00220D91" w:rsidP="00220D91">
      <w:pPr>
        <w:rPr>
          <w:rFonts w:ascii="Cambria" w:hAnsi="Cambria"/>
        </w:rPr>
      </w:pPr>
    </w:p>
    <w:tbl>
      <w:tblPr>
        <w:tblW w:w="0" w:type="auto"/>
        <w:tblInd w:w="-15" w:type="dxa"/>
        <w:tblLayout w:type="fixed"/>
        <w:tblLook w:val="0000" w:firstRow="0" w:lastRow="0" w:firstColumn="0" w:lastColumn="0" w:noHBand="0" w:noVBand="0"/>
      </w:tblPr>
      <w:tblGrid>
        <w:gridCol w:w="1429"/>
        <w:gridCol w:w="1656"/>
        <w:gridCol w:w="520"/>
        <w:gridCol w:w="1741"/>
        <w:gridCol w:w="178"/>
        <w:gridCol w:w="1200"/>
        <w:gridCol w:w="231"/>
        <w:gridCol w:w="1234"/>
        <w:gridCol w:w="990"/>
        <w:gridCol w:w="1547"/>
      </w:tblGrid>
      <w:tr w:rsidR="00220D91" w:rsidRPr="00F7052E" w14:paraId="52981B5C" w14:textId="77777777" w:rsidTr="00343740">
        <w:trPr>
          <w:trHeight w:val="350"/>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D5009E4" w14:textId="77777777" w:rsidR="00220D91" w:rsidRPr="00F7052E" w:rsidRDefault="00220D91" w:rsidP="00343740">
            <w:pPr>
              <w:spacing w:before="120" w:after="120"/>
              <w:rPr>
                <w:rFonts w:ascii="Cambria" w:hAnsi="Cambria"/>
              </w:rPr>
            </w:pPr>
            <w:r w:rsidRPr="00F7052E">
              <w:rPr>
                <w:rFonts w:ascii="Cambria" w:hAnsi="Cambria"/>
                <w:b/>
                <w:bCs/>
                <w:sz w:val="28"/>
                <w:szCs w:val="28"/>
              </w:rPr>
              <w:t>5.3.  Externally Funded Projects</w:t>
            </w:r>
          </w:p>
        </w:tc>
      </w:tr>
      <w:tr w:rsidR="00220D91" w:rsidRPr="00F7052E" w14:paraId="5F29A1E8" w14:textId="77777777" w:rsidTr="00343740">
        <w:trPr>
          <w:trHeight w:val="883"/>
        </w:trPr>
        <w:tc>
          <w:tcPr>
            <w:tcW w:w="1429" w:type="dxa"/>
            <w:tcBorders>
              <w:top w:val="single" w:sz="4" w:space="0" w:color="000000"/>
              <w:left w:val="single" w:sz="4" w:space="0" w:color="000000"/>
              <w:bottom w:val="single" w:sz="4" w:space="0" w:color="000000"/>
            </w:tcBorders>
            <w:shd w:val="clear" w:color="auto" w:fill="auto"/>
            <w:vAlign w:val="center"/>
          </w:tcPr>
          <w:p w14:paraId="305E86B8" w14:textId="77777777" w:rsidR="00220D91" w:rsidRPr="00F7052E" w:rsidRDefault="00220D91" w:rsidP="00343740">
            <w:pPr>
              <w:jc w:val="center"/>
              <w:rPr>
                <w:rFonts w:ascii="Cambria" w:hAnsi="Cambria"/>
              </w:rPr>
            </w:pPr>
            <w:r w:rsidRPr="00F7052E">
              <w:rPr>
                <w:rFonts w:ascii="Cambria" w:hAnsi="Cambria"/>
                <w:b/>
                <w:bCs/>
              </w:rPr>
              <w:t>Title of the Project</w:t>
            </w:r>
          </w:p>
        </w:tc>
        <w:tc>
          <w:tcPr>
            <w:tcW w:w="2176" w:type="dxa"/>
            <w:gridSpan w:val="2"/>
            <w:tcBorders>
              <w:top w:val="single" w:sz="4" w:space="0" w:color="000000"/>
              <w:left w:val="single" w:sz="4" w:space="0" w:color="000000"/>
              <w:bottom w:val="single" w:sz="4" w:space="0" w:color="000000"/>
            </w:tcBorders>
            <w:shd w:val="clear" w:color="auto" w:fill="auto"/>
            <w:vAlign w:val="center"/>
          </w:tcPr>
          <w:p w14:paraId="356302B5" w14:textId="77777777" w:rsidR="00220D91" w:rsidRPr="00F7052E" w:rsidRDefault="00220D91" w:rsidP="00343740">
            <w:pPr>
              <w:jc w:val="center"/>
              <w:rPr>
                <w:rFonts w:ascii="Cambria" w:hAnsi="Cambria"/>
              </w:rPr>
            </w:pPr>
            <w:r w:rsidRPr="00F7052E">
              <w:rPr>
                <w:rFonts w:ascii="Cambria" w:hAnsi="Cambria"/>
                <w:b/>
                <w:bCs/>
              </w:rPr>
              <w:t>Level of Association</w:t>
            </w:r>
          </w:p>
          <w:p w14:paraId="326BA6A2" w14:textId="77777777" w:rsidR="00220D91" w:rsidRPr="00F7052E" w:rsidRDefault="00220D91" w:rsidP="00343740">
            <w:pPr>
              <w:jc w:val="center"/>
              <w:rPr>
                <w:rFonts w:ascii="Cambria" w:hAnsi="Cambria"/>
              </w:rPr>
            </w:pPr>
            <w:r w:rsidRPr="00F7052E">
              <w:rPr>
                <w:rFonts w:ascii="Cambria" w:hAnsi="Cambria"/>
                <w:b/>
                <w:bCs/>
              </w:rPr>
              <w:t>(PI/CoPI/Associate)</w:t>
            </w:r>
          </w:p>
        </w:tc>
        <w:tc>
          <w:tcPr>
            <w:tcW w:w="1741" w:type="dxa"/>
            <w:tcBorders>
              <w:top w:val="single" w:sz="4" w:space="0" w:color="000000"/>
              <w:left w:val="single" w:sz="4" w:space="0" w:color="000000"/>
              <w:bottom w:val="single" w:sz="4" w:space="0" w:color="000000"/>
            </w:tcBorders>
            <w:shd w:val="clear" w:color="auto" w:fill="auto"/>
            <w:vAlign w:val="center"/>
          </w:tcPr>
          <w:p w14:paraId="66E45643" w14:textId="77777777" w:rsidR="00220D91" w:rsidRPr="00F7052E" w:rsidRDefault="00220D91" w:rsidP="00343740">
            <w:pPr>
              <w:jc w:val="center"/>
              <w:rPr>
                <w:rFonts w:ascii="Cambria" w:hAnsi="Cambria"/>
              </w:rPr>
            </w:pPr>
            <w:r w:rsidRPr="00F7052E">
              <w:rPr>
                <w:rFonts w:ascii="Cambria" w:hAnsi="Cambria"/>
                <w:b/>
                <w:bCs/>
              </w:rPr>
              <w:t>Value of the Project (Rs. in lakhs)</w:t>
            </w:r>
          </w:p>
        </w:tc>
        <w:tc>
          <w:tcPr>
            <w:tcW w:w="1378" w:type="dxa"/>
            <w:gridSpan w:val="2"/>
            <w:tcBorders>
              <w:top w:val="single" w:sz="4" w:space="0" w:color="000000"/>
              <w:left w:val="single" w:sz="4" w:space="0" w:color="000000"/>
              <w:bottom w:val="single" w:sz="4" w:space="0" w:color="000000"/>
            </w:tcBorders>
            <w:shd w:val="clear" w:color="auto" w:fill="auto"/>
            <w:vAlign w:val="center"/>
          </w:tcPr>
          <w:p w14:paraId="60CE3822" w14:textId="77777777" w:rsidR="00220D91" w:rsidRPr="00F7052E" w:rsidRDefault="00220D91" w:rsidP="00343740">
            <w:pPr>
              <w:jc w:val="center"/>
              <w:rPr>
                <w:rFonts w:ascii="Cambria" w:hAnsi="Cambria"/>
              </w:rPr>
            </w:pPr>
            <w:r w:rsidRPr="00F7052E">
              <w:rPr>
                <w:rFonts w:ascii="Cambria" w:hAnsi="Cambria"/>
                <w:b/>
                <w:bCs/>
              </w:rPr>
              <w:t>Sponsoring Agency</w:t>
            </w:r>
          </w:p>
        </w:tc>
        <w:tc>
          <w:tcPr>
            <w:tcW w:w="2455" w:type="dxa"/>
            <w:gridSpan w:val="3"/>
            <w:tcBorders>
              <w:top w:val="single" w:sz="4" w:space="0" w:color="000000"/>
              <w:left w:val="single" w:sz="4" w:space="0" w:color="000000"/>
              <w:bottom w:val="single" w:sz="4" w:space="0" w:color="000000"/>
            </w:tcBorders>
            <w:shd w:val="clear" w:color="auto" w:fill="auto"/>
            <w:vAlign w:val="center"/>
          </w:tcPr>
          <w:p w14:paraId="624C4A7D" w14:textId="77777777" w:rsidR="00220D91" w:rsidRPr="00F7052E" w:rsidRDefault="00220D91" w:rsidP="00343740">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28AF5" w14:textId="77777777" w:rsidR="00220D91" w:rsidRPr="00F7052E" w:rsidRDefault="00220D91" w:rsidP="00343740">
            <w:pPr>
              <w:jc w:val="center"/>
              <w:rPr>
                <w:rFonts w:ascii="Cambria" w:hAnsi="Cambria"/>
              </w:rPr>
            </w:pPr>
            <w:r w:rsidRPr="00F7052E">
              <w:rPr>
                <w:rFonts w:ascii="Cambria" w:hAnsi="Cambria"/>
                <w:b/>
                <w:bCs/>
              </w:rPr>
              <w:t>Marks Claimed by the Candidate</w:t>
            </w:r>
          </w:p>
        </w:tc>
      </w:tr>
      <w:tr w:rsidR="00220D91" w:rsidRPr="00F7052E" w14:paraId="46B5D881" w14:textId="77777777" w:rsidTr="00BF4949">
        <w:trPr>
          <w:trHeight w:val="260"/>
        </w:trPr>
        <w:tc>
          <w:tcPr>
            <w:tcW w:w="1429" w:type="dxa"/>
            <w:tcBorders>
              <w:top w:val="single" w:sz="4" w:space="0" w:color="000000"/>
              <w:left w:val="single" w:sz="4" w:space="0" w:color="000000"/>
              <w:bottom w:val="single" w:sz="4" w:space="0" w:color="000000"/>
            </w:tcBorders>
            <w:shd w:val="clear" w:color="auto" w:fill="auto"/>
          </w:tcPr>
          <w:p w14:paraId="5B35375E" w14:textId="77777777" w:rsidR="00220D91" w:rsidRPr="00F7052E" w:rsidRDefault="00220D91" w:rsidP="00BF4949">
            <w:pPr>
              <w:snapToGrid w:val="0"/>
              <w:rPr>
                <w:rFonts w:ascii="Cambria" w:hAnsi="Cambria"/>
                <w:b/>
                <w:bCs/>
              </w:rPr>
            </w:pPr>
          </w:p>
        </w:tc>
        <w:tc>
          <w:tcPr>
            <w:tcW w:w="2176" w:type="dxa"/>
            <w:gridSpan w:val="2"/>
            <w:tcBorders>
              <w:top w:val="single" w:sz="4" w:space="0" w:color="000000"/>
              <w:left w:val="single" w:sz="4" w:space="0" w:color="000000"/>
              <w:bottom w:val="single" w:sz="4" w:space="0" w:color="000000"/>
            </w:tcBorders>
            <w:shd w:val="clear" w:color="auto" w:fill="auto"/>
          </w:tcPr>
          <w:p w14:paraId="2399F52E" w14:textId="77777777" w:rsidR="00220D91" w:rsidRPr="00F7052E" w:rsidRDefault="00220D91" w:rsidP="00BF4949">
            <w:pPr>
              <w:snapToGrid w:val="0"/>
              <w:rPr>
                <w:rFonts w:ascii="Cambria" w:hAnsi="Cambria"/>
                <w:b/>
                <w:bCs/>
              </w:rPr>
            </w:pPr>
          </w:p>
        </w:tc>
        <w:tc>
          <w:tcPr>
            <w:tcW w:w="1741" w:type="dxa"/>
            <w:tcBorders>
              <w:top w:val="single" w:sz="4" w:space="0" w:color="000000"/>
              <w:left w:val="single" w:sz="4" w:space="0" w:color="000000"/>
              <w:bottom w:val="single" w:sz="4" w:space="0" w:color="000000"/>
            </w:tcBorders>
            <w:shd w:val="clear" w:color="auto" w:fill="auto"/>
          </w:tcPr>
          <w:p w14:paraId="645FABFE" w14:textId="77777777" w:rsidR="00220D91" w:rsidRPr="00F7052E" w:rsidRDefault="00220D91" w:rsidP="00BF4949">
            <w:pPr>
              <w:snapToGrid w:val="0"/>
              <w:rPr>
                <w:rFonts w:ascii="Cambria" w:hAnsi="Cambria"/>
                <w:b/>
                <w:bCs/>
              </w:rPr>
            </w:pPr>
          </w:p>
        </w:tc>
        <w:tc>
          <w:tcPr>
            <w:tcW w:w="1378" w:type="dxa"/>
            <w:gridSpan w:val="2"/>
            <w:tcBorders>
              <w:top w:val="single" w:sz="4" w:space="0" w:color="000000"/>
              <w:left w:val="single" w:sz="8" w:space="0" w:color="000000"/>
              <w:bottom w:val="single" w:sz="4" w:space="0" w:color="000000"/>
            </w:tcBorders>
            <w:shd w:val="clear" w:color="auto" w:fill="auto"/>
          </w:tcPr>
          <w:p w14:paraId="455617A6" w14:textId="77777777" w:rsidR="00220D91" w:rsidRPr="00F7052E" w:rsidRDefault="00220D91" w:rsidP="00BF4949">
            <w:pPr>
              <w:snapToGrid w:val="0"/>
              <w:rPr>
                <w:rFonts w:ascii="Cambria" w:hAnsi="Cambria"/>
              </w:rPr>
            </w:pPr>
          </w:p>
        </w:tc>
        <w:tc>
          <w:tcPr>
            <w:tcW w:w="2455" w:type="dxa"/>
            <w:gridSpan w:val="3"/>
            <w:tcBorders>
              <w:top w:val="single" w:sz="4" w:space="0" w:color="000000"/>
              <w:left w:val="single" w:sz="4" w:space="0" w:color="000000"/>
              <w:bottom w:val="single" w:sz="4" w:space="0" w:color="000000"/>
            </w:tcBorders>
            <w:shd w:val="clear" w:color="auto" w:fill="auto"/>
          </w:tcPr>
          <w:p w14:paraId="12D6161F"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3A1B5C6F" w14:textId="77777777" w:rsidR="00220D91" w:rsidRPr="00F7052E" w:rsidRDefault="00220D91" w:rsidP="00BF4949">
            <w:pPr>
              <w:snapToGrid w:val="0"/>
              <w:rPr>
                <w:rFonts w:ascii="Cambria" w:hAnsi="Cambria"/>
              </w:rPr>
            </w:pPr>
          </w:p>
        </w:tc>
      </w:tr>
      <w:tr w:rsidR="00220D91" w:rsidRPr="00F7052E" w14:paraId="2D41D5B5" w14:textId="77777777" w:rsidTr="00BF4949">
        <w:trPr>
          <w:trHeight w:val="251"/>
        </w:trPr>
        <w:tc>
          <w:tcPr>
            <w:tcW w:w="1429" w:type="dxa"/>
            <w:tcBorders>
              <w:top w:val="single" w:sz="4" w:space="0" w:color="000000"/>
              <w:left w:val="single" w:sz="4" w:space="0" w:color="000000"/>
              <w:bottom w:val="single" w:sz="4" w:space="0" w:color="000000"/>
            </w:tcBorders>
            <w:shd w:val="clear" w:color="auto" w:fill="auto"/>
          </w:tcPr>
          <w:p w14:paraId="493F9FF5" w14:textId="77777777" w:rsidR="00220D91" w:rsidRPr="00F7052E" w:rsidRDefault="00220D91" w:rsidP="00BF4949">
            <w:pPr>
              <w:snapToGrid w:val="0"/>
              <w:rPr>
                <w:rFonts w:ascii="Cambria" w:hAnsi="Cambria"/>
              </w:rPr>
            </w:pPr>
          </w:p>
        </w:tc>
        <w:tc>
          <w:tcPr>
            <w:tcW w:w="2176" w:type="dxa"/>
            <w:gridSpan w:val="2"/>
            <w:tcBorders>
              <w:top w:val="single" w:sz="4" w:space="0" w:color="000000"/>
              <w:left w:val="single" w:sz="4" w:space="0" w:color="000000"/>
              <w:bottom w:val="single" w:sz="4" w:space="0" w:color="000000"/>
            </w:tcBorders>
            <w:shd w:val="clear" w:color="auto" w:fill="auto"/>
          </w:tcPr>
          <w:p w14:paraId="28E864B4" w14:textId="77777777" w:rsidR="00220D91" w:rsidRPr="00F7052E" w:rsidRDefault="00220D91" w:rsidP="00BF4949">
            <w:pPr>
              <w:snapToGrid w:val="0"/>
              <w:rPr>
                <w:rFonts w:ascii="Cambria" w:hAnsi="Cambria"/>
              </w:rPr>
            </w:pPr>
          </w:p>
        </w:tc>
        <w:tc>
          <w:tcPr>
            <w:tcW w:w="1741" w:type="dxa"/>
            <w:tcBorders>
              <w:top w:val="single" w:sz="4" w:space="0" w:color="000000"/>
              <w:left w:val="single" w:sz="4" w:space="0" w:color="000000"/>
              <w:bottom w:val="single" w:sz="4" w:space="0" w:color="000000"/>
            </w:tcBorders>
            <w:shd w:val="clear" w:color="auto" w:fill="auto"/>
          </w:tcPr>
          <w:p w14:paraId="766C1A0A" w14:textId="77777777" w:rsidR="00220D91" w:rsidRPr="00F7052E" w:rsidRDefault="00220D91" w:rsidP="00BF4949">
            <w:pPr>
              <w:snapToGrid w:val="0"/>
              <w:rPr>
                <w:rFonts w:ascii="Cambria" w:hAnsi="Cambria"/>
              </w:rPr>
            </w:pPr>
          </w:p>
        </w:tc>
        <w:tc>
          <w:tcPr>
            <w:tcW w:w="1378" w:type="dxa"/>
            <w:gridSpan w:val="2"/>
            <w:tcBorders>
              <w:top w:val="single" w:sz="4" w:space="0" w:color="000000"/>
              <w:left w:val="single" w:sz="8" w:space="0" w:color="000000"/>
              <w:bottom w:val="single" w:sz="4" w:space="0" w:color="000000"/>
            </w:tcBorders>
            <w:shd w:val="clear" w:color="auto" w:fill="auto"/>
          </w:tcPr>
          <w:p w14:paraId="2C2FEADE" w14:textId="77777777" w:rsidR="00220D91" w:rsidRPr="00F7052E" w:rsidRDefault="00220D91" w:rsidP="00BF4949">
            <w:pPr>
              <w:snapToGrid w:val="0"/>
              <w:rPr>
                <w:rFonts w:ascii="Cambria" w:hAnsi="Cambria"/>
              </w:rPr>
            </w:pPr>
          </w:p>
        </w:tc>
        <w:tc>
          <w:tcPr>
            <w:tcW w:w="2455" w:type="dxa"/>
            <w:gridSpan w:val="3"/>
            <w:tcBorders>
              <w:top w:val="single" w:sz="4" w:space="0" w:color="000000"/>
              <w:left w:val="single" w:sz="4" w:space="0" w:color="000000"/>
              <w:bottom w:val="single" w:sz="4" w:space="0" w:color="000000"/>
            </w:tcBorders>
            <w:shd w:val="clear" w:color="auto" w:fill="auto"/>
          </w:tcPr>
          <w:p w14:paraId="45521C97"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7A1FB3CE" w14:textId="77777777" w:rsidR="00220D91" w:rsidRPr="00F7052E" w:rsidRDefault="00220D91" w:rsidP="00BF4949">
            <w:pPr>
              <w:snapToGrid w:val="0"/>
              <w:rPr>
                <w:rFonts w:ascii="Cambria" w:hAnsi="Cambria"/>
              </w:rPr>
            </w:pPr>
          </w:p>
        </w:tc>
      </w:tr>
      <w:tr w:rsidR="00220D91" w:rsidRPr="00F7052E" w14:paraId="185CF16D" w14:textId="77777777" w:rsidTr="00BF4949">
        <w:trPr>
          <w:trHeight w:val="251"/>
        </w:trPr>
        <w:tc>
          <w:tcPr>
            <w:tcW w:w="1429" w:type="dxa"/>
            <w:tcBorders>
              <w:top w:val="single" w:sz="4" w:space="0" w:color="000000"/>
              <w:left w:val="single" w:sz="4" w:space="0" w:color="000000"/>
              <w:bottom w:val="single" w:sz="4" w:space="0" w:color="000000"/>
            </w:tcBorders>
            <w:shd w:val="clear" w:color="auto" w:fill="auto"/>
          </w:tcPr>
          <w:p w14:paraId="51B03B92" w14:textId="77777777" w:rsidR="00220D91" w:rsidRPr="00F7052E" w:rsidRDefault="00220D91" w:rsidP="00BF4949">
            <w:pPr>
              <w:snapToGrid w:val="0"/>
              <w:rPr>
                <w:rFonts w:ascii="Cambria" w:hAnsi="Cambria"/>
              </w:rPr>
            </w:pPr>
          </w:p>
        </w:tc>
        <w:tc>
          <w:tcPr>
            <w:tcW w:w="2176" w:type="dxa"/>
            <w:gridSpan w:val="2"/>
            <w:tcBorders>
              <w:top w:val="single" w:sz="4" w:space="0" w:color="000000"/>
              <w:left w:val="single" w:sz="4" w:space="0" w:color="000000"/>
              <w:bottom w:val="single" w:sz="4" w:space="0" w:color="000000"/>
            </w:tcBorders>
            <w:shd w:val="clear" w:color="auto" w:fill="auto"/>
          </w:tcPr>
          <w:p w14:paraId="70EA406E" w14:textId="77777777" w:rsidR="00220D91" w:rsidRPr="00F7052E" w:rsidRDefault="00220D91" w:rsidP="00BF4949">
            <w:pPr>
              <w:snapToGrid w:val="0"/>
              <w:rPr>
                <w:rFonts w:ascii="Cambria" w:hAnsi="Cambria"/>
              </w:rPr>
            </w:pPr>
          </w:p>
        </w:tc>
        <w:tc>
          <w:tcPr>
            <w:tcW w:w="1741" w:type="dxa"/>
            <w:tcBorders>
              <w:top w:val="single" w:sz="4" w:space="0" w:color="000000"/>
              <w:left w:val="single" w:sz="4" w:space="0" w:color="000000"/>
              <w:bottom w:val="single" w:sz="4" w:space="0" w:color="000000"/>
            </w:tcBorders>
            <w:shd w:val="clear" w:color="auto" w:fill="auto"/>
          </w:tcPr>
          <w:p w14:paraId="65B6A77B" w14:textId="77777777" w:rsidR="00220D91" w:rsidRPr="00F7052E" w:rsidRDefault="00220D91" w:rsidP="00BF4949">
            <w:pPr>
              <w:snapToGrid w:val="0"/>
              <w:rPr>
                <w:rFonts w:ascii="Cambria" w:hAnsi="Cambria"/>
              </w:rPr>
            </w:pPr>
          </w:p>
        </w:tc>
        <w:tc>
          <w:tcPr>
            <w:tcW w:w="1378" w:type="dxa"/>
            <w:gridSpan w:val="2"/>
            <w:tcBorders>
              <w:top w:val="single" w:sz="4" w:space="0" w:color="000000"/>
              <w:left w:val="single" w:sz="8" w:space="0" w:color="000000"/>
              <w:bottom w:val="single" w:sz="4" w:space="0" w:color="000000"/>
            </w:tcBorders>
            <w:shd w:val="clear" w:color="auto" w:fill="auto"/>
          </w:tcPr>
          <w:p w14:paraId="2B440CB3" w14:textId="77777777" w:rsidR="00220D91" w:rsidRPr="00F7052E" w:rsidRDefault="00220D91" w:rsidP="00BF4949">
            <w:pPr>
              <w:snapToGrid w:val="0"/>
              <w:rPr>
                <w:rFonts w:ascii="Cambria" w:hAnsi="Cambria"/>
              </w:rPr>
            </w:pPr>
          </w:p>
        </w:tc>
        <w:tc>
          <w:tcPr>
            <w:tcW w:w="2455" w:type="dxa"/>
            <w:gridSpan w:val="3"/>
            <w:tcBorders>
              <w:top w:val="single" w:sz="4" w:space="0" w:color="000000"/>
              <w:left w:val="single" w:sz="4" w:space="0" w:color="000000"/>
              <w:bottom w:val="single" w:sz="4" w:space="0" w:color="000000"/>
            </w:tcBorders>
            <w:shd w:val="clear" w:color="auto" w:fill="auto"/>
          </w:tcPr>
          <w:p w14:paraId="6CA801E5"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045DAA5A" w14:textId="77777777" w:rsidR="00220D91" w:rsidRPr="00F7052E" w:rsidRDefault="00220D91" w:rsidP="00BF4949">
            <w:pPr>
              <w:snapToGrid w:val="0"/>
              <w:rPr>
                <w:rFonts w:ascii="Cambria" w:hAnsi="Cambria"/>
              </w:rPr>
            </w:pPr>
          </w:p>
        </w:tc>
      </w:tr>
      <w:tr w:rsidR="00220D91" w:rsidRPr="00F7052E" w14:paraId="51AD0A83" w14:textId="77777777" w:rsidTr="00343740">
        <w:trPr>
          <w:trHeight w:val="341"/>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0A694F3" w14:textId="77777777" w:rsidR="00220D91" w:rsidRPr="00F7052E" w:rsidRDefault="00220D91" w:rsidP="00343740">
            <w:pPr>
              <w:spacing w:before="120" w:after="120"/>
              <w:rPr>
                <w:rFonts w:ascii="Cambria" w:hAnsi="Cambria"/>
              </w:rPr>
            </w:pPr>
            <w:r w:rsidRPr="00F7052E">
              <w:rPr>
                <w:rFonts w:ascii="Cambria" w:hAnsi="Cambria"/>
                <w:b/>
                <w:bCs/>
                <w:sz w:val="28"/>
                <w:szCs w:val="28"/>
              </w:rPr>
              <w:lastRenderedPageBreak/>
              <w:t xml:space="preserve">6.  Publications </w:t>
            </w:r>
          </w:p>
        </w:tc>
      </w:tr>
      <w:tr w:rsidR="00220D91" w:rsidRPr="00F7052E" w14:paraId="22DD4EEF" w14:textId="77777777" w:rsidTr="00343740">
        <w:trPr>
          <w:trHeight w:val="341"/>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679346E" w14:textId="77777777" w:rsidR="00220D91" w:rsidRPr="00F7052E" w:rsidRDefault="00220D91" w:rsidP="00343740">
            <w:pPr>
              <w:spacing w:before="120" w:after="120"/>
              <w:rPr>
                <w:rFonts w:ascii="Cambria" w:hAnsi="Cambria"/>
              </w:rPr>
            </w:pPr>
            <w:r w:rsidRPr="00F7052E">
              <w:rPr>
                <w:rFonts w:ascii="Cambria" w:hAnsi="Cambria"/>
                <w:b/>
                <w:bCs/>
              </w:rPr>
              <w:t>6.1.  Applicable to Scientists other than Social Scientists</w:t>
            </w:r>
          </w:p>
        </w:tc>
      </w:tr>
      <w:tr w:rsidR="00220D91" w:rsidRPr="00F7052E" w14:paraId="38398EC7" w14:textId="77777777" w:rsidTr="00BF4949">
        <w:trPr>
          <w:trHeight w:val="890"/>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tcPr>
          <w:p w14:paraId="1F29DAC0" w14:textId="77777777" w:rsidR="00220D91" w:rsidRPr="00F7052E" w:rsidRDefault="00220D91" w:rsidP="00BF4949">
            <w:pPr>
              <w:spacing w:before="120" w:after="120"/>
              <w:ind w:left="720" w:hanging="720"/>
              <w:jc w:val="both"/>
              <w:rPr>
                <w:rFonts w:ascii="Cambria" w:hAnsi="Cambria"/>
              </w:rPr>
            </w:pPr>
            <w:r w:rsidRPr="00F7052E">
              <w:rPr>
                <w:rFonts w:ascii="Cambria" w:hAnsi="Cambria"/>
                <w:b/>
                <w:bCs/>
              </w:rPr>
              <w:t xml:space="preserve">6.1.1. Publications (Refereed Journals) </w:t>
            </w:r>
          </w:p>
          <w:p w14:paraId="23B9CCDF" w14:textId="77777777" w:rsidR="00220D91" w:rsidRPr="00F7052E" w:rsidRDefault="00220D91" w:rsidP="00BF4949">
            <w:pPr>
              <w:spacing w:before="120" w:after="120"/>
              <w:ind w:left="720" w:hanging="720"/>
              <w:jc w:val="center"/>
              <w:rPr>
                <w:rFonts w:ascii="Cambria" w:hAnsi="Cambria"/>
              </w:rPr>
            </w:pPr>
            <w:r w:rsidRPr="00F7052E">
              <w:rPr>
                <w:rFonts w:ascii="Cambria" w:hAnsi="Cambria"/>
                <w:i/>
                <w:iCs/>
              </w:rPr>
              <w:t>(For other than Social Scientists)</w:t>
            </w:r>
          </w:p>
          <w:p w14:paraId="29F547AD" w14:textId="52CE7186" w:rsidR="00220D91" w:rsidRPr="00F7052E" w:rsidRDefault="00220D91" w:rsidP="00BF4949">
            <w:pPr>
              <w:spacing w:before="120" w:after="120"/>
              <w:ind w:left="720" w:hanging="720"/>
              <w:jc w:val="both"/>
              <w:rPr>
                <w:rFonts w:ascii="Cambria" w:hAnsi="Cambria"/>
              </w:rPr>
            </w:pPr>
            <w:r w:rsidRPr="00F7052E">
              <w:rPr>
                <w:rFonts w:ascii="Cambria" w:hAnsi="Cambria"/>
                <w:b/>
                <w:bCs/>
              </w:rPr>
              <w:t xml:space="preserve"> List 30 best </w:t>
            </w:r>
            <w:r w:rsidR="00343740" w:rsidRPr="00F7052E">
              <w:rPr>
                <w:rFonts w:ascii="Cambria" w:hAnsi="Cambria"/>
                <w:b/>
                <w:bCs/>
              </w:rPr>
              <w:t>full-length</w:t>
            </w:r>
            <w:r w:rsidRPr="00F7052E">
              <w:rPr>
                <w:rFonts w:ascii="Cambria" w:hAnsi="Cambria"/>
                <w:b/>
                <w:bCs/>
              </w:rPr>
              <w:t xml:space="preserve"> papers </w:t>
            </w:r>
          </w:p>
          <w:p w14:paraId="41CB8852" w14:textId="77777777" w:rsidR="00220D91" w:rsidRPr="00F7052E" w:rsidRDefault="00220D91" w:rsidP="00BF4949">
            <w:pPr>
              <w:widowControl w:val="0"/>
              <w:autoSpaceDE w:val="0"/>
              <w:rPr>
                <w:rFonts w:ascii="Cambria" w:hAnsi="Cambria"/>
              </w:rPr>
            </w:pPr>
            <w:r w:rsidRPr="00F7052E">
              <w:rPr>
                <w:rFonts w:ascii="Cambria" w:hAnsi="Cambria"/>
                <w:i/>
                <w:iCs/>
                <w:color w:val="000000"/>
                <w:sz w:val="26"/>
                <w:szCs w:val="26"/>
              </w:rPr>
              <w:t>The NAAS ratings as available on closing date of the applications for posts advertised  shall be applicable for the purpose.</w:t>
            </w:r>
          </w:p>
        </w:tc>
      </w:tr>
      <w:tr w:rsidR="00220D91" w:rsidRPr="00F7052E" w14:paraId="22D1AF63" w14:textId="77777777" w:rsidTr="00EE3D0F">
        <w:trPr>
          <w:trHeight w:val="855"/>
        </w:trPr>
        <w:tc>
          <w:tcPr>
            <w:tcW w:w="3085" w:type="dxa"/>
            <w:gridSpan w:val="2"/>
            <w:tcBorders>
              <w:top w:val="single" w:sz="4" w:space="0" w:color="000000"/>
              <w:left w:val="single" w:sz="4" w:space="0" w:color="000000"/>
              <w:bottom w:val="single" w:sz="4" w:space="0" w:color="000000"/>
            </w:tcBorders>
            <w:shd w:val="clear" w:color="auto" w:fill="auto"/>
            <w:vAlign w:val="center"/>
          </w:tcPr>
          <w:p w14:paraId="13272BBB" w14:textId="77777777" w:rsidR="00220D91" w:rsidRPr="00F7052E" w:rsidRDefault="00220D91" w:rsidP="00EE3D0F">
            <w:pPr>
              <w:jc w:val="center"/>
              <w:rPr>
                <w:rFonts w:ascii="Cambria" w:hAnsi="Cambria"/>
              </w:rPr>
            </w:pPr>
            <w:r w:rsidRPr="00F7052E">
              <w:rPr>
                <w:rFonts w:ascii="Cambria" w:hAnsi="Cambria"/>
                <w:b/>
                <w:bCs/>
              </w:rPr>
              <w:t>Authors, Year of publication, Title of the paper</w:t>
            </w:r>
          </w:p>
        </w:tc>
        <w:tc>
          <w:tcPr>
            <w:tcW w:w="2439" w:type="dxa"/>
            <w:gridSpan w:val="3"/>
            <w:tcBorders>
              <w:top w:val="single" w:sz="4" w:space="0" w:color="000000"/>
              <w:left w:val="single" w:sz="4" w:space="0" w:color="000000"/>
              <w:bottom w:val="single" w:sz="4" w:space="0" w:color="000000"/>
            </w:tcBorders>
            <w:shd w:val="clear" w:color="auto" w:fill="auto"/>
            <w:vAlign w:val="center"/>
          </w:tcPr>
          <w:p w14:paraId="60C56AB1" w14:textId="77777777" w:rsidR="00220D91" w:rsidRPr="00F7052E" w:rsidRDefault="00220D91" w:rsidP="00EE3D0F">
            <w:pPr>
              <w:jc w:val="center"/>
              <w:rPr>
                <w:rFonts w:ascii="Cambria" w:hAnsi="Cambria"/>
              </w:rPr>
            </w:pPr>
            <w:r w:rsidRPr="00F7052E">
              <w:rPr>
                <w:rFonts w:ascii="Cambria" w:hAnsi="Cambria"/>
                <w:b/>
                <w:bCs/>
              </w:rPr>
              <w:t>Journal Name, Volume and Page No.</w:t>
            </w:r>
          </w:p>
        </w:tc>
        <w:tc>
          <w:tcPr>
            <w:tcW w:w="1431" w:type="dxa"/>
            <w:gridSpan w:val="2"/>
            <w:tcBorders>
              <w:top w:val="single" w:sz="4" w:space="0" w:color="000000"/>
              <w:left w:val="single" w:sz="4" w:space="0" w:color="000000"/>
              <w:bottom w:val="single" w:sz="4" w:space="0" w:color="000000"/>
            </w:tcBorders>
            <w:shd w:val="clear" w:color="auto" w:fill="auto"/>
            <w:vAlign w:val="center"/>
          </w:tcPr>
          <w:p w14:paraId="109AE644" w14:textId="77777777" w:rsidR="00220D91" w:rsidRPr="00F7052E" w:rsidRDefault="00220D91" w:rsidP="00EE3D0F">
            <w:pPr>
              <w:jc w:val="center"/>
              <w:rPr>
                <w:rFonts w:ascii="Cambria" w:hAnsi="Cambria"/>
              </w:rPr>
            </w:pPr>
            <w:r w:rsidRPr="00F7052E">
              <w:rPr>
                <w:rFonts w:ascii="Cambria" w:hAnsi="Cambria"/>
                <w:b/>
                <w:bCs/>
              </w:rPr>
              <w:t>First Author (Yes/No)</w:t>
            </w:r>
          </w:p>
        </w:tc>
        <w:tc>
          <w:tcPr>
            <w:tcW w:w="1234" w:type="dxa"/>
            <w:tcBorders>
              <w:top w:val="single" w:sz="4" w:space="0" w:color="000000"/>
              <w:left w:val="single" w:sz="4" w:space="0" w:color="000000"/>
              <w:bottom w:val="single" w:sz="4" w:space="0" w:color="000000"/>
            </w:tcBorders>
            <w:shd w:val="clear" w:color="auto" w:fill="auto"/>
            <w:vAlign w:val="center"/>
          </w:tcPr>
          <w:p w14:paraId="218069A4" w14:textId="77777777" w:rsidR="00220D91" w:rsidRPr="00F7052E" w:rsidRDefault="00220D91" w:rsidP="00EE3D0F">
            <w:pPr>
              <w:jc w:val="center"/>
              <w:rPr>
                <w:rFonts w:ascii="Cambria" w:hAnsi="Cambria"/>
              </w:rPr>
            </w:pPr>
            <w:r w:rsidRPr="00F7052E">
              <w:rPr>
                <w:rFonts w:ascii="Cambria" w:hAnsi="Cambria"/>
                <w:b/>
                <w:bCs/>
              </w:rPr>
              <w:t>NAAS Journal Id</w:t>
            </w:r>
          </w:p>
        </w:tc>
        <w:tc>
          <w:tcPr>
            <w:tcW w:w="990" w:type="dxa"/>
            <w:tcBorders>
              <w:top w:val="single" w:sz="4" w:space="0" w:color="000000"/>
              <w:left w:val="single" w:sz="4" w:space="0" w:color="000000"/>
              <w:bottom w:val="single" w:sz="4" w:space="0" w:color="000000"/>
            </w:tcBorders>
            <w:shd w:val="clear" w:color="auto" w:fill="auto"/>
            <w:vAlign w:val="center"/>
          </w:tcPr>
          <w:p w14:paraId="56616F20" w14:textId="77777777" w:rsidR="00220D91" w:rsidRPr="00F7052E" w:rsidRDefault="00220D91" w:rsidP="00EE3D0F">
            <w:pPr>
              <w:jc w:val="center"/>
              <w:rPr>
                <w:rFonts w:ascii="Cambria" w:hAnsi="Cambria"/>
              </w:rPr>
            </w:pPr>
            <w:r w:rsidRPr="00F7052E">
              <w:rPr>
                <w:rFonts w:ascii="Cambria" w:hAnsi="Cambria"/>
                <w:b/>
                <w:bCs/>
              </w:rPr>
              <w:t>NAAS Rating</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10174" w14:textId="77777777" w:rsidR="00220D91" w:rsidRPr="00F7052E" w:rsidRDefault="00220D91" w:rsidP="00EE3D0F">
            <w:pPr>
              <w:jc w:val="center"/>
              <w:rPr>
                <w:rFonts w:ascii="Cambria" w:hAnsi="Cambria"/>
              </w:rPr>
            </w:pPr>
            <w:r w:rsidRPr="00F7052E">
              <w:rPr>
                <w:rFonts w:ascii="Cambria" w:hAnsi="Cambria"/>
                <w:b/>
                <w:bCs/>
              </w:rPr>
              <w:t>Marks Claimed by the Candidate</w:t>
            </w:r>
          </w:p>
        </w:tc>
      </w:tr>
      <w:tr w:rsidR="00220D91" w:rsidRPr="00F7052E" w14:paraId="354FA750" w14:textId="77777777" w:rsidTr="00BF4949">
        <w:trPr>
          <w:trHeight w:val="278"/>
        </w:trPr>
        <w:tc>
          <w:tcPr>
            <w:tcW w:w="3085" w:type="dxa"/>
            <w:gridSpan w:val="2"/>
            <w:tcBorders>
              <w:top w:val="single" w:sz="4" w:space="0" w:color="000000"/>
              <w:left w:val="single" w:sz="4" w:space="0" w:color="000000"/>
              <w:bottom w:val="single" w:sz="4" w:space="0" w:color="000000"/>
            </w:tcBorders>
            <w:shd w:val="clear" w:color="auto" w:fill="auto"/>
          </w:tcPr>
          <w:p w14:paraId="61422056" w14:textId="77777777" w:rsidR="00220D91" w:rsidRPr="00F7052E" w:rsidRDefault="00220D91" w:rsidP="00BF4949">
            <w:pPr>
              <w:snapToGrid w:val="0"/>
              <w:rPr>
                <w:rFonts w:ascii="Cambria" w:hAnsi="Cambria"/>
                <w:b/>
                <w:bCs/>
              </w:rPr>
            </w:pPr>
          </w:p>
        </w:tc>
        <w:tc>
          <w:tcPr>
            <w:tcW w:w="2439" w:type="dxa"/>
            <w:gridSpan w:val="3"/>
            <w:tcBorders>
              <w:top w:val="single" w:sz="4" w:space="0" w:color="000000"/>
              <w:left w:val="single" w:sz="4" w:space="0" w:color="000000"/>
              <w:bottom w:val="single" w:sz="4" w:space="0" w:color="000000"/>
            </w:tcBorders>
            <w:shd w:val="clear" w:color="auto" w:fill="auto"/>
          </w:tcPr>
          <w:p w14:paraId="40DF65FF" w14:textId="77777777" w:rsidR="00220D91" w:rsidRPr="00F7052E" w:rsidRDefault="00220D91" w:rsidP="00BF4949">
            <w:pPr>
              <w:snapToGrid w:val="0"/>
              <w:rPr>
                <w:rFonts w:ascii="Cambria" w:hAnsi="Cambria"/>
                <w:b/>
                <w:bCs/>
              </w:rPr>
            </w:pPr>
          </w:p>
        </w:tc>
        <w:tc>
          <w:tcPr>
            <w:tcW w:w="1431" w:type="dxa"/>
            <w:gridSpan w:val="2"/>
            <w:tcBorders>
              <w:top w:val="single" w:sz="4" w:space="0" w:color="000000"/>
              <w:left w:val="single" w:sz="4" w:space="0" w:color="000000"/>
              <w:bottom w:val="single" w:sz="4" w:space="0" w:color="000000"/>
            </w:tcBorders>
            <w:shd w:val="clear" w:color="auto" w:fill="auto"/>
          </w:tcPr>
          <w:p w14:paraId="5558D0E9" w14:textId="77777777" w:rsidR="00220D91" w:rsidRPr="00F7052E" w:rsidRDefault="00220D91" w:rsidP="00BF4949">
            <w:pPr>
              <w:snapToGrid w:val="0"/>
              <w:rPr>
                <w:rFonts w:ascii="Cambria" w:hAnsi="Cambria"/>
                <w:b/>
                <w:bCs/>
              </w:rPr>
            </w:pPr>
          </w:p>
        </w:tc>
        <w:tc>
          <w:tcPr>
            <w:tcW w:w="1234" w:type="dxa"/>
            <w:tcBorders>
              <w:top w:val="single" w:sz="4" w:space="0" w:color="000000"/>
              <w:left w:val="single" w:sz="4" w:space="0" w:color="000000"/>
              <w:bottom w:val="single" w:sz="4" w:space="0" w:color="000000"/>
            </w:tcBorders>
            <w:shd w:val="clear" w:color="auto" w:fill="auto"/>
          </w:tcPr>
          <w:p w14:paraId="4B535C5A" w14:textId="77777777" w:rsidR="00220D91" w:rsidRPr="00F7052E" w:rsidRDefault="00220D91" w:rsidP="00BF4949">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580ABD23"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2F06DCC1" w14:textId="77777777" w:rsidR="00220D91" w:rsidRPr="00F7052E" w:rsidRDefault="00220D91" w:rsidP="00BF4949">
            <w:pPr>
              <w:snapToGrid w:val="0"/>
              <w:rPr>
                <w:rFonts w:ascii="Cambria" w:hAnsi="Cambria"/>
              </w:rPr>
            </w:pPr>
          </w:p>
        </w:tc>
      </w:tr>
      <w:tr w:rsidR="00220D91" w:rsidRPr="00F7052E" w14:paraId="2AF8913C" w14:textId="77777777" w:rsidTr="00BF4949">
        <w:trPr>
          <w:trHeight w:val="296"/>
        </w:trPr>
        <w:tc>
          <w:tcPr>
            <w:tcW w:w="3085" w:type="dxa"/>
            <w:gridSpan w:val="2"/>
            <w:tcBorders>
              <w:top w:val="single" w:sz="4" w:space="0" w:color="000000"/>
              <w:left w:val="single" w:sz="4" w:space="0" w:color="000000"/>
              <w:bottom w:val="single" w:sz="4" w:space="0" w:color="000000"/>
            </w:tcBorders>
            <w:shd w:val="clear" w:color="auto" w:fill="auto"/>
          </w:tcPr>
          <w:p w14:paraId="4BD281AD" w14:textId="77777777" w:rsidR="00220D91" w:rsidRPr="00F7052E" w:rsidRDefault="00220D91" w:rsidP="00BF4949">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14:paraId="65C5ACFA" w14:textId="77777777" w:rsidR="00220D91" w:rsidRPr="00F7052E" w:rsidRDefault="00220D91" w:rsidP="00BF4949">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14:paraId="6B89D892" w14:textId="77777777" w:rsidR="00220D91" w:rsidRPr="00F7052E" w:rsidRDefault="00220D91" w:rsidP="00BF4949">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14:paraId="22464C81" w14:textId="77777777" w:rsidR="00220D91" w:rsidRPr="00F7052E" w:rsidRDefault="00220D91" w:rsidP="00BF4949">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7DF1C741"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3F75F303" w14:textId="77777777" w:rsidR="00220D91" w:rsidRPr="00F7052E" w:rsidRDefault="00220D91" w:rsidP="00BF4949">
            <w:pPr>
              <w:snapToGrid w:val="0"/>
              <w:rPr>
                <w:rFonts w:ascii="Cambria" w:hAnsi="Cambria"/>
              </w:rPr>
            </w:pPr>
          </w:p>
        </w:tc>
      </w:tr>
      <w:tr w:rsidR="00220D91" w:rsidRPr="00F7052E" w14:paraId="0B0CDABE" w14:textId="77777777" w:rsidTr="00BF4949">
        <w:trPr>
          <w:trHeight w:val="278"/>
        </w:trPr>
        <w:tc>
          <w:tcPr>
            <w:tcW w:w="3085" w:type="dxa"/>
            <w:gridSpan w:val="2"/>
            <w:tcBorders>
              <w:top w:val="single" w:sz="4" w:space="0" w:color="000000"/>
              <w:left w:val="single" w:sz="4" w:space="0" w:color="000000"/>
              <w:bottom w:val="single" w:sz="4" w:space="0" w:color="000000"/>
            </w:tcBorders>
            <w:shd w:val="clear" w:color="auto" w:fill="auto"/>
          </w:tcPr>
          <w:p w14:paraId="1CE867CA" w14:textId="77777777" w:rsidR="00220D91" w:rsidRPr="00F7052E" w:rsidRDefault="00220D91" w:rsidP="00BF4949">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14:paraId="1AE284AE" w14:textId="77777777" w:rsidR="00220D91" w:rsidRPr="00F7052E" w:rsidRDefault="00220D91" w:rsidP="00BF4949">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14:paraId="7F08C7F2" w14:textId="77777777" w:rsidR="00220D91" w:rsidRPr="00F7052E" w:rsidRDefault="00220D91" w:rsidP="00BF4949">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14:paraId="0EEB8CB9" w14:textId="77777777" w:rsidR="00220D91" w:rsidRPr="00F7052E" w:rsidRDefault="00220D91" w:rsidP="00BF4949">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7D8247C8"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0A08B4CD" w14:textId="77777777" w:rsidR="00220D91" w:rsidRPr="00F7052E" w:rsidRDefault="00220D91" w:rsidP="00BF4949">
            <w:pPr>
              <w:snapToGrid w:val="0"/>
              <w:rPr>
                <w:rFonts w:ascii="Cambria" w:hAnsi="Cambria"/>
              </w:rPr>
            </w:pPr>
          </w:p>
        </w:tc>
      </w:tr>
      <w:tr w:rsidR="00220D91" w:rsidRPr="00F7052E" w14:paraId="537A7E44" w14:textId="77777777" w:rsidTr="00BF4949">
        <w:trPr>
          <w:trHeight w:val="296"/>
        </w:trPr>
        <w:tc>
          <w:tcPr>
            <w:tcW w:w="3085" w:type="dxa"/>
            <w:gridSpan w:val="2"/>
            <w:tcBorders>
              <w:top w:val="single" w:sz="4" w:space="0" w:color="000000"/>
              <w:left w:val="single" w:sz="4" w:space="0" w:color="000000"/>
              <w:bottom w:val="single" w:sz="4" w:space="0" w:color="000000"/>
            </w:tcBorders>
            <w:shd w:val="clear" w:color="auto" w:fill="auto"/>
          </w:tcPr>
          <w:p w14:paraId="07305C54" w14:textId="77777777" w:rsidR="00220D91" w:rsidRPr="00F7052E" w:rsidRDefault="00220D91" w:rsidP="00BF4949">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14:paraId="6552C9EC" w14:textId="77777777" w:rsidR="00220D91" w:rsidRPr="00F7052E" w:rsidRDefault="00220D91" w:rsidP="00BF4949">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14:paraId="3419408C" w14:textId="77777777" w:rsidR="00220D91" w:rsidRPr="00F7052E" w:rsidRDefault="00220D91" w:rsidP="00BF4949">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14:paraId="47CDFE38" w14:textId="77777777" w:rsidR="00220D91" w:rsidRPr="00F7052E" w:rsidRDefault="00220D91" w:rsidP="00BF4949">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449E8F7F"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1F3DD39" w14:textId="77777777" w:rsidR="00220D91" w:rsidRPr="00F7052E" w:rsidRDefault="00220D91" w:rsidP="00BF4949">
            <w:pPr>
              <w:snapToGrid w:val="0"/>
              <w:rPr>
                <w:rFonts w:ascii="Cambria" w:hAnsi="Cambria"/>
              </w:rPr>
            </w:pPr>
          </w:p>
        </w:tc>
      </w:tr>
      <w:tr w:rsidR="00220D91" w:rsidRPr="00F7052E" w14:paraId="3CEB636A" w14:textId="77777777" w:rsidTr="00BF4949">
        <w:trPr>
          <w:trHeight w:val="278"/>
        </w:trPr>
        <w:tc>
          <w:tcPr>
            <w:tcW w:w="3085" w:type="dxa"/>
            <w:gridSpan w:val="2"/>
            <w:tcBorders>
              <w:top w:val="single" w:sz="4" w:space="0" w:color="000000"/>
              <w:left w:val="single" w:sz="4" w:space="0" w:color="000000"/>
              <w:bottom w:val="single" w:sz="4" w:space="0" w:color="000000"/>
            </w:tcBorders>
            <w:shd w:val="clear" w:color="auto" w:fill="auto"/>
          </w:tcPr>
          <w:p w14:paraId="1D4AD723" w14:textId="77777777" w:rsidR="00220D91" w:rsidRPr="00F7052E" w:rsidRDefault="00220D91" w:rsidP="00BF4949">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14:paraId="5B2C2AC9" w14:textId="77777777" w:rsidR="00220D91" w:rsidRPr="00F7052E" w:rsidRDefault="00220D91" w:rsidP="00BF4949">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14:paraId="48724F64" w14:textId="77777777" w:rsidR="00220D91" w:rsidRPr="00F7052E" w:rsidRDefault="00220D91" w:rsidP="00BF4949">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14:paraId="645C7828" w14:textId="77777777" w:rsidR="00220D91" w:rsidRPr="00F7052E" w:rsidRDefault="00220D91" w:rsidP="00BF4949">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4A7A85A6"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59661974" w14:textId="77777777" w:rsidR="00220D91" w:rsidRPr="00F7052E" w:rsidRDefault="00220D91" w:rsidP="00BF4949">
            <w:pPr>
              <w:snapToGrid w:val="0"/>
              <w:rPr>
                <w:rFonts w:ascii="Cambria" w:hAnsi="Cambria"/>
              </w:rPr>
            </w:pPr>
          </w:p>
        </w:tc>
      </w:tr>
      <w:tr w:rsidR="00220D91" w:rsidRPr="00F7052E" w14:paraId="48CB7214" w14:textId="77777777" w:rsidTr="00BF4949">
        <w:trPr>
          <w:trHeight w:val="278"/>
        </w:trPr>
        <w:tc>
          <w:tcPr>
            <w:tcW w:w="3085" w:type="dxa"/>
            <w:gridSpan w:val="2"/>
            <w:tcBorders>
              <w:top w:val="single" w:sz="4" w:space="0" w:color="000000"/>
              <w:left w:val="single" w:sz="4" w:space="0" w:color="000000"/>
              <w:bottom w:val="single" w:sz="4" w:space="0" w:color="000000"/>
            </w:tcBorders>
            <w:shd w:val="clear" w:color="auto" w:fill="auto"/>
          </w:tcPr>
          <w:p w14:paraId="2D519F0B" w14:textId="77777777" w:rsidR="00220D91" w:rsidRPr="00F7052E" w:rsidRDefault="00220D91" w:rsidP="00BF4949">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14:paraId="2F4F320D" w14:textId="77777777" w:rsidR="00220D91" w:rsidRPr="00F7052E" w:rsidRDefault="00220D91" w:rsidP="00BF4949">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14:paraId="0C3FFA63" w14:textId="77777777" w:rsidR="00220D91" w:rsidRPr="00F7052E" w:rsidRDefault="00220D91" w:rsidP="00BF4949">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14:paraId="0D755D64" w14:textId="77777777" w:rsidR="00220D91" w:rsidRPr="00F7052E" w:rsidRDefault="00220D91" w:rsidP="00BF4949">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6A8C8C5C"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2CF186C1" w14:textId="77777777" w:rsidR="00220D91" w:rsidRPr="00F7052E" w:rsidRDefault="00220D91" w:rsidP="00BF4949">
            <w:pPr>
              <w:snapToGrid w:val="0"/>
              <w:rPr>
                <w:rFonts w:ascii="Cambria" w:hAnsi="Cambria"/>
              </w:rPr>
            </w:pPr>
          </w:p>
        </w:tc>
      </w:tr>
    </w:tbl>
    <w:p w14:paraId="3FE44C8C" w14:textId="77777777" w:rsidR="00220D91" w:rsidRPr="003C7101" w:rsidRDefault="00220D91" w:rsidP="00220D91">
      <w:pPr>
        <w:rPr>
          <w:rFonts w:ascii="Cambria" w:hAnsi="Cambria"/>
          <w:b/>
          <w:bCs/>
          <w:sz w:val="10"/>
          <w:szCs w:val="8"/>
        </w:rPr>
      </w:pPr>
    </w:p>
    <w:p w14:paraId="34596430" w14:textId="77777777" w:rsidR="00220D91" w:rsidRPr="00F7052E" w:rsidRDefault="00220D91" w:rsidP="00220D91">
      <w:pPr>
        <w:rPr>
          <w:rFonts w:ascii="Cambria" w:hAnsi="Cambria"/>
        </w:rPr>
      </w:pPr>
      <w:r w:rsidRPr="00F7052E">
        <w:rPr>
          <w:rFonts w:ascii="Cambria" w:hAnsi="Cambria"/>
          <w:b/>
          <w:bCs/>
        </w:rPr>
        <w:t>Note</w:t>
      </w:r>
      <w:r w:rsidRPr="00F7052E">
        <w:rPr>
          <w:rFonts w:ascii="Cambria" w:hAnsi="Cambria"/>
        </w:rPr>
        <w:t>: No Score will be given if references are incomplete</w:t>
      </w:r>
    </w:p>
    <w:tbl>
      <w:tblPr>
        <w:tblW w:w="10726" w:type="dxa"/>
        <w:tblInd w:w="-15" w:type="dxa"/>
        <w:tblLayout w:type="fixed"/>
        <w:tblLook w:val="0000" w:firstRow="0" w:lastRow="0" w:firstColumn="0" w:lastColumn="0" w:noHBand="0" w:noVBand="0"/>
      </w:tblPr>
      <w:tblGrid>
        <w:gridCol w:w="2383"/>
        <w:gridCol w:w="1224"/>
        <w:gridCol w:w="1177"/>
        <w:gridCol w:w="1493"/>
        <w:gridCol w:w="1932"/>
        <w:gridCol w:w="1203"/>
        <w:gridCol w:w="1314"/>
      </w:tblGrid>
      <w:tr w:rsidR="00220D91" w:rsidRPr="00F7052E" w14:paraId="3EA4D736" w14:textId="77777777" w:rsidTr="00BF4949">
        <w:trPr>
          <w:trHeight w:val="521"/>
        </w:trPr>
        <w:tc>
          <w:tcPr>
            <w:tcW w:w="10726" w:type="dxa"/>
            <w:gridSpan w:val="7"/>
            <w:tcBorders>
              <w:top w:val="single" w:sz="4" w:space="0" w:color="000000"/>
              <w:left w:val="single" w:sz="4" w:space="0" w:color="000000"/>
              <w:bottom w:val="single" w:sz="4" w:space="0" w:color="000000"/>
              <w:right w:val="single" w:sz="4" w:space="0" w:color="000000"/>
            </w:tcBorders>
            <w:shd w:val="clear" w:color="auto" w:fill="auto"/>
          </w:tcPr>
          <w:p w14:paraId="1CE01CAE" w14:textId="77777777" w:rsidR="00220D91" w:rsidRPr="00F7052E" w:rsidRDefault="00220D91" w:rsidP="00BF4949">
            <w:pPr>
              <w:spacing w:before="120" w:after="120"/>
              <w:rPr>
                <w:rFonts w:ascii="Cambria" w:hAnsi="Cambria"/>
              </w:rPr>
            </w:pPr>
            <w:r w:rsidRPr="00F7052E">
              <w:rPr>
                <w:rFonts w:ascii="Cambria" w:hAnsi="Cambria"/>
                <w:b/>
                <w:bCs/>
                <w:sz w:val="28"/>
                <w:szCs w:val="28"/>
              </w:rPr>
              <w:t>6.1.2.  Other Publications (For Scientists other than Social Scientists)</w:t>
            </w:r>
          </w:p>
          <w:p w14:paraId="5CB8F53C" w14:textId="77777777" w:rsidR="00220D91" w:rsidRPr="00F7052E" w:rsidRDefault="00220D91" w:rsidP="00BF4949">
            <w:pPr>
              <w:spacing w:before="120" w:after="120"/>
              <w:jc w:val="center"/>
              <w:rPr>
                <w:rFonts w:ascii="Cambria" w:hAnsi="Cambria"/>
              </w:rPr>
            </w:pPr>
            <w:r w:rsidRPr="00F7052E">
              <w:rPr>
                <w:rFonts w:ascii="Cambria" w:hAnsi="Cambria"/>
                <w:i/>
                <w:iCs/>
                <w:sz w:val="28"/>
                <w:szCs w:val="28"/>
              </w:rPr>
              <w:t>(Candidates may refer to the scorecard and fill the column as per the post applied for)</w:t>
            </w:r>
          </w:p>
        </w:tc>
      </w:tr>
      <w:tr w:rsidR="00220D91" w:rsidRPr="00F7052E" w14:paraId="102DB73C" w14:textId="77777777" w:rsidTr="00BF4949">
        <w:trPr>
          <w:trHeight w:val="291"/>
        </w:trPr>
        <w:tc>
          <w:tcPr>
            <w:tcW w:w="2383" w:type="dxa"/>
            <w:tcBorders>
              <w:top w:val="single" w:sz="4" w:space="0" w:color="000000"/>
              <w:left w:val="single" w:sz="4" w:space="0" w:color="000000"/>
              <w:bottom w:val="single" w:sz="4" w:space="0" w:color="000000"/>
            </w:tcBorders>
            <w:shd w:val="clear" w:color="auto" w:fill="auto"/>
          </w:tcPr>
          <w:p w14:paraId="54E11958" w14:textId="77777777" w:rsidR="00220D91" w:rsidRPr="00F7052E" w:rsidRDefault="00220D91" w:rsidP="00CA1FDB">
            <w:pPr>
              <w:jc w:val="center"/>
              <w:rPr>
                <w:rFonts w:ascii="Cambria" w:hAnsi="Cambria"/>
              </w:rPr>
            </w:pPr>
            <w:r w:rsidRPr="00F7052E">
              <w:rPr>
                <w:rFonts w:ascii="Cambria" w:hAnsi="Cambria"/>
                <w:b/>
                <w:bCs/>
              </w:rPr>
              <w:t>Category of publication</w:t>
            </w:r>
          </w:p>
        </w:tc>
        <w:tc>
          <w:tcPr>
            <w:tcW w:w="1224" w:type="dxa"/>
            <w:tcBorders>
              <w:top w:val="single" w:sz="4" w:space="0" w:color="000000"/>
              <w:left w:val="single" w:sz="4" w:space="0" w:color="000000"/>
              <w:bottom w:val="single" w:sz="4" w:space="0" w:color="000000"/>
            </w:tcBorders>
            <w:shd w:val="clear" w:color="auto" w:fill="auto"/>
          </w:tcPr>
          <w:p w14:paraId="5A961FEE" w14:textId="4110EA8D" w:rsidR="00220D91" w:rsidRPr="00F7052E" w:rsidRDefault="00220D91" w:rsidP="00CA1FDB">
            <w:pPr>
              <w:jc w:val="center"/>
              <w:rPr>
                <w:rFonts w:ascii="Cambria" w:hAnsi="Cambria"/>
              </w:rPr>
            </w:pPr>
            <w:r w:rsidRPr="00F7052E">
              <w:rPr>
                <w:rFonts w:ascii="Cambria" w:hAnsi="Cambria"/>
                <w:b/>
                <w:bCs/>
              </w:rPr>
              <w:t>Title of publication</w:t>
            </w:r>
          </w:p>
        </w:tc>
        <w:tc>
          <w:tcPr>
            <w:tcW w:w="1177" w:type="dxa"/>
            <w:tcBorders>
              <w:top w:val="single" w:sz="4" w:space="0" w:color="000000"/>
              <w:left w:val="single" w:sz="4" w:space="0" w:color="000000"/>
              <w:bottom w:val="single" w:sz="4" w:space="0" w:color="000000"/>
            </w:tcBorders>
            <w:shd w:val="clear" w:color="auto" w:fill="auto"/>
          </w:tcPr>
          <w:p w14:paraId="4C53DAEE" w14:textId="77777777" w:rsidR="00220D91" w:rsidRPr="00F7052E" w:rsidRDefault="00220D91" w:rsidP="00CA1FDB">
            <w:pPr>
              <w:jc w:val="center"/>
              <w:rPr>
                <w:rFonts w:ascii="Cambria" w:hAnsi="Cambria"/>
              </w:rPr>
            </w:pPr>
            <w:r w:rsidRPr="00F7052E">
              <w:rPr>
                <w:rFonts w:ascii="Cambria" w:hAnsi="Cambria"/>
                <w:b/>
                <w:bCs/>
              </w:rPr>
              <w:t>Authors</w:t>
            </w:r>
          </w:p>
          <w:p w14:paraId="4802C4C3" w14:textId="77777777" w:rsidR="00220D91" w:rsidRPr="00F7052E" w:rsidRDefault="00220D91" w:rsidP="00CA1FDB">
            <w:pPr>
              <w:jc w:val="center"/>
              <w:rPr>
                <w:rFonts w:ascii="Cambria" w:hAnsi="Cambria"/>
                <w:b/>
                <w:bCs/>
              </w:rPr>
            </w:pPr>
          </w:p>
        </w:tc>
        <w:tc>
          <w:tcPr>
            <w:tcW w:w="1493" w:type="dxa"/>
            <w:tcBorders>
              <w:top w:val="single" w:sz="4" w:space="0" w:color="000000"/>
              <w:left w:val="single" w:sz="4" w:space="0" w:color="000000"/>
              <w:bottom w:val="single" w:sz="4" w:space="0" w:color="000000"/>
            </w:tcBorders>
            <w:shd w:val="clear" w:color="auto" w:fill="auto"/>
          </w:tcPr>
          <w:p w14:paraId="2D4340B0" w14:textId="77777777" w:rsidR="00220D91" w:rsidRPr="00F7052E" w:rsidRDefault="00220D91" w:rsidP="00CA1FDB">
            <w:pPr>
              <w:jc w:val="center"/>
              <w:rPr>
                <w:rFonts w:ascii="Cambria" w:hAnsi="Cambria"/>
              </w:rPr>
            </w:pPr>
            <w:r w:rsidRPr="00F7052E">
              <w:rPr>
                <w:rFonts w:ascii="Cambria" w:hAnsi="Cambria"/>
                <w:b/>
                <w:bCs/>
              </w:rPr>
              <w:t>First Author (Yes/No)</w:t>
            </w:r>
          </w:p>
        </w:tc>
        <w:tc>
          <w:tcPr>
            <w:tcW w:w="1932" w:type="dxa"/>
            <w:tcBorders>
              <w:top w:val="single" w:sz="4" w:space="0" w:color="000000"/>
              <w:left w:val="single" w:sz="4" w:space="0" w:color="000000"/>
              <w:bottom w:val="single" w:sz="4" w:space="0" w:color="000000"/>
            </w:tcBorders>
            <w:shd w:val="clear" w:color="auto" w:fill="auto"/>
          </w:tcPr>
          <w:p w14:paraId="08155D3C" w14:textId="77777777" w:rsidR="00220D91" w:rsidRPr="00F7052E" w:rsidRDefault="00220D91" w:rsidP="00CA1FDB">
            <w:pPr>
              <w:jc w:val="center"/>
              <w:rPr>
                <w:rFonts w:ascii="Cambria" w:hAnsi="Cambria"/>
              </w:rPr>
            </w:pPr>
            <w:r w:rsidRPr="00F7052E">
              <w:rPr>
                <w:rFonts w:ascii="Cambria" w:hAnsi="Cambria"/>
                <w:b/>
                <w:bCs/>
              </w:rPr>
              <w:t>Year and Number of pages</w:t>
            </w:r>
          </w:p>
        </w:tc>
        <w:tc>
          <w:tcPr>
            <w:tcW w:w="1203" w:type="dxa"/>
            <w:tcBorders>
              <w:top w:val="single" w:sz="4" w:space="0" w:color="000000"/>
              <w:left w:val="single" w:sz="4" w:space="0" w:color="000000"/>
              <w:bottom w:val="single" w:sz="4" w:space="0" w:color="000000"/>
            </w:tcBorders>
            <w:shd w:val="clear" w:color="auto" w:fill="auto"/>
          </w:tcPr>
          <w:p w14:paraId="36A66A3D" w14:textId="77777777" w:rsidR="00220D91" w:rsidRPr="00F7052E" w:rsidRDefault="00220D91" w:rsidP="00CA1FDB">
            <w:pPr>
              <w:jc w:val="center"/>
              <w:rPr>
                <w:rFonts w:ascii="Cambria" w:hAnsi="Cambria"/>
              </w:rPr>
            </w:pPr>
            <w:r w:rsidRPr="00F7052E">
              <w:rPr>
                <w:rFonts w:ascii="Cambria" w:hAnsi="Cambria"/>
                <w:b/>
                <w:bCs/>
              </w:rPr>
              <w:t>Publisher</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29467CC7" w14:textId="77777777" w:rsidR="00220D91" w:rsidRPr="00F7052E" w:rsidRDefault="00220D91" w:rsidP="00CA1FDB">
            <w:pPr>
              <w:jc w:val="center"/>
              <w:rPr>
                <w:rFonts w:ascii="Cambria" w:hAnsi="Cambria"/>
              </w:rPr>
            </w:pPr>
            <w:r w:rsidRPr="00F7052E">
              <w:rPr>
                <w:rFonts w:ascii="Cambria" w:hAnsi="Cambria"/>
                <w:b/>
                <w:bCs/>
              </w:rPr>
              <w:t>Marks Claimed by the Candidate</w:t>
            </w:r>
          </w:p>
        </w:tc>
      </w:tr>
      <w:tr w:rsidR="00220D91" w:rsidRPr="00F7052E" w14:paraId="2B9F7C3C" w14:textId="77777777" w:rsidTr="00BF4949">
        <w:trPr>
          <w:trHeight w:val="136"/>
        </w:trPr>
        <w:tc>
          <w:tcPr>
            <w:tcW w:w="2383" w:type="dxa"/>
            <w:tcBorders>
              <w:top w:val="single" w:sz="4" w:space="0" w:color="000000"/>
              <w:left w:val="single" w:sz="4" w:space="0" w:color="000000"/>
              <w:bottom w:val="single" w:sz="4" w:space="0" w:color="000000"/>
            </w:tcBorders>
            <w:shd w:val="clear" w:color="auto" w:fill="auto"/>
          </w:tcPr>
          <w:p w14:paraId="44DB4393" w14:textId="77777777" w:rsidR="00220D91" w:rsidRPr="00F7052E" w:rsidRDefault="00220D91" w:rsidP="00220D91">
            <w:pPr>
              <w:numPr>
                <w:ilvl w:val="0"/>
                <w:numId w:val="7"/>
              </w:numPr>
              <w:suppressAutoHyphens/>
              <w:spacing w:after="0" w:line="240" w:lineRule="auto"/>
              <w:rPr>
                <w:rFonts w:ascii="Cambria" w:hAnsi="Cambria"/>
              </w:rPr>
            </w:pPr>
            <w:r w:rsidRPr="00F7052E">
              <w:rPr>
                <w:rFonts w:ascii="Cambria" w:hAnsi="Cambria"/>
              </w:rPr>
              <w:t>Books with ISBN / Monographs</w:t>
            </w:r>
          </w:p>
        </w:tc>
        <w:tc>
          <w:tcPr>
            <w:tcW w:w="1224" w:type="dxa"/>
            <w:tcBorders>
              <w:top w:val="single" w:sz="4" w:space="0" w:color="000000"/>
              <w:left w:val="single" w:sz="4" w:space="0" w:color="000000"/>
              <w:bottom w:val="single" w:sz="4" w:space="0" w:color="000000"/>
            </w:tcBorders>
            <w:shd w:val="clear" w:color="auto" w:fill="auto"/>
          </w:tcPr>
          <w:p w14:paraId="2ABC42E2" w14:textId="77777777" w:rsidR="00220D91" w:rsidRPr="00F7052E" w:rsidRDefault="00220D91" w:rsidP="00BF4949">
            <w:pPr>
              <w:snapToGrid w:val="0"/>
              <w:rPr>
                <w:rFonts w:ascii="Cambria" w:hAnsi="Cambria"/>
              </w:rPr>
            </w:pPr>
          </w:p>
        </w:tc>
        <w:tc>
          <w:tcPr>
            <w:tcW w:w="1177" w:type="dxa"/>
            <w:tcBorders>
              <w:top w:val="single" w:sz="4" w:space="0" w:color="000000"/>
              <w:left w:val="single" w:sz="4" w:space="0" w:color="000000"/>
              <w:bottom w:val="single" w:sz="4" w:space="0" w:color="000000"/>
            </w:tcBorders>
            <w:shd w:val="clear" w:color="auto" w:fill="auto"/>
          </w:tcPr>
          <w:p w14:paraId="135EA1D6" w14:textId="77777777" w:rsidR="00220D91" w:rsidRPr="00F7052E" w:rsidRDefault="00220D91" w:rsidP="00BF4949">
            <w:pPr>
              <w:snapToGrid w:val="0"/>
              <w:rPr>
                <w:rFonts w:ascii="Cambria" w:hAnsi="Cambria"/>
              </w:rPr>
            </w:pPr>
          </w:p>
        </w:tc>
        <w:tc>
          <w:tcPr>
            <w:tcW w:w="1493" w:type="dxa"/>
            <w:tcBorders>
              <w:top w:val="single" w:sz="4" w:space="0" w:color="000000"/>
              <w:left w:val="single" w:sz="4" w:space="0" w:color="000000"/>
              <w:bottom w:val="single" w:sz="4" w:space="0" w:color="000000"/>
            </w:tcBorders>
            <w:shd w:val="clear" w:color="auto" w:fill="auto"/>
          </w:tcPr>
          <w:p w14:paraId="30733807" w14:textId="77777777" w:rsidR="00220D91" w:rsidRPr="00F7052E" w:rsidRDefault="00220D91" w:rsidP="00BF4949">
            <w:pPr>
              <w:snapToGrid w:val="0"/>
              <w:rPr>
                <w:rFonts w:ascii="Cambria" w:hAnsi="Cambria"/>
              </w:rPr>
            </w:pPr>
          </w:p>
        </w:tc>
        <w:tc>
          <w:tcPr>
            <w:tcW w:w="1932" w:type="dxa"/>
            <w:tcBorders>
              <w:top w:val="single" w:sz="4" w:space="0" w:color="000000"/>
              <w:left w:val="single" w:sz="4" w:space="0" w:color="000000"/>
              <w:bottom w:val="single" w:sz="4" w:space="0" w:color="000000"/>
            </w:tcBorders>
            <w:shd w:val="clear" w:color="auto" w:fill="auto"/>
          </w:tcPr>
          <w:p w14:paraId="4F39419A" w14:textId="77777777" w:rsidR="00220D91" w:rsidRPr="00F7052E" w:rsidRDefault="00220D91" w:rsidP="00BF4949">
            <w:pPr>
              <w:snapToGrid w:val="0"/>
              <w:rPr>
                <w:rFonts w:ascii="Cambria" w:hAnsi="Cambria"/>
              </w:rPr>
            </w:pPr>
          </w:p>
        </w:tc>
        <w:tc>
          <w:tcPr>
            <w:tcW w:w="1203" w:type="dxa"/>
            <w:tcBorders>
              <w:top w:val="single" w:sz="4" w:space="0" w:color="000000"/>
              <w:left w:val="single" w:sz="4" w:space="0" w:color="000000"/>
              <w:bottom w:val="single" w:sz="4" w:space="0" w:color="000000"/>
            </w:tcBorders>
            <w:shd w:val="clear" w:color="auto" w:fill="auto"/>
          </w:tcPr>
          <w:p w14:paraId="6296A1B6" w14:textId="77777777" w:rsidR="00220D91" w:rsidRPr="00F7052E" w:rsidRDefault="00220D91" w:rsidP="00BF4949">
            <w:pPr>
              <w:snapToGrid w:val="0"/>
              <w:rPr>
                <w:rFonts w:ascii="Cambria" w:hAnsi="Cambria"/>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47C6AB1E" w14:textId="77777777" w:rsidR="00220D91" w:rsidRPr="00F7052E" w:rsidRDefault="00220D91" w:rsidP="00BF4949">
            <w:pPr>
              <w:snapToGrid w:val="0"/>
              <w:rPr>
                <w:rFonts w:ascii="Cambria" w:hAnsi="Cambria"/>
              </w:rPr>
            </w:pPr>
          </w:p>
        </w:tc>
      </w:tr>
      <w:tr w:rsidR="00220D91" w:rsidRPr="00F7052E" w14:paraId="2749DE75" w14:textId="77777777" w:rsidTr="00BF4949">
        <w:trPr>
          <w:trHeight w:val="140"/>
        </w:trPr>
        <w:tc>
          <w:tcPr>
            <w:tcW w:w="2383" w:type="dxa"/>
            <w:tcBorders>
              <w:top w:val="single" w:sz="4" w:space="0" w:color="000000"/>
              <w:left w:val="single" w:sz="4" w:space="0" w:color="000000"/>
              <w:bottom w:val="single" w:sz="4" w:space="0" w:color="000000"/>
            </w:tcBorders>
            <w:shd w:val="clear" w:color="auto" w:fill="auto"/>
          </w:tcPr>
          <w:p w14:paraId="206DD793" w14:textId="77777777" w:rsidR="00220D91" w:rsidRPr="00F7052E" w:rsidRDefault="00220D91" w:rsidP="00220D91">
            <w:pPr>
              <w:numPr>
                <w:ilvl w:val="0"/>
                <w:numId w:val="7"/>
              </w:numPr>
              <w:suppressAutoHyphens/>
              <w:spacing w:after="0" w:line="240" w:lineRule="auto"/>
              <w:rPr>
                <w:rFonts w:ascii="Cambria" w:hAnsi="Cambria"/>
              </w:rPr>
            </w:pPr>
            <w:r w:rsidRPr="00F7052E">
              <w:rPr>
                <w:rFonts w:ascii="Cambria" w:hAnsi="Cambria"/>
              </w:rPr>
              <w:t>Book Chapters / Training Manuals</w:t>
            </w:r>
          </w:p>
        </w:tc>
        <w:tc>
          <w:tcPr>
            <w:tcW w:w="1224" w:type="dxa"/>
            <w:tcBorders>
              <w:top w:val="single" w:sz="4" w:space="0" w:color="000000"/>
              <w:left w:val="single" w:sz="4" w:space="0" w:color="000000"/>
              <w:bottom w:val="single" w:sz="4" w:space="0" w:color="000000"/>
            </w:tcBorders>
            <w:shd w:val="clear" w:color="auto" w:fill="auto"/>
          </w:tcPr>
          <w:p w14:paraId="30F3EAB6" w14:textId="77777777" w:rsidR="00220D91" w:rsidRPr="00F7052E" w:rsidRDefault="00220D91" w:rsidP="00BF4949">
            <w:pPr>
              <w:snapToGrid w:val="0"/>
              <w:rPr>
                <w:rFonts w:ascii="Cambria" w:hAnsi="Cambria"/>
              </w:rPr>
            </w:pPr>
          </w:p>
        </w:tc>
        <w:tc>
          <w:tcPr>
            <w:tcW w:w="1177" w:type="dxa"/>
            <w:tcBorders>
              <w:top w:val="single" w:sz="4" w:space="0" w:color="000000"/>
              <w:left w:val="single" w:sz="4" w:space="0" w:color="000000"/>
              <w:bottom w:val="single" w:sz="4" w:space="0" w:color="000000"/>
            </w:tcBorders>
            <w:shd w:val="clear" w:color="auto" w:fill="auto"/>
          </w:tcPr>
          <w:p w14:paraId="18800676" w14:textId="77777777" w:rsidR="00220D91" w:rsidRPr="00F7052E" w:rsidRDefault="00220D91" w:rsidP="00BF4949">
            <w:pPr>
              <w:snapToGrid w:val="0"/>
              <w:rPr>
                <w:rFonts w:ascii="Cambria" w:hAnsi="Cambria"/>
              </w:rPr>
            </w:pPr>
          </w:p>
        </w:tc>
        <w:tc>
          <w:tcPr>
            <w:tcW w:w="1493" w:type="dxa"/>
            <w:tcBorders>
              <w:top w:val="single" w:sz="4" w:space="0" w:color="000000"/>
              <w:left w:val="single" w:sz="4" w:space="0" w:color="000000"/>
              <w:bottom w:val="single" w:sz="4" w:space="0" w:color="000000"/>
            </w:tcBorders>
            <w:shd w:val="clear" w:color="auto" w:fill="auto"/>
          </w:tcPr>
          <w:p w14:paraId="02849524" w14:textId="77777777" w:rsidR="00220D91" w:rsidRPr="00F7052E" w:rsidRDefault="00220D91" w:rsidP="00BF4949">
            <w:pPr>
              <w:snapToGrid w:val="0"/>
              <w:rPr>
                <w:rFonts w:ascii="Cambria" w:hAnsi="Cambria"/>
              </w:rPr>
            </w:pPr>
          </w:p>
        </w:tc>
        <w:tc>
          <w:tcPr>
            <w:tcW w:w="1932" w:type="dxa"/>
            <w:tcBorders>
              <w:top w:val="single" w:sz="4" w:space="0" w:color="000000"/>
              <w:left w:val="single" w:sz="4" w:space="0" w:color="000000"/>
              <w:bottom w:val="single" w:sz="4" w:space="0" w:color="000000"/>
            </w:tcBorders>
            <w:shd w:val="clear" w:color="auto" w:fill="auto"/>
          </w:tcPr>
          <w:p w14:paraId="335A495D" w14:textId="77777777" w:rsidR="00220D91" w:rsidRPr="00F7052E" w:rsidRDefault="00220D91" w:rsidP="00BF4949">
            <w:pPr>
              <w:snapToGrid w:val="0"/>
              <w:rPr>
                <w:rFonts w:ascii="Cambria" w:hAnsi="Cambria"/>
              </w:rPr>
            </w:pPr>
          </w:p>
        </w:tc>
        <w:tc>
          <w:tcPr>
            <w:tcW w:w="1203" w:type="dxa"/>
            <w:tcBorders>
              <w:top w:val="single" w:sz="4" w:space="0" w:color="000000"/>
              <w:left w:val="single" w:sz="4" w:space="0" w:color="000000"/>
              <w:bottom w:val="single" w:sz="4" w:space="0" w:color="000000"/>
            </w:tcBorders>
            <w:shd w:val="clear" w:color="auto" w:fill="auto"/>
          </w:tcPr>
          <w:p w14:paraId="29BD52F9" w14:textId="77777777" w:rsidR="00220D91" w:rsidRPr="00F7052E" w:rsidRDefault="00220D91" w:rsidP="00BF4949">
            <w:pPr>
              <w:snapToGrid w:val="0"/>
              <w:rPr>
                <w:rFonts w:ascii="Cambria" w:hAnsi="Cambria"/>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5F24F14C" w14:textId="77777777" w:rsidR="00220D91" w:rsidRPr="00F7052E" w:rsidRDefault="00220D91" w:rsidP="00BF4949">
            <w:pPr>
              <w:snapToGrid w:val="0"/>
              <w:rPr>
                <w:rFonts w:ascii="Cambria" w:hAnsi="Cambria"/>
              </w:rPr>
            </w:pPr>
          </w:p>
        </w:tc>
      </w:tr>
      <w:tr w:rsidR="00220D91" w:rsidRPr="00F7052E" w14:paraId="280FF258" w14:textId="77777777" w:rsidTr="00BF4949">
        <w:trPr>
          <w:trHeight w:val="140"/>
        </w:trPr>
        <w:tc>
          <w:tcPr>
            <w:tcW w:w="2383" w:type="dxa"/>
            <w:tcBorders>
              <w:top w:val="single" w:sz="4" w:space="0" w:color="000000"/>
              <w:left w:val="single" w:sz="4" w:space="0" w:color="000000"/>
              <w:bottom w:val="single" w:sz="4" w:space="0" w:color="000000"/>
            </w:tcBorders>
            <w:shd w:val="clear" w:color="auto" w:fill="auto"/>
          </w:tcPr>
          <w:p w14:paraId="57E7ECEB" w14:textId="77777777" w:rsidR="00220D91" w:rsidRPr="00F7052E" w:rsidRDefault="00220D91" w:rsidP="00220D91">
            <w:pPr>
              <w:numPr>
                <w:ilvl w:val="0"/>
                <w:numId w:val="7"/>
              </w:numPr>
              <w:suppressAutoHyphens/>
              <w:spacing w:after="0" w:line="240" w:lineRule="auto"/>
              <w:rPr>
                <w:rFonts w:ascii="Cambria" w:hAnsi="Cambria"/>
              </w:rPr>
            </w:pPr>
            <w:r w:rsidRPr="00F7052E">
              <w:rPr>
                <w:rFonts w:ascii="Cambria" w:hAnsi="Cambria"/>
              </w:rPr>
              <w:t xml:space="preserve">Popular articles/ Bulletins/ Short Communications  </w:t>
            </w:r>
          </w:p>
        </w:tc>
        <w:tc>
          <w:tcPr>
            <w:tcW w:w="1224" w:type="dxa"/>
            <w:tcBorders>
              <w:top w:val="single" w:sz="4" w:space="0" w:color="000000"/>
              <w:left w:val="single" w:sz="4" w:space="0" w:color="000000"/>
              <w:bottom w:val="single" w:sz="4" w:space="0" w:color="000000"/>
            </w:tcBorders>
            <w:shd w:val="clear" w:color="auto" w:fill="auto"/>
          </w:tcPr>
          <w:p w14:paraId="7778D8F9" w14:textId="77777777" w:rsidR="00220D91" w:rsidRPr="00F7052E" w:rsidRDefault="00220D91" w:rsidP="00BF4949">
            <w:pPr>
              <w:snapToGrid w:val="0"/>
              <w:rPr>
                <w:rFonts w:ascii="Cambria" w:hAnsi="Cambria"/>
              </w:rPr>
            </w:pPr>
          </w:p>
        </w:tc>
        <w:tc>
          <w:tcPr>
            <w:tcW w:w="1177" w:type="dxa"/>
            <w:tcBorders>
              <w:top w:val="single" w:sz="4" w:space="0" w:color="000000"/>
              <w:left w:val="single" w:sz="4" w:space="0" w:color="000000"/>
              <w:bottom w:val="single" w:sz="4" w:space="0" w:color="000000"/>
            </w:tcBorders>
            <w:shd w:val="clear" w:color="auto" w:fill="auto"/>
          </w:tcPr>
          <w:p w14:paraId="7228ADFB" w14:textId="77777777" w:rsidR="00220D91" w:rsidRPr="00F7052E" w:rsidRDefault="00220D91" w:rsidP="00BF4949">
            <w:pPr>
              <w:snapToGrid w:val="0"/>
              <w:rPr>
                <w:rFonts w:ascii="Cambria" w:hAnsi="Cambria"/>
              </w:rPr>
            </w:pPr>
          </w:p>
        </w:tc>
        <w:tc>
          <w:tcPr>
            <w:tcW w:w="1493" w:type="dxa"/>
            <w:tcBorders>
              <w:top w:val="single" w:sz="4" w:space="0" w:color="000000"/>
              <w:left w:val="single" w:sz="4" w:space="0" w:color="000000"/>
              <w:bottom w:val="single" w:sz="4" w:space="0" w:color="000000"/>
            </w:tcBorders>
            <w:shd w:val="clear" w:color="auto" w:fill="auto"/>
          </w:tcPr>
          <w:p w14:paraId="1DA77B2F" w14:textId="77777777" w:rsidR="00220D91" w:rsidRPr="00F7052E" w:rsidRDefault="00220D91" w:rsidP="00BF4949">
            <w:pPr>
              <w:snapToGrid w:val="0"/>
              <w:rPr>
                <w:rFonts w:ascii="Cambria" w:hAnsi="Cambria"/>
              </w:rPr>
            </w:pPr>
          </w:p>
        </w:tc>
        <w:tc>
          <w:tcPr>
            <w:tcW w:w="1932" w:type="dxa"/>
            <w:tcBorders>
              <w:top w:val="single" w:sz="4" w:space="0" w:color="000000"/>
              <w:left w:val="single" w:sz="4" w:space="0" w:color="000000"/>
              <w:bottom w:val="single" w:sz="4" w:space="0" w:color="000000"/>
            </w:tcBorders>
            <w:shd w:val="clear" w:color="auto" w:fill="auto"/>
          </w:tcPr>
          <w:p w14:paraId="3D2D7D6F" w14:textId="77777777" w:rsidR="00220D91" w:rsidRPr="00F7052E" w:rsidRDefault="00220D91" w:rsidP="00BF4949">
            <w:pPr>
              <w:snapToGrid w:val="0"/>
              <w:rPr>
                <w:rFonts w:ascii="Cambria" w:hAnsi="Cambria"/>
              </w:rPr>
            </w:pPr>
          </w:p>
        </w:tc>
        <w:tc>
          <w:tcPr>
            <w:tcW w:w="1203" w:type="dxa"/>
            <w:tcBorders>
              <w:top w:val="single" w:sz="4" w:space="0" w:color="000000"/>
              <w:left w:val="single" w:sz="4" w:space="0" w:color="000000"/>
              <w:bottom w:val="single" w:sz="4" w:space="0" w:color="000000"/>
            </w:tcBorders>
            <w:shd w:val="clear" w:color="auto" w:fill="auto"/>
          </w:tcPr>
          <w:p w14:paraId="1531F07B" w14:textId="77777777" w:rsidR="00220D91" w:rsidRPr="00F7052E" w:rsidRDefault="00220D91" w:rsidP="00BF4949">
            <w:pPr>
              <w:snapToGrid w:val="0"/>
              <w:rPr>
                <w:rFonts w:ascii="Cambria" w:hAnsi="Cambria"/>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37E35A67" w14:textId="77777777" w:rsidR="00220D91" w:rsidRPr="00F7052E" w:rsidRDefault="00220D91" w:rsidP="00BF4949">
            <w:pPr>
              <w:snapToGrid w:val="0"/>
              <w:rPr>
                <w:rFonts w:ascii="Cambria" w:hAnsi="Cambria"/>
              </w:rPr>
            </w:pPr>
          </w:p>
        </w:tc>
      </w:tr>
      <w:tr w:rsidR="00220D91" w:rsidRPr="00F7052E" w14:paraId="20DAA711" w14:textId="77777777" w:rsidTr="00BF4949">
        <w:trPr>
          <w:trHeight w:val="140"/>
        </w:trPr>
        <w:tc>
          <w:tcPr>
            <w:tcW w:w="2383" w:type="dxa"/>
            <w:tcBorders>
              <w:top w:val="single" w:sz="4" w:space="0" w:color="000000"/>
              <w:left w:val="single" w:sz="4" w:space="0" w:color="000000"/>
              <w:bottom w:val="single" w:sz="4" w:space="0" w:color="000000"/>
            </w:tcBorders>
            <w:shd w:val="clear" w:color="auto" w:fill="auto"/>
          </w:tcPr>
          <w:p w14:paraId="06D0D40B" w14:textId="77777777" w:rsidR="00220D91" w:rsidRPr="00F7052E" w:rsidRDefault="00220D91" w:rsidP="00220D91">
            <w:pPr>
              <w:numPr>
                <w:ilvl w:val="0"/>
                <w:numId w:val="7"/>
              </w:numPr>
              <w:suppressAutoHyphens/>
              <w:spacing w:after="0" w:line="240" w:lineRule="auto"/>
              <w:rPr>
                <w:rFonts w:ascii="Cambria" w:hAnsi="Cambria"/>
              </w:rPr>
            </w:pPr>
            <w:r w:rsidRPr="00F7052E">
              <w:rPr>
                <w:rFonts w:ascii="Cambria" w:hAnsi="Cambria"/>
              </w:rPr>
              <w:t>Papers published on Policy issues</w:t>
            </w:r>
          </w:p>
        </w:tc>
        <w:tc>
          <w:tcPr>
            <w:tcW w:w="1224" w:type="dxa"/>
            <w:tcBorders>
              <w:top w:val="single" w:sz="4" w:space="0" w:color="000000"/>
              <w:left w:val="single" w:sz="4" w:space="0" w:color="000000"/>
              <w:bottom w:val="single" w:sz="4" w:space="0" w:color="000000"/>
            </w:tcBorders>
            <w:shd w:val="clear" w:color="auto" w:fill="auto"/>
          </w:tcPr>
          <w:p w14:paraId="146354B5" w14:textId="77777777" w:rsidR="00220D91" w:rsidRPr="00F7052E" w:rsidRDefault="00220D91" w:rsidP="00BF4949">
            <w:pPr>
              <w:snapToGrid w:val="0"/>
              <w:rPr>
                <w:rFonts w:ascii="Cambria" w:hAnsi="Cambria"/>
              </w:rPr>
            </w:pPr>
          </w:p>
        </w:tc>
        <w:tc>
          <w:tcPr>
            <w:tcW w:w="1177" w:type="dxa"/>
            <w:tcBorders>
              <w:top w:val="single" w:sz="4" w:space="0" w:color="000000"/>
              <w:left w:val="single" w:sz="4" w:space="0" w:color="000000"/>
              <w:bottom w:val="single" w:sz="4" w:space="0" w:color="000000"/>
            </w:tcBorders>
            <w:shd w:val="clear" w:color="auto" w:fill="auto"/>
          </w:tcPr>
          <w:p w14:paraId="41B56BC3" w14:textId="77777777" w:rsidR="00220D91" w:rsidRPr="00F7052E" w:rsidRDefault="00220D91" w:rsidP="00BF4949">
            <w:pPr>
              <w:snapToGrid w:val="0"/>
              <w:rPr>
                <w:rFonts w:ascii="Cambria" w:hAnsi="Cambria"/>
              </w:rPr>
            </w:pPr>
          </w:p>
        </w:tc>
        <w:tc>
          <w:tcPr>
            <w:tcW w:w="1493" w:type="dxa"/>
            <w:tcBorders>
              <w:top w:val="single" w:sz="4" w:space="0" w:color="000000"/>
              <w:left w:val="single" w:sz="4" w:space="0" w:color="000000"/>
              <w:bottom w:val="single" w:sz="4" w:space="0" w:color="000000"/>
            </w:tcBorders>
            <w:shd w:val="clear" w:color="auto" w:fill="auto"/>
          </w:tcPr>
          <w:p w14:paraId="67F3E0AB" w14:textId="77777777" w:rsidR="00220D91" w:rsidRPr="00F7052E" w:rsidRDefault="00220D91" w:rsidP="00BF4949">
            <w:pPr>
              <w:snapToGrid w:val="0"/>
              <w:rPr>
                <w:rFonts w:ascii="Cambria" w:hAnsi="Cambria"/>
              </w:rPr>
            </w:pPr>
          </w:p>
        </w:tc>
        <w:tc>
          <w:tcPr>
            <w:tcW w:w="1932" w:type="dxa"/>
            <w:tcBorders>
              <w:top w:val="single" w:sz="4" w:space="0" w:color="000000"/>
              <w:left w:val="single" w:sz="4" w:space="0" w:color="000000"/>
              <w:bottom w:val="single" w:sz="4" w:space="0" w:color="000000"/>
            </w:tcBorders>
            <w:shd w:val="clear" w:color="auto" w:fill="auto"/>
          </w:tcPr>
          <w:p w14:paraId="11FEEF3E" w14:textId="77777777" w:rsidR="00220D91" w:rsidRPr="00F7052E" w:rsidRDefault="00220D91" w:rsidP="00BF4949">
            <w:pPr>
              <w:snapToGrid w:val="0"/>
              <w:rPr>
                <w:rFonts w:ascii="Cambria" w:hAnsi="Cambria"/>
              </w:rPr>
            </w:pPr>
          </w:p>
        </w:tc>
        <w:tc>
          <w:tcPr>
            <w:tcW w:w="1203" w:type="dxa"/>
            <w:tcBorders>
              <w:top w:val="single" w:sz="4" w:space="0" w:color="000000"/>
              <w:left w:val="single" w:sz="4" w:space="0" w:color="000000"/>
              <w:bottom w:val="single" w:sz="4" w:space="0" w:color="000000"/>
            </w:tcBorders>
            <w:shd w:val="clear" w:color="auto" w:fill="auto"/>
          </w:tcPr>
          <w:p w14:paraId="7C2CDF4F" w14:textId="77777777" w:rsidR="00220D91" w:rsidRPr="00F7052E" w:rsidRDefault="00220D91" w:rsidP="00BF4949">
            <w:pPr>
              <w:snapToGrid w:val="0"/>
              <w:rPr>
                <w:rFonts w:ascii="Cambria" w:hAnsi="Cambria"/>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607FC5F8" w14:textId="77777777" w:rsidR="00220D91" w:rsidRPr="00F7052E" w:rsidRDefault="00220D91" w:rsidP="00BF4949">
            <w:pPr>
              <w:snapToGrid w:val="0"/>
              <w:rPr>
                <w:rFonts w:ascii="Cambria" w:hAnsi="Cambria"/>
              </w:rPr>
            </w:pPr>
          </w:p>
        </w:tc>
      </w:tr>
    </w:tbl>
    <w:p w14:paraId="7F480732" w14:textId="77777777" w:rsidR="00220D91" w:rsidRPr="00F7052E" w:rsidRDefault="00220D91" w:rsidP="00220D91">
      <w:pPr>
        <w:rPr>
          <w:rFonts w:ascii="Cambria" w:hAnsi="Cambria"/>
          <w:b/>
        </w:rPr>
      </w:pPr>
    </w:p>
    <w:tbl>
      <w:tblPr>
        <w:tblW w:w="10726" w:type="dxa"/>
        <w:tblInd w:w="-15" w:type="dxa"/>
        <w:tblLayout w:type="fixed"/>
        <w:tblLook w:val="0000" w:firstRow="0" w:lastRow="0" w:firstColumn="0" w:lastColumn="0" w:noHBand="0" w:noVBand="0"/>
      </w:tblPr>
      <w:tblGrid>
        <w:gridCol w:w="3271"/>
        <w:gridCol w:w="4334"/>
        <w:gridCol w:w="3121"/>
      </w:tblGrid>
      <w:tr w:rsidR="00220D91" w:rsidRPr="00F7052E" w14:paraId="51EDAD69" w14:textId="77777777" w:rsidTr="00CA1FDB">
        <w:trPr>
          <w:trHeight w:val="521"/>
        </w:trPr>
        <w:tc>
          <w:tcPr>
            <w:tcW w:w="107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490912" w14:textId="77777777" w:rsidR="00220D91" w:rsidRPr="00F7052E" w:rsidRDefault="00220D91" w:rsidP="00CA1FDB">
            <w:pPr>
              <w:spacing w:before="120" w:after="120"/>
              <w:rPr>
                <w:rFonts w:ascii="Cambria" w:hAnsi="Cambria"/>
              </w:rPr>
            </w:pPr>
            <w:r w:rsidRPr="00F7052E">
              <w:rPr>
                <w:rFonts w:ascii="Cambria" w:hAnsi="Cambria"/>
                <w:b/>
                <w:bCs/>
                <w:sz w:val="28"/>
                <w:szCs w:val="28"/>
              </w:rPr>
              <w:lastRenderedPageBreak/>
              <w:t>6.1.3.  h – Index  (Google Scholar Index)</w:t>
            </w:r>
          </w:p>
        </w:tc>
      </w:tr>
      <w:tr w:rsidR="00220D91" w:rsidRPr="00F7052E" w14:paraId="39C674C6" w14:textId="77777777" w:rsidTr="00CA1FDB">
        <w:trPr>
          <w:trHeight w:val="291"/>
        </w:trPr>
        <w:tc>
          <w:tcPr>
            <w:tcW w:w="3271" w:type="dxa"/>
            <w:tcBorders>
              <w:top w:val="single" w:sz="4" w:space="0" w:color="000000"/>
              <w:left w:val="single" w:sz="4" w:space="0" w:color="000000"/>
              <w:bottom w:val="single" w:sz="4" w:space="0" w:color="000000"/>
            </w:tcBorders>
            <w:shd w:val="clear" w:color="auto" w:fill="auto"/>
            <w:vAlign w:val="center"/>
          </w:tcPr>
          <w:p w14:paraId="262285FD" w14:textId="77777777" w:rsidR="00220D91" w:rsidRPr="00F7052E" w:rsidRDefault="00220D91" w:rsidP="00CA1FDB">
            <w:pPr>
              <w:jc w:val="center"/>
              <w:rPr>
                <w:rFonts w:ascii="Cambria" w:hAnsi="Cambria"/>
              </w:rPr>
            </w:pPr>
            <w:r w:rsidRPr="00F7052E">
              <w:rPr>
                <w:rFonts w:ascii="Cambria" w:hAnsi="Cambria"/>
                <w:b/>
                <w:bCs/>
              </w:rPr>
              <w:t>Google Scholar Index</w:t>
            </w:r>
          </w:p>
        </w:tc>
        <w:tc>
          <w:tcPr>
            <w:tcW w:w="4334" w:type="dxa"/>
            <w:tcBorders>
              <w:top w:val="single" w:sz="4" w:space="0" w:color="000000"/>
              <w:left w:val="single" w:sz="4" w:space="0" w:color="000000"/>
              <w:bottom w:val="single" w:sz="4" w:space="0" w:color="000000"/>
            </w:tcBorders>
            <w:shd w:val="clear" w:color="auto" w:fill="auto"/>
            <w:vAlign w:val="center"/>
          </w:tcPr>
          <w:p w14:paraId="157B0385" w14:textId="77777777" w:rsidR="00220D91" w:rsidRPr="00F7052E" w:rsidRDefault="00220D91" w:rsidP="00CA1FDB">
            <w:pPr>
              <w:jc w:val="center"/>
              <w:rPr>
                <w:rFonts w:ascii="Cambria" w:hAnsi="Cambria"/>
              </w:rPr>
            </w:pPr>
            <w:r w:rsidRPr="00F7052E">
              <w:rPr>
                <w:rFonts w:ascii="Cambria" w:hAnsi="Cambria"/>
                <w:b/>
                <w:bCs/>
              </w:rPr>
              <w:t>Google Scholar Index /10</w:t>
            </w:r>
          </w:p>
        </w:tc>
        <w:tc>
          <w:tcPr>
            <w:tcW w:w="3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2B92B" w14:textId="410308D3" w:rsidR="00220D91" w:rsidRPr="00F7052E" w:rsidRDefault="00220D91" w:rsidP="00CA1FDB">
            <w:pPr>
              <w:jc w:val="center"/>
              <w:rPr>
                <w:rFonts w:ascii="Cambria" w:hAnsi="Cambria"/>
              </w:rPr>
            </w:pPr>
            <w:r w:rsidRPr="00F7052E">
              <w:rPr>
                <w:rFonts w:ascii="Cambria" w:hAnsi="Cambria"/>
                <w:b/>
                <w:bCs/>
              </w:rPr>
              <w:t>Marks Claimed by the Candidate</w:t>
            </w:r>
          </w:p>
        </w:tc>
      </w:tr>
      <w:tr w:rsidR="00220D91" w:rsidRPr="00F7052E" w14:paraId="78CF6B78" w14:textId="77777777" w:rsidTr="00BF4949">
        <w:trPr>
          <w:trHeight w:val="424"/>
        </w:trPr>
        <w:tc>
          <w:tcPr>
            <w:tcW w:w="3271" w:type="dxa"/>
            <w:tcBorders>
              <w:top w:val="single" w:sz="4" w:space="0" w:color="000000"/>
              <w:left w:val="single" w:sz="4" w:space="0" w:color="000000"/>
              <w:bottom w:val="single" w:sz="4" w:space="0" w:color="000000"/>
            </w:tcBorders>
            <w:shd w:val="clear" w:color="auto" w:fill="auto"/>
          </w:tcPr>
          <w:p w14:paraId="0D7A94B8" w14:textId="77777777" w:rsidR="00220D91" w:rsidRPr="00F7052E" w:rsidRDefault="00220D91" w:rsidP="00BF4949">
            <w:pPr>
              <w:snapToGrid w:val="0"/>
              <w:rPr>
                <w:rFonts w:ascii="Cambria" w:hAnsi="Cambria"/>
                <w:b/>
                <w:bCs/>
              </w:rPr>
            </w:pPr>
          </w:p>
        </w:tc>
        <w:tc>
          <w:tcPr>
            <w:tcW w:w="4334" w:type="dxa"/>
            <w:tcBorders>
              <w:top w:val="single" w:sz="4" w:space="0" w:color="000000"/>
              <w:left w:val="single" w:sz="4" w:space="0" w:color="000000"/>
              <w:bottom w:val="single" w:sz="4" w:space="0" w:color="000000"/>
            </w:tcBorders>
            <w:shd w:val="clear" w:color="auto" w:fill="auto"/>
          </w:tcPr>
          <w:p w14:paraId="32A80094" w14:textId="77777777" w:rsidR="00220D91" w:rsidRPr="00F7052E" w:rsidRDefault="00220D91" w:rsidP="00BF4949">
            <w:pPr>
              <w:snapToGrid w:val="0"/>
              <w:rPr>
                <w:rFonts w:ascii="Cambria" w:hAnsi="Cambria"/>
                <w:b/>
                <w:bCs/>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22B0E45" w14:textId="77777777" w:rsidR="00220D91" w:rsidRPr="00F7052E" w:rsidRDefault="00220D91" w:rsidP="00BF4949">
            <w:pPr>
              <w:snapToGrid w:val="0"/>
              <w:rPr>
                <w:rFonts w:ascii="Cambria" w:hAnsi="Cambria"/>
                <w:b/>
                <w:bCs/>
              </w:rPr>
            </w:pPr>
          </w:p>
        </w:tc>
      </w:tr>
    </w:tbl>
    <w:p w14:paraId="485AC4EB" w14:textId="77777777" w:rsidR="00220D91" w:rsidRPr="00F7052E" w:rsidRDefault="00220D91" w:rsidP="00220D91">
      <w:pPr>
        <w:jc w:val="center"/>
        <w:rPr>
          <w:rFonts w:ascii="Cambria" w:hAnsi="Cambria"/>
        </w:rPr>
      </w:pPr>
      <w:r w:rsidRPr="00F7052E">
        <w:rPr>
          <w:rFonts w:ascii="Cambria" w:hAnsi="Cambria"/>
          <w:b/>
          <w:sz w:val="28"/>
          <w:szCs w:val="28"/>
        </w:rPr>
        <w:t>OR</w:t>
      </w:r>
    </w:p>
    <w:tbl>
      <w:tblPr>
        <w:tblW w:w="10726" w:type="dxa"/>
        <w:tblInd w:w="-15" w:type="dxa"/>
        <w:tblLayout w:type="fixed"/>
        <w:tblLook w:val="0000" w:firstRow="0" w:lastRow="0" w:firstColumn="0" w:lastColumn="0" w:noHBand="0" w:noVBand="0"/>
      </w:tblPr>
      <w:tblGrid>
        <w:gridCol w:w="3085"/>
        <w:gridCol w:w="2411"/>
        <w:gridCol w:w="1416"/>
        <w:gridCol w:w="1260"/>
        <w:gridCol w:w="1057"/>
        <w:gridCol w:w="1497"/>
      </w:tblGrid>
      <w:tr w:rsidR="00220D91" w:rsidRPr="00F7052E" w14:paraId="2A990AD8" w14:textId="77777777" w:rsidTr="00501910">
        <w:trPr>
          <w:trHeight w:val="264"/>
        </w:trPr>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D413B9E" w14:textId="77777777" w:rsidR="00220D91" w:rsidRPr="00F7052E" w:rsidRDefault="00220D91" w:rsidP="00501910">
            <w:pPr>
              <w:spacing w:before="120" w:after="120"/>
              <w:rPr>
                <w:rFonts w:ascii="Cambria" w:hAnsi="Cambria"/>
              </w:rPr>
            </w:pPr>
            <w:r w:rsidRPr="00F7052E">
              <w:rPr>
                <w:rFonts w:ascii="Cambria" w:hAnsi="Cambria"/>
                <w:b/>
                <w:bCs/>
                <w:sz w:val="28"/>
                <w:szCs w:val="28"/>
              </w:rPr>
              <w:t>6.1.  Applicable to Social Scientists and Scientists working in KVKs</w:t>
            </w:r>
          </w:p>
        </w:tc>
      </w:tr>
      <w:tr w:rsidR="00220D91" w:rsidRPr="00F7052E" w14:paraId="421C96C0" w14:textId="77777777" w:rsidTr="00BF4949">
        <w:trPr>
          <w:trHeight w:val="1421"/>
        </w:trPr>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tcPr>
          <w:p w14:paraId="4C41D044" w14:textId="77777777" w:rsidR="00220D91" w:rsidRPr="00F7052E" w:rsidRDefault="00220D91" w:rsidP="00BF4949">
            <w:pPr>
              <w:spacing w:before="120" w:after="120"/>
              <w:ind w:left="720" w:hanging="720"/>
              <w:jc w:val="both"/>
              <w:rPr>
                <w:rFonts w:ascii="Cambria" w:hAnsi="Cambria"/>
              </w:rPr>
            </w:pPr>
            <w:r w:rsidRPr="00F7052E">
              <w:rPr>
                <w:rFonts w:ascii="Cambria" w:hAnsi="Cambria"/>
                <w:b/>
                <w:bCs/>
              </w:rPr>
              <w:t>6.1.1. Publications (Refereed Journals)</w:t>
            </w:r>
          </w:p>
          <w:p w14:paraId="13DFABB4" w14:textId="77777777" w:rsidR="00220D91" w:rsidRPr="00F7052E" w:rsidRDefault="00220D91" w:rsidP="00BF4949">
            <w:pPr>
              <w:spacing w:before="120" w:after="120"/>
              <w:ind w:left="720" w:hanging="720"/>
              <w:jc w:val="center"/>
              <w:rPr>
                <w:rFonts w:ascii="Cambria" w:hAnsi="Cambria"/>
              </w:rPr>
            </w:pPr>
            <w:r w:rsidRPr="00F7052E">
              <w:rPr>
                <w:rFonts w:ascii="Cambria" w:hAnsi="Cambria"/>
                <w:b/>
                <w:bCs/>
              </w:rPr>
              <w:t>(</w:t>
            </w:r>
            <w:r w:rsidRPr="00F7052E">
              <w:rPr>
                <w:rFonts w:ascii="Cambria" w:hAnsi="Cambria"/>
                <w:i/>
                <w:iCs/>
              </w:rPr>
              <w:t>For Social Scientists and Scientists working in KVKs)</w:t>
            </w:r>
          </w:p>
          <w:p w14:paraId="06CADA8E" w14:textId="77777777" w:rsidR="00220D91" w:rsidRPr="00F7052E" w:rsidRDefault="00220D91" w:rsidP="00BF4949">
            <w:pPr>
              <w:spacing w:before="120" w:after="120"/>
              <w:ind w:left="720" w:hanging="720"/>
              <w:jc w:val="both"/>
              <w:rPr>
                <w:rFonts w:ascii="Cambria" w:hAnsi="Cambria"/>
              </w:rPr>
            </w:pPr>
            <w:r w:rsidRPr="00F7052E">
              <w:rPr>
                <w:rFonts w:ascii="Cambria" w:hAnsi="Cambria"/>
                <w:b/>
                <w:bCs/>
              </w:rPr>
              <w:t xml:space="preserve">List 20 best </w:t>
            </w:r>
            <w:proofErr w:type="gramStart"/>
            <w:r w:rsidRPr="00F7052E">
              <w:rPr>
                <w:rFonts w:ascii="Cambria" w:hAnsi="Cambria"/>
                <w:b/>
                <w:bCs/>
              </w:rPr>
              <w:t>full length</w:t>
            </w:r>
            <w:proofErr w:type="gramEnd"/>
            <w:r w:rsidRPr="00F7052E">
              <w:rPr>
                <w:rFonts w:ascii="Cambria" w:hAnsi="Cambria"/>
                <w:b/>
                <w:bCs/>
              </w:rPr>
              <w:t xml:space="preserve"> papers</w:t>
            </w:r>
          </w:p>
          <w:p w14:paraId="2F2F3BF9" w14:textId="77777777" w:rsidR="00220D91" w:rsidRPr="00F7052E" w:rsidRDefault="00220D91" w:rsidP="00BF4949">
            <w:pPr>
              <w:widowControl w:val="0"/>
              <w:autoSpaceDE w:val="0"/>
              <w:rPr>
                <w:rFonts w:ascii="Cambria" w:hAnsi="Cambria"/>
              </w:rPr>
            </w:pPr>
            <w:r w:rsidRPr="00F7052E">
              <w:rPr>
                <w:rFonts w:ascii="Cambria" w:hAnsi="Cambria"/>
                <w:i/>
                <w:iCs/>
                <w:color w:val="000000"/>
                <w:sz w:val="26"/>
                <w:szCs w:val="26"/>
              </w:rPr>
              <w:t>The NAAS ratings as available on closing date of the applications for posts advertised  shall be applicable for the purpose.</w:t>
            </w:r>
          </w:p>
        </w:tc>
      </w:tr>
      <w:tr w:rsidR="00220D91" w:rsidRPr="00F7052E" w14:paraId="61C8A725" w14:textId="77777777" w:rsidTr="00501910">
        <w:trPr>
          <w:trHeight w:val="665"/>
        </w:trPr>
        <w:tc>
          <w:tcPr>
            <w:tcW w:w="3085" w:type="dxa"/>
            <w:tcBorders>
              <w:top w:val="single" w:sz="4" w:space="0" w:color="000000"/>
              <w:left w:val="single" w:sz="4" w:space="0" w:color="000000"/>
              <w:bottom w:val="single" w:sz="4" w:space="0" w:color="000000"/>
            </w:tcBorders>
            <w:shd w:val="clear" w:color="auto" w:fill="auto"/>
            <w:vAlign w:val="center"/>
          </w:tcPr>
          <w:p w14:paraId="5DD00EAD" w14:textId="77777777" w:rsidR="00220D91" w:rsidRPr="00F7052E" w:rsidRDefault="00220D91" w:rsidP="00501910">
            <w:pPr>
              <w:jc w:val="center"/>
              <w:rPr>
                <w:rFonts w:ascii="Cambria" w:hAnsi="Cambria"/>
              </w:rPr>
            </w:pPr>
            <w:r w:rsidRPr="00F7052E">
              <w:rPr>
                <w:rFonts w:ascii="Cambria" w:hAnsi="Cambria"/>
                <w:b/>
                <w:bCs/>
              </w:rPr>
              <w:t>Authors, Year of publication, Title of the paper</w:t>
            </w:r>
          </w:p>
        </w:tc>
        <w:tc>
          <w:tcPr>
            <w:tcW w:w="2411" w:type="dxa"/>
            <w:tcBorders>
              <w:top w:val="single" w:sz="4" w:space="0" w:color="000000"/>
              <w:left w:val="single" w:sz="4" w:space="0" w:color="000000"/>
              <w:bottom w:val="single" w:sz="4" w:space="0" w:color="000000"/>
            </w:tcBorders>
            <w:shd w:val="clear" w:color="auto" w:fill="auto"/>
            <w:vAlign w:val="center"/>
          </w:tcPr>
          <w:p w14:paraId="11CFF544" w14:textId="77777777" w:rsidR="00220D91" w:rsidRPr="00F7052E" w:rsidRDefault="00220D91" w:rsidP="00501910">
            <w:pPr>
              <w:jc w:val="center"/>
              <w:rPr>
                <w:rFonts w:ascii="Cambria" w:hAnsi="Cambria"/>
              </w:rPr>
            </w:pPr>
            <w:r w:rsidRPr="00F7052E">
              <w:rPr>
                <w:rFonts w:ascii="Cambria" w:hAnsi="Cambria"/>
                <w:b/>
                <w:bCs/>
              </w:rPr>
              <w:t>Journal Name, Volume and Page No.</w:t>
            </w:r>
          </w:p>
        </w:tc>
        <w:tc>
          <w:tcPr>
            <w:tcW w:w="1416" w:type="dxa"/>
            <w:tcBorders>
              <w:top w:val="single" w:sz="4" w:space="0" w:color="000000"/>
              <w:left w:val="single" w:sz="4" w:space="0" w:color="000000"/>
              <w:bottom w:val="single" w:sz="4" w:space="0" w:color="000000"/>
            </w:tcBorders>
            <w:shd w:val="clear" w:color="auto" w:fill="auto"/>
            <w:vAlign w:val="center"/>
          </w:tcPr>
          <w:p w14:paraId="7200F330" w14:textId="77777777" w:rsidR="00220D91" w:rsidRPr="00F7052E" w:rsidRDefault="00220D91" w:rsidP="00501910">
            <w:pPr>
              <w:jc w:val="center"/>
              <w:rPr>
                <w:rFonts w:ascii="Cambria" w:hAnsi="Cambria"/>
              </w:rPr>
            </w:pPr>
            <w:r w:rsidRPr="00F7052E">
              <w:rPr>
                <w:rFonts w:ascii="Cambria" w:hAnsi="Cambria"/>
                <w:b/>
                <w:bCs/>
              </w:rPr>
              <w:t>First Author (Yes/No)</w:t>
            </w:r>
          </w:p>
        </w:tc>
        <w:tc>
          <w:tcPr>
            <w:tcW w:w="1260" w:type="dxa"/>
            <w:tcBorders>
              <w:top w:val="single" w:sz="4" w:space="0" w:color="000000"/>
              <w:left w:val="single" w:sz="4" w:space="0" w:color="000000"/>
              <w:bottom w:val="single" w:sz="4" w:space="0" w:color="000000"/>
            </w:tcBorders>
            <w:shd w:val="clear" w:color="auto" w:fill="auto"/>
            <w:vAlign w:val="center"/>
          </w:tcPr>
          <w:p w14:paraId="297E6F33" w14:textId="77777777" w:rsidR="00220D91" w:rsidRPr="00F7052E" w:rsidRDefault="00220D91" w:rsidP="00501910">
            <w:pPr>
              <w:jc w:val="center"/>
              <w:rPr>
                <w:rFonts w:ascii="Cambria" w:hAnsi="Cambria"/>
              </w:rPr>
            </w:pPr>
            <w:r w:rsidRPr="00F7052E">
              <w:rPr>
                <w:rFonts w:ascii="Cambria" w:hAnsi="Cambria"/>
                <w:b/>
                <w:bCs/>
              </w:rPr>
              <w:t>NAAS Journal Id</w:t>
            </w:r>
          </w:p>
        </w:tc>
        <w:tc>
          <w:tcPr>
            <w:tcW w:w="1057" w:type="dxa"/>
            <w:tcBorders>
              <w:top w:val="single" w:sz="4" w:space="0" w:color="000000"/>
              <w:left w:val="single" w:sz="4" w:space="0" w:color="000000"/>
              <w:bottom w:val="single" w:sz="4" w:space="0" w:color="000000"/>
            </w:tcBorders>
            <w:shd w:val="clear" w:color="auto" w:fill="auto"/>
            <w:vAlign w:val="center"/>
          </w:tcPr>
          <w:p w14:paraId="727CCD9E" w14:textId="77777777" w:rsidR="00220D91" w:rsidRPr="00F7052E" w:rsidRDefault="00220D91" w:rsidP="00501910">
            <w:pPr>
              <w:jc w:val="center"/>
              <w:rPr>
                <w:rFonts w:ascii="Cambria" w:hAnsi="Cambria"/>
              </w:rPr>
            </w:pPr>
            <w:r w:rsidRPr="00F7052E">
              <w:rPr>
                <w:rFonts w:ascii="Cambria" w:hAnsi="Cambria"/>
                <w:b/>
                <w:bCs/>
              </w:rPr>
              <w:t>NAAS Rating</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91B4A" w14:textId="77777777" w:rsidR="00220D91" w:rsidRPr="00F7052E" w:rsidRDefault="00220D91" w:rsidP="00501910">
            <w:pPr>
              <w:jc w:val="center"/>
              <w:rPr>
                <w:rFonts w:ascii="Cambria" w:hAnsi="Cambria"/>
              </w:rPr>
            </w:pPr>
            <w:r w:rsidRPr="00F7052E">
              <w:rPr>
                <w:rFonts w:ascii="Cambria" w:hAnsi="Cambria"/>
                <w:b/>
                <w:bCs/>
              </w:rPr>
              <w:t>Marks Claimed by the Candidate</w:t>
            </w:r>
          </w:p>
        </w:tc>
      </w:tr>
      <w:tr w:rsidR="00220D91" w:rsidRPr="00F7052E" w14:paraId="23FC6FCE" w14:textId="77777777" w:rsidTr="00BF4949">
        <w:trPr>
          <w:trHeight w:val="278"/>
        </w:trPr>
        <w:tc>
          <w:tcPr>
            <w:tcW w:w="3085" w:type="dxa"/>
            <w:tcBorders>
              <w:top w:val="single" w:sz="4" w:space="0" w:color="000000"/>
              <w:left w:val="single" w:sz="4" w:space="0" w:color="000000"/>
              <w:bottom w:val="single" w:sz="4" w:space="0" w:color="000000"/>
            </w:tcBorders>
            <w:shd w:val="clear" w:color="auto" w:fill="auto"/>
          </w:tcPr>
          <w:p w14:paraId="69C1184C" w14:textId="77777777" w:rsidR="00220D91" w:rsidRPr="00F7052E" w:rsidRDefault="00220D91" w:rsidP="00BF4949">
            <w:pPr>
              <w:snapToGrid w:val="0"/>
              <w:rPr>
                <w:rFonts w:ascii="Cambria" w:hAnsi="Cambria"/>
                <w:b/>
                <w:bCs/>
              </w:rPr>
            </w:pPr>
          </w:p>
        </w:tc>
        <w:tc>
          <w:tcPr>
            <w:tcW w:w="2411" w:type="dxa"/>
            <w:tcBorders>
              <w:top w:val="single" w:sz="4" w:space="0" w:color="000000"/>
              <w:left w:val="single" w:sz="4" w:space="0" w:color="000000"/>
              <w:bottom w:val="single" w:sz="4" w:space="0" w:color="000000"/>
            </w:tcBorders>
            <w:shd w:val="clear" w:color="auto" w:fill="auto"/>
          </w:tcPr>
          <w:p w14:paraId="2FCDFDFE" w14:textId="77777777" w:rsidR="00220D91" w:rsidRPr="00F7052E" w:rsidRDefault="00220D91" w:rsidP="00BF4949">
            <w:pPr>
              <w:snapToGrid w:val="0"/>
              <w:rPr>
                <w:rFonts w:ascii="Cambria" w:hAnsi="Cambria"/>
                <w:b/>
                <w:bCs/>
              </w:rPr>
            </w:pPr>
          </w:p>
        </w:tc>
        <w:tc>
          <w:tcPr>
            <w:tcW w:w="1416" w:type="dxa"/>
            <w:tcBorders>
              <w:top w:val="single" w:sz="4" w:space="0" w:color="000000"/>
              <w:left w:val="single" w:sz="4" w:space="0" w:color="000000"/>
              <w:bottom w:val="single" w:sz="4" w:space="0" w:color="000000"/>
            </w:tcBorders>
            <w:shd w:val="clear" w:color="auto" w:fill="auto"/>
          </w:tcPr>
          <w:p w14:paraId="0C95BFB6" w14:textId="77777777" w:rsidR="00220D91" w:rsidRPr="00F7052E" w:rsidRDefault="00220D91" w:rsidP="00BF4949">
            <w:pPr>
              <w:snapToGrid w:val="0"/>
              <w:rPr>
                <w:rFonts w:ascii="Cambria" w:hAnsi="Cambria"/>
                <w:b/>
                <w:bCs/>
              </w:rPr>
            </w:pPr>
          </w:p>
        </w:tc>
        <w:tc>
          <w:tcPr>
            <w:tcW w:w="1260" w:type="dxa"/>
            <w:tcBorders>
              <w:top w:val="single" w:sz="4" w:space="0" w:color="000000"/>
              <w:left w:val="single" w:sz="4" w:space="0" w:color="000000"/>
              <w:bottom w:val="single" w:sz="4" w:space="0" w:color="000000"/>
            </w:tcBorders>
            <w:shd w:val="clear" w:color="auto" w:fill="auto"/>
          </w:tcPr>
          <w:p w14:paraId="67E852B3" w14:textId="77777777" w:rsidR="00220D91" w:rsidRPr="00F7052E" w:rsidRDefault="00220D91" w:rsidP="00BF4949">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14:paraId="56B995F6" w14:textId="77777777" w:rsidR="00220D91" w:rsidRPr="00F7052E" w:rsidRDefault="00220D91" w:rsidP="00BF4949">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28BADEA7" w14:textId="77777777" w:rsidR="00220D91" w:rsidRPr="00F7052E" w:rsidRDefault="00220D91" w:rsidP="00BF4949">
            <w:pPr>
              <w:snapToGrid w:val="0"/>
              <w:rPr>
                <w:rFonts w:ascii="Cambria" w:hAnsi="Cambria"/>
              </w:rPr>
            </w:pPr>
          </w:p>
        </w:tc>
      </w:tr>
      <w:tr w:rsidR="00220D91" w:rsidRPr="00F7052E" w14:paraId="769BA85E" w14:textId="77777777" w:rsidTr="00BF4949">
        <w:trPr>
          <w:trHeight w:val="278"/>
        </w:trPr>
        <w:tc>
          <w:tcPr>
            <w:tcW w:w="3085" w:type="dxa"/>
            <w:tcBorders>
              <w:top w:val="single" w:sz="4" w:space="0" w:color="000000"/>
              <w:left w:val="single" w:sz="4" w:space="0" w:color="000000"/>
              <w:bottom w:val="single" w:sz="4" w:space="0" w:color="000000"/>
            </w:tcBorders>
            <w:shd w:val="clear" w:color="auto" w:fill="auto"/>
          </w:tcPr>
          <w:p w14:paraId="265A0216" w14:textId="77777777" w:rsidR="00220D91" w:rsidRPr="00F7052E" w:rsidRDefault="00220D91" w:rsidP="00BF4949">
            <w:pPr>
              <w:snapToGrid w:val="0"/>
              <w:rPr>
                <w:rFonts w:ascii="Cambria" w:hAnsi="Cambria"/>
              </w:rPr>
            </w:pPr>
          </w:p>
        </w:tc>
        <w:tc>
          <w:tcPr>
            <w:tcW w:w="2411" w:type="dxa"/>
            <w:tcBorders>
              <w:top w:val="single" w:sz="4" w:space="0" w:color="000000"/>
              <w:left w:val="single" w:sz="4" w:space="0" w:color="000000"/>
              <w:bottom w:val="single" w:sz="4" w:space="0" w:color="000000"/>
            </w:tcBorders>
            <w:shd w:val="clear" w:color="auto" w:fill="auto"/>
          </w:tcPr>
          <w:p w14:paraId="660ECE12" w14:textId="77777777" w:rsidR="00220D91" w:rsidRPr="00F7052E" w:rsidRDefault="00220D91" w:rsidP="00BF4949">
            <w:pPr>
              <w:snapToGrid w:val="0"/>
              <w:rPr>
                <w:rFonts w:ascii="Cambria" w:hAnsi="Cambria"/>
              </w:rPr>
            </w:pPr>
          </w:p>
        </w:tc>
        <w:tc>
          <w:tcPr>
            <w:tcW w:w="1416" w:type="dxa"/>
            <w:tcBorders>
              <w:top w:val="single" w:sz="4" w:space="0" w:color="000000"/>
              <w:left w:val="single" w:sz="4" w:space="0" w:color="000000"/>
              <w:bottom w:val="single" w:sz="4" w:space="0" w:color="000000"/>
            </w:tcBorders>
            <w:shd w:val="clear" w:color="auto" w:fill="auto"/>
          </w:tcPr>
          <w:p w14:paraId="61047EB3" w14:textId="77777777" w:rsidR="00220D91" w:rsidRPr="00F7052E" w:rsidRDefault="00220D91" w:rsidP="00BF4949">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047D8407" w14:textId="77777777" w:rsidR="00220D91" w:rsidRPr="00F7052E" w:rsidRDefault="00220D91" w:rsidP="00BF4949">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14:paraId="5E3EC2B4" w14:textId="77777777" w:rsidR="00220D91" w:rsidRPr="00F7052E" w:rsidRDefault="00220D91" w:rsidP="00BF4949">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28C05C24" w14:textId="77777777" w:rsidR="00220D91" w:rsidRPr="00F7052E" w:rsidRDefault="00220D91" w:rsidP="00BF4949">
            <w:pPr>
              <w:snapToGrid w:val="0"/>
              <w:rPr>
                <w:rFonts w:ascii="Cambria" w:hAnsi="Cambria"/>
              </w:rPr>
            </w:pPr>
          </w:p>
        </w:tc>
      </w:tr>
      <w:tr w:rsidR="00220D91" w:rsidRPr="00F7052E" w14:paraId="3EDEC04C" w14:textId="77777777" w:rsidTr="00BF4949">
        <w:trPr>
          <w:trHeight w:val="296"/>
        </w:trPr>
        <w:tc>
          <w:tcPr>
            <w:tcW w:w="3085" w:type="dxa"/>
            <w:tcBorders>
              <w:top w:val="single" w:sz="4" w:space="0" w:color="000000"/>
              <w:left w:val="single" w:sz="4" w:space="0" w:color="000000"/>
              <w:bottom w:val="single" w:sz="4" w:space="0" w:color="000000"/>
            </w:tcBorders>
            <w:shd w:val="clear" w:color="auto" w:fill="auto"/>
          </w:tcPr>
          <w:p w14:paraId="4C970F71" w14:textId="77777777" w:rsidR="00220D91" w:rsidRPr="00F7052E" w:rsidRDefault="00220D91" w:rsidP="00BF4949">
            <w:pPr>
              <w:snapToGrid w:val="0"/>
              <w:rPr>
                <w:rFonts w:ascii="Cambria" w:hAnsi="Cambria"/>
              </w:rPr>
            </w:pPr>
          </w:p>
        </w:tc>
        <w:tc>
          <w:tcPr>
            <w:tcW w:w="2411" w:type="dxa"/>
            <w:tcBorders>
              <w:top w:val="single" w:sz="4" w:space="0" w:color="000000"/>
              <w:left w:val="single" w:sz="4" w:space="0" w:color="000000"/>
              <w:bottom w:val="single" w:sz="4" w:space="0" w:color="000000"/>
            </w:tcBorders>
            <w:shd w:val="clear" w:color="auto" w:fill="auto"/>
          </w:tcPr>
          <w:p w14:paraId="5A382E1A" w14:textId="77777777" w:rsidR="00220D91" w:rsidRPr="00F7052E" w:rsidRDefault="00220D91" w:rsidP="00BF4949">
            <w:pPr>
              <w:snapToGrid w:val="0"/>
              <w:rPr>
                <w:rFonts w:ascii="Cambria" w:hAnsi="Cambria"/>
              </w:rPr>
            </w:pPr>
          </w:p>
        </w:tc>
        <w:tc>
          <w:tcPr>
            <w:tcW w:w="1416" w:type="dxa"/>
            <w:tcBorders>
              <w:top w:val="single" w:sz="4" w:space="0" w:color="000000"/>
              <w:left w:val="single" w:sz="4" w:space="0" w:color="000000"/>
              <w:bottom w:val="single" w:sz="4" w:space="0" w:color="000000"/>
            </w:tcBorders>
            <w:shd w:val="clear" w:color="auto" w:fill="auto"/>
          </w:tcPr>
          <w:p w14:paraId="384D834C" w14:textId="77777777" w:rsidR="00220D91" w:rsidRPr="00F7052E" w:rsidRDefault="00220D91" w:rsidP="00BF4949">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10B2CB03" w14:textId="77777777" w:rsidR="00220D91" w:rsidRPr="00F7052E" w:rsidRDefault="00220D91" w:rsidP="00BF4949">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14:paraId="3622E1BF" w14:textId="77777777" w:rsidR="00220D91" w:rsidRPr="00F7052E" w:rsidRDefault="00220D91" w:rsidP="00BF4949">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733B23F1" w14:textId="77777777" w:rsidR="00220D91" w:rsidRPr="00F7052E" w:rsidRDefault="00220D91" w:rsidP="00BF4949">
            <w:pPr>
              <w:snapToGrid w:val="0"/>
              <w:rPr>
                <w:rFonts w:ascii="Cambria" w:hAnsi="Cambria"/>
              </w:rPr>
            </w:pPr>
          </w:p>
        </w:tc>
      </w:tr>
      <w:tr w:rsidR="00220D91" w:rsidRPr="00F7052E" w14:paraId="6E5576C9" w14:textId="77777777" w:rsidTr="00BF4949">
        <w:trPr>
          <w:trHeight w:val="278"/>
        </w:trPr>
        <w:tc>
          <w:tcPr>
            <w:tcW w:w="3085" w:type="dxa"/>
            <w:tcBorders>
              <w:top w:val="single" w:sz="4" w:space="0" w:color="000000"/>
              <w:left w:val="single" w:sz="4" w:space="0" w:color="000000"/>
              <w:bottom w:val="single" w:sz="4" w:space="0" w:color="000000"/>
            </w:tcBorders>
            <w:shd w:val="clear" w:color="auto" w:fill="auto"/>
          </w:tcPr>
          <w:p w14:paraId="0284053F" w14:textId="77777777" w:rsidR="00220D91" w:rsidRPr="00F7052E" w:rsidRDefault="00220D91" w:rsidP="00BF4949">
            <w:pPr>
              <w:snapToGrid w:val="0"/>
              <w:rPr>
                <w:rFonts w:ascii="Cambria" w:hAnsi="Cambria"/>
              </w:rPr>
            </w:pPr>
          </w:p>
        </w:tc>
        <w:tc>
          <w:tcPr>
            <w:tcW w:w="2411" w:type="dxa"/>
            <w:tcBorders>
              <w:top w:val="single" w:sz="4" w:space="0" w:color="000000"/>
              <w:left w:val="single" w:sz="4" w:space="0" w:color="000000"/>
              <w:bottom w:val="single" w:sz="4" w:space="0" w:color="000000"/>
            </w:tcBorders>
            <w:shd w:val="clear" w:color="auto" w:fill="auto"/>
          </w:tcPr>
          <w:p w14:paraId="1DC9E900" w14:textId="77777777" w:rsidR="00220D91" w:rsidRPr="00F7052E" w:rsidRDefault="00220D91" w:rsidP="00BF4949">
            <w:pPr>
              <w:snapToGrid w:val="0"/>
              <w:rPr>
                <w:rFonts w:ascii="Cambria" w:hAnsi="Cambria"/>
              </w:rPr>
            </w:pPr>
          </w:p>
        </w:tc>
        <w:tc>
          <w:tcPr>
            <w:tcW w:w="1416" w:type="dxa"/>
            <w:tcBorders>
              <w:top w:val="single" w:sz="4" w:space="0" w:color="000000"/>
              <w:left w:val="single" w:sz="4" w:space="0" w:color="000000"/>
              <w:bottom w:val="single" w:sz="4" w:space="0" w:color="000000"/>
            </w:tcBorders>
            <w:shd w:val="clear" w:color="auto" w:fill="auto"/>
          </w:tcPr>
          <w:p w14:paraId="65FC77CC" w14:textId="77777777" w:rsidR="00220D91" w:rsidRPr="00F7052E" w:rsidRDefault="00220D91" w:rsidP="00BF4949">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218CB2F0" w14:textId="77777777" w:rsidR="00220D91" w:rsidRPr="00F7052E" w:rsidRDefault="00220D91" w:rsidP="00BF4949">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14:paraId="2DB97542" w14:textId="77777777" w:rsidR="00220D91" w:rsidRPr="00F7052E" w:rsidRDefault="00220D91" w:rsidP="00BF4949">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3ED4372C" w14:textId="77777777" w:rsidR="00220D91" w:rsidRPr="00F7052E" w:rsidRDefault="00220D91" w:rsidP="00BF4949">
            <w:pPr>
              <w:snapToGrid w:val="0"/>
              <w:rPr>
                <w:rFonts w:ascii="Cambria" w:hAnsi="Cambria"/>
              </w:rPr>
            </w:pPr>
          </w:p>
        </w:tc>
      </w:tr>
      <w:tr w:rsidR="00220D91" w:rsidRPr="00F7052E" w14:paraId="3F925165" w14:textId="77777777" w:rsidTr="00BF4949">
        <w:trPr>
          <w:trHeight w:val="278"/>
        </w:trPr>
        <w:tc>
          <w:tcPr>
            <w:tcW w:w="3085" w:type="dxa"/>
            <w:tcBorders>
              <w:top w:val="single" w:sz="4" w:space="0" w:color="000000"/>
              <w:left w:val="single" w:sz="4" w:space="0" w:color="000000"/>
              <w:bottom w:val="single" w:sz="4" w:space="0" w:color="000000"/>
            </w:tcBorders>
            <w:shd w:val="clear" w:color="auto" w:fill="auto"/>
          </w:tcPr>
          <w:p w14:paraId="5FBAFB1F" w14:textId="77777777" w:rsidR="00220D91" w:rsidRPr="00F7052E" w:rsidRDefault="00220D91" w:rsidP="00BF4949">
            <w:pPr>
              <w:snapToGrid w:val="0"/>
              <w:rPr>
                <w:rFonts w:ascii="Cambria" w:hAnsi="Cambria"/>
              </w:rPr>
            </w:pPr>
          </w:p>
        </w:tc>
        <w:tc>
          <w:tcPr>
            <w:tcW w:w="2411" w:type="dxa"/>
            <w:tcBorders>
              <w:top w:val="single" w:sz="4" w:space="0" w:color="000000"/>
              <w:left w:val="single" w:sz="4" w:space="0" w:color="000000"/>
              <w:bottom w:val="single" w:sz="4" w:space="0" w:color="000000"/>
            </w:tcBorders>
            <w:shd w:val="clear" w:color="auto" w:fill="auto"/>
          </w:tcPr>
          <w:p w14:paraId="2340C914" w14:textId="77777777" w:rsidR="00220D91" w:rsidRPr="00F7052E" w:rsidRDefault="00220D91" w:rsidP="00BF4949">
            <w:pPr>
              <w:snapToGrid w:val="0"/>
              <w:rPr>
                <w:rFonts w:ascii="Cambria" w:hAnsi="Cambria"/>
              </w:rPr>
            </w:pPr>
          </w:p>
        </w:tc>
        <w:tc>
          <w:tcPr>
            <w:tcW w:w="1416" w:type="dxa"/>
            <w:tcBorders>
              <w:top w:val="single" w:sz="4" w:space="0" w:color="000000"/>
              <w:left w:val="single" w:sz="4" w:space="0" w:color="000000"/>
              <w:bottom w:val="single" w:sz="4" w:space="0" w:color="000000"/>
            </w:tcBorders>
            <w:shd w:val="clear" w:color="auto" w:fill="auto"/>
          </w:tcPr>
          <w:p w14:paraId="076EBE90" w14:textId="77777777" w:rsidR="00220D91" w:rsidRPr="00F7052E" w:rsidRDefault="00220D91" w:rsidP="00BF4949">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3E9159ED" w14:textId="77777777" w:rsidR="00220D91" w:rsidRPr="00F7052E" w:rsidRDefault="00220D91" w:rsidP="00BF4949">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14:paraId="6933BB1A" w14:textId="77777777" w:rsidR="00220D91" w:rsidRPr="00F7052E" w:rsidRDefault="00220D91" w:rsidP="00BF4949">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009DC4C4" w14:textId="77777777" w:rsidR="00220D91" w:rsidRPr="00F7052E" w:rsidRDefault="00220D91" w:rsidP="00BF4949">
            <w:pPr>
              <w:snapToGrid w:val="0"/>
              <w:rPr>
                <w:rFonts w:ascii="Cambria" w:hAnsi="Cambria"/>
              </w:rPr>
            </w:pPr>
          </w:p>
        </w:tc>
      </w:tr>
    </w:tbl>
    <w:p w14:paraId="737C56D9" w14:textId="77777777" w:rsidR="00220D91" w:rsidRPr="00501910" w:rsidRDefault="00220D91" w:rsidP="00220D91">
      <w:pPr>
        <w:rPr>
          <w:rFonts w:ascii="Cambria" w:hAnsi="Cambria"/>
          <w:b/>
          <w:bCs/>
          <w:sz w:val="2"/>
          <w:szCs w:val="2"/>
        </w:rPr>
      </w:pPr>
    </w:p>
    <w:p w14:paraId="041CBBEC" w14:textId="77777777" w:rsidR="00220D91" w:rsidRPr="00F7052E" w:rsidRDefault="00220D91" w:rsidP="00220D91">
      <w:pPr>
        <w:rPr>
          <w:rFonts w:ascii="Cambria" w:hAnsi="Cambria"/>
        </w:rPr>
      </w:pPr>
      <w:r w:rsidRPr="00F7052E">
        <w:rPr>
          <w:rFonts w:ascii="Cambria" w:hAnsi="Cambria"/>
          <w:b/>
          <w:bCs/>
        </w:rPr>
        <w:t>Note</w:t>
      </w:r>
      <w:r w:rsidRPr="00F7052E">
        <w:rPr>
          <w:rFonts w:ascii="Cambria" w:hAnsi="Cambria"/>
        </w:rPr>
        <w:t>: No Score will be given if references are incomplete</w:t>
      </w:r>
    </w:p>
    <w:tbl>
      <w:tblPr>
        <w:tblW w:w="10726" w:type="dxa"/>
        <w:tblInd w:w="-15" w:type="dxa"/>
        <w:tblLayout w:type="fixed"/>
        <w:tblLook w:val="0000" w:firstRow="0" w:lastRow="0" w:firstColumn="0" w:lastColumn="0" w:noHBand="0" w:noVBand="0"/>
      </w:tblPr>
      <w:tblGrid>
        <w:gridCol w:w="2576"/>
        <w:gridCol w:w="1501"/>
        <w:gridCol w:w="1360"/>
        <w:gridCol w:w="1346"/>
        <w:gridCol w:w="1345"/>
        <w:gridCol w:w="1285"/>
        <w:gridCol w:w="1313"/>
      </w:tblGrid>
      <w:tr w:rsidR="00220D91" w:rsidRPr="00F7052E" w14:paraId="56354F83" w14:textId="77777777" w:rsidTr="00BF4949">
        <w:trPr>
          <w:trHeight w:val="251"/>
        </w:trPr>
        <w:tc>
          <w:tcPr>
            <w:tcW w:w="10726" w:type="dxa"/>
            <w:gridSpan w:val="7"/>
            <w:tcBorders>
              <w:top w:val="single" w:sz="4" w:space="0" w:color="000000"/>
              <w:left w:val="single" w:sz="4" w:space="0" w:color="000000"/>
              <w:bottom w:val="single" w:sz="4" w:space="0" w:color="000000"/>
              <w:right w:val="single" w:sz="4" w:space="0" w:color="000000"/>
            </w:tcBorders>
            <w:shd w:val="clear" w:color="auto" w:fill="auto"/>
          </w:tcPr>
          <w:p w14:paraId="10FD0855" w14:textId="77777777" w:rsidR="00220D91" w:rsidRPr="00F7052E" w:rsidRDefault="00220D91" w:rsidP="00BF4949">
            <w:pPr>
              <w:spacing w:before="120" w:after="120"/>
              <w:rPr>
                <w:rFonts w:ascii="Cambria" w:hAnsi="Cambria"/>
              </w:rPr>
            </w:pPr>
            <w:r w:rsidRPr="00F7052E">
              <w:rPr>
                <w:rFonts w:ascii="Cambria" w:hAnsi="Cambria"/>
                <w:b/>
                <w:bCs/>
                <w:sz w:val="28"/>
                <w:szCs w:val="28"/>
              </w:rPr>
              <w:t>6.1.2.   Other Publications (For Social Scientists and Scientists working in KVKs)</w:t>
            </w:r>
          </w:p>
        </w:tc>
      </w:tr>
      <w:tr w:rsidR="00220D91" w:rsidRPr="00F7052E" w14:paraId="3E794103" w14:textId="77777777" w:rsidTr="00BF4949">
        <w:trPr>
          <w:trHeight w:val="1042"/>
        </w:trPr>
        <w:tc>
          <w:tcPr>
            <w:tcW w:w="2576" w:type="dxa"/>
            <w:tcBorders>
              <w:top w:val="single" w:sz="4" w:space="0" w:color="000000"/>
              <w:left w:val="single" w:sz="4" w:space="0" w:color="000000"/>
              <w:bottom w:val="single" w:sz="4" w:space="0" w:color="000000"/>
            </w:tcBorders>
            <w:shd w:val="clear" w:color="auto" w:fill="auto"/>
          </w:tcPr>
          <w:p w14:paraId="56383BFD" w14:textId="77777777" w:rsidR="00220D91" w:rsidRPr="00F7052E" w:rsidRDefault="00220D91" w:rsidP="00BF4949">
            <w:pPr>
              <w:rPr>
                <w:rFonts w:ascii="Cambria" w:hAnsi="Cambria"/>
              </w:rPr>
            </w:pPr>
            <w:r w:rsidRPr="00F7052E">
              <w:rPr>
                <w:rFonts w:ascii="Cambria" w:hAnsi="Cambria"/>
                <w:b/>
                <w:bCs/>
              </w:rPr>
              <w:t>Categories of publications</w:t>
            </w:r>
          </w:p>
        </w:tc>
        <w:tc>
          <w:tcPr>
            <w:tcW w:w="1501" w:type="dxa"/>
            <w:tcBorders>
              <w:top w:val="single" w:sz="4" w:space="0" w:color="000000"/>
              <w:left w:val="single" w:sz="4" w:space="0" w:color="000000"/>
              <w:bottom w:val="single" w:sz="4" w:space="0" w:color="000000"/>
            </w:tcBorders>
            <w:shd w:val="clear" w:color="auto" w:fill="auto"/>
          </w:tcPr>
          <w:p w14:paraId="46624C3A" w14:textId="77777777" w:rsidR="00220D91" w:rsidRPr="00F7052E" w:rsidRDefault="00220D91" w:rsidP="00BF4949">
            <w:pPr>
              <w:rPr>
                <w:rFonts w:ascii="Cambria" w:hAnsi="Cambria"/>
              </w:rPr>
            </w:pPr>
            <w:r w:rsidRPr="00F7052E">
              <w:rPr>
                <w:rFonts w:ascii="Cambria" w:hAnsi="Cambria"/>
                <w:b/>
                <w:bCs/>
              </w:rPr>
              <w:t>Title of publication</w:t>
            </w:r>
          </w:p>
        </w:tc>
        <w:tc>
          <w:tcPr>
            <w:tcW w:w="1360" w:type="dxa"/>
            <w:tcBorders>
              <w:top w:val="single" w:sz="4" w:space="0" w:color="000000"/>
              <w:left w:val="single" w:sz="4" w:space="0" w:color="000000"/>
              <w:bottom w:val="single" w:sz="4" w:space="0" w:color="000000"/>
            </w:tcBorders>
            <w:shd w:val="clear" w:color="auto" w:fill="auto"/>
          </w:tcPr>
          <w:p w14:paraId="44131573" w14:textId="77777777" w:rsidR="00220D91" w:rsidRPr="00F7052E" w:rsidRDefault="00220D91" w:rsidP="00BF4949">
            <w:pPr>
              <w:rPr>
                <w:rFonts w:ascii="Cambria" w:hAnsi="Cambria"/>
              </w:rPr>
            </w:pPr>
            <w:r w:rsidRPr="00F7052E">
              <w:rPr>
                <w:rFonts w:ascii="Cambria" w:hAnsi="Cambria"/>
                <w:b/>
                <w:bCs/>
              </w:rPr>
              <w:t>Authors</w:t>
            </w:r>
          </w:p>
          <w:p w14:paraId="2B2AC873" w14:textId="77777777" w:rsidR="00220D91" w:rsidRPr="00F7052E" w:rsidRDefault="00220D91" w:rsidP="00BF4949">
            <w:pPr>
              <w:rPr>
                <w:rFonts w:ascii="Cambria" w:hAnsi="Cambria"/>
                <w:b/>
                <w:bCs/>
              </w:rPr>
            </w:pPr>
          </w:p>
        </w:tc>
        <w:tc>
          <w:tcPr>
            <w:tcW w:w="1346" w:type="dxa"/>
            <w:tcBorders>
              <w:top w:val="single" w:sz="4" w:space="0" w:color="000000"/>
              <w:left w:val="single" w:sz="4" w:space="0" w:color="000000"/>
              <w:bottom w:val="single" w:sz="4" w:space="0" w:color="000000"/>
            </w:tcBorders>
            <w:shd w:val="clear" w:color="auto" w:fill="auto"/>
          </w:tcPr>
          <w:p w14:paraId="2358BE4B" w14:textId="77777777" w:rsidR="00220D91" w:rsidRPr="00F7052E" w:rsidRDefault="00220D91" w:rsidP="00BF4949">
            <w:pPr>
              <w:rPr>
                <w:rFonts w:ascii="Cambria" w:hAnsi="Cambria"/>
              </w:rPr>
            </w:pPr>
            <w:r w:rsidRPr="00F7052E">
              <w:rPr>
                <w:rFonts w:ascii="Cambria" w:hAnsi="Cambria"/>
                <w:b/>
                <w:bCs/>
              </w:rPr>
              <w:t>First Author (Yes/No)</w:t>
            </w:r>
          </w:p>
        </w:tc>
        <w:tc>
          <w:tcPr>
            <w:tcW w:w="1345" w:type="dxa"/>
            <w:tcBorders>
              <w:top w:val="single" w:sz="4" w:space="0" w:color="000000"/>
              <w:left w:val="single" w:sz="4" w:space="0" w:color="000000"/>
              <w:bottom w:val="single" w:sz="4" w:space="0" w:color="000000"/>
            </w:tcBorders>
            <w:shd w:val="clear" w:color="auto" w:fill="auto"/>
          </w:tcPr>
          <w:p w14:paraId="1E8906E9" w14:textId="77777777" w:rsidR="00220D91" w:rsidRPr="00F7052E" w:rsidRDefault="00220D91" w:rsidP="00BF4949">
            <w:pPr>
              <w:rPr>
                <w:rFonts w:ascii="Cambria" w:hAnsi="Cambria"/>
              </w:rPr>
            </w:pPr>
            <w:r w:rsidRPr="00F7052E">
              <w:rPr>
                <w:rFonts w:ascii="Cambria" w:hAnsi="Cambria"/>
                <w:b/>
                <w:bCs/>
              </w:rPr>
              <w:t>Year and Number of Pages</w:t>
            </w:r>
          </w:p>
        </w:tc>
        <w:tc>
          <w:tcPr>
            <w:tcW w:w="1285" w:type="dxa"/>
            <w:tcBorders>
              <w:top w:val="single" w:sz="4" w:space="0" w:color="000000"/>
              <w:left w:val="single" w:sz="4" w:space="0" w:color="000000"/>
              <w:bottom w:val="single" w:sz="4" w:space="0" w:color="000000"/>
            </w:tcBorders>
            <w:shd w:val="clear" w:color="auto" w:fill="auto"/>
          </w:tcPr>
          <w:p w14:paraId="09DACCF3" w14:textId="77777777" w:rsidR="00220D91" w:rsidRPr="00F7052E" w:rsidRDefault="00220D91" w:rsidP="00BF4949">
            <w:pPr>
              <w:rPr>
                <w:rFonts w:ascii="Cambria" w:hAnsi="Cambria"/>
              </w:rPr>
            </w:pPr>
            <w:r w:rsidRPr="00F7052E">
              <w:rPr>
                <w:rFonts w:ascii="Cambria" w:hAnsi="Cambria"/>
                <w:b/>
                <w:bCs/>
              </w:rPr>
              <w:t>Publisher</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29F53183" w14:textId="77777777" w:rsidR="00220D91" w:rsidRPr="00F7052E" w:rsidRDefault="00220D91" w:rsidP="00BF4949">
            <w:pPr>
              <w:rPr>
                <w:rFonts w:ascii="Cambria" w:hAnsi="Cambria"/>
              </w:rPr>
            </w:pPr>
            <w:r w:rsidRPr="00F7052E">
              <w:rPr>
                <w:rFonts w:ascii="Cambria" w:hAnsi="Cambria"/>
                <w:b/>
                <w:bCs/>
              </w:rPr>
              <w:t>Marks Claimed by the Candidate</w:t>
            </w:r>
          </w:p>
        </w:tc>
      </w:tr>
      <w:tr w:rsidR="00220D91" w:rsidRPr="00F7052E" w14:paraId="2862FAEF" w14:textId="77777777" w:rsidTr="00BF4949">
        <w:trPr>
          <w:trHeight w:val="539"/>
        </w:trPr>
        <w:tc>
          <w:tcPr>
            <w:tcW w:w="2576" w:type="dxa"/>
            <w:tcBorders>
              <w:top w:val="single" w:sz="4" w:space="0" w:color="000000"/>
              <w:left w:val="single" w:sz="4" w:space="0" w:color="000000"/>
              <w:bottom w:val="single" w:sz="4" w:space="0" w:color="000000"/>
            </w:tcBorders>
            <w:shd w:val="clear" w:color="auto" w:fill="auto"/>
          </w:tcPr>
          <w:p w14:paraId="4CBFE270" w14:textId="77777777" w:rsidR="00220D91" w:rsidRPr="00F7052E" w:rsidRDefault="00220D91" w:rsidP="00220D91">
            <w:pPr>
              <w:numPr>
                <w:ilvl w:val="0"/>
                <w:numId w:val="5"/>
              </w:numPr>
              <w:suppressAutoHyphens/>
              <w:spacing w:after="0" w:line="240" w:lineRule="auto"/>
              <w:rPr>
                <w:rFonts w:ascii="Cambria" w:hAnsi="Cambria"/>
              </w:rPr>
            </w:pPr>
            <w:r w:rsidRPr="00F7052E">
              <w:rPr>
                <w:rFonts w:ascii="Cambria" w:hAnsi="Cambria"/>
              </w:rPr>
              <w:t>Books with ISBN/ Monographs</w:t>
            </w:r>
          </w:p>
        </w:tc>
        <w:tc>
          <w:tcPr>
            <w:tcW w:w="1501" w:type="dxa"/>
            <w:tcBorders>
              <w:top w:val="single" w:sz="4" w:space="0" w:color="000000"/>
              <w:left w:val="single" w:sz="4" w:space="0" w:color="000000"/>
              <w:bottom w:val="single" w:sz="4" w:space="0" w:color="000000"/>
            </w:tcBorders>
            <w:shd w:val="clear" w:color="auto" w:fill="auto"/>
          </w:tcPr>
          <w:p w14:paraId="785EAE10" w14:textId="77777777" w:rsidR="00220D91" w:rsidRPr="00F7052E" w:rsidRDefault="00220D91" w:rsidP="00BF4949">
            <w:pPr>
              <w:snapToGrid w:val="0"/>
              <w:rPr>
                <w:rFonts w:ascii="Cambria" w:hAnsi="Cambria"/>
              </w:rPr>
            </w:pPr>
          </w:p>
        </w:tc>
        <w:tc>
          <w:tcPr>
            <w:tcW w:w="1360" w:type="dxa"/>
            <w:tcBorders>
              <w:top w:val="single" w:sz="4" w:space="0" w:color="000000"/>
              <w:left w:val="single" w:sz="4" w:space="0" w:color="000000"/>
              <w:bottom w:val="single" w:sz="4" w:space="0" w:color="000000"/>
            </w:tcBorders>
            <w:shd w:val="clear" w:color="auto" w:fill="auto"/>
          </w:tcPr>
          <w:p w14:paraId="634891AC" w14:textId="77777777" w:rsidR="00220D91" w:rsidRPr="00F7052E" w:rsidRDefault="00220D91" w:rsidP="00BF4949">
            <w:pPr>
              <w:snapToGrid w:val="0"/>
              <w:rPr>
                <w:rFonts w:ascii="Cambria" w:hAnsi="Cambria"/>
              </w:rPr>
            </w:pPr>
          </w:p>
        </w:tc>
        <w:tc>
          <w:tcPr>
            <w:tcW w:w="1346" w:type="dxa"/>
            <w:tcBorders>
              <w:top w:val="single" w:sz="4" w:space="0" w:color="000000"/>
              <w:left w:val="single" w:sz="4" w:space="0" w:color="000000"/>
              <w:bottom w:val="single" w:sz="4" w:space="0" w:color="000000"/>
            </w:tcBorders>
            <w:shd w:val="clear" w:color="auto" w:fill="auto"/>
          </w:tcPr>
          <w:p w14:paraId="7209690B" w14:textId="77777777" w:rsidR="00220D91" w:rsidRPr="00F7052E" w:rsidRDefault="00220D91" w:rsidP="00BF4949">
            <w:pPr>
              <w:snapToGrid w:val="0"/>
              <w:rPr>
                <w:rFonts w:ascii="Cambria" w:hAnsi="Cambria"/>
              </w:rPr>
            </w:pPr>
          </w:p>
        </w:tc>
        <w:tc>
          <w:tcPr>
            <w:tcW w:w="1345" w:type="dxa"/>
            <w:tcBorders>
              <w:top w:val="single" w:sz="4" w:space="0" w:color="000000"/>
              <w:left w:val="single" w:sz="4" w:space="0" w:color="000000"/>
              <w:bottom w:val="single" w:sz="4" w:space="0" w:color="000000"/>
            </w:tcBorders>
            <w:shd w:val="clear" w:color="auto" w:fill="auto"/>
          </w:tcPr>
          <w:p w14:paraId="6E0FCAF9" w14:textId="77777777" w:rsidR="00220D91" w:rsidRPr="00F7052E" w:rsidRDefault="00220D91" w:rsidP="00BF4949">
            <w:pPr>
              <w:snapToGrid w:val="0"/>
              <w:rPr>
                <w:rFonts w:ascii="Cambria" w:hAnsi="Cambria"/>
              </w:rPr>
            </w:pPr>
          </w:p>
        </w:tc>
        <w:tc>
          <w:tcPr>
            <w:tcW w:w="1285" w:type="dxa"/>
            <w:tcBorders>
              <w:top w:val="single" w:sz="4" w:space="0" w:color="000000"/>
              <w:left w:val="single" w:sz="4" w:space="0" w:color="000000"/>
              <w:bottom w:val="single" w:sz="4" w:space="0" w:color="000000"/>
            </w:tcBorders>
            <w:shd w:val="clear" w:color="auto" w:fill="auto"/>
          </w:tcPr>
          <w:p w14:paraId="6EEA9596" w14:textId="77777777" w:rsidR="00220D91" w:rsidRPr="00F7052E" w:rsidRDefault="00220D91" w:rsidP="00BF4949">
            <w:pPr>
              <w:snapToGrid w:val="0"/>
              <w:rPr>
                <w:rFonts w:ascii="Cambria" w:hAnsi="Cambria"/>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38798152" w14:textId="77777777" w:rsidR="00220D91" w:rsidRPr="00F7052E" w:rsidRDefault="00220D91" w:rsidP="00BF4949">
            <w:pPr>
              <w:snapToGrid w:val="0"/>
              <w:rPr>
                <w:rFonts w:ascii="Cambria" w:hAnsi="Cambria"/>
              </w:rPr>
            </w:pPr>
          </w:p>
        </w:tc>
      </w:tr>
      <w:tr w:rsidR="00220D91" w:rsidRPr="00F7052E" w14:paraId="71B20DFA" w14:textId="77777777" w:rsidTr="00BF4949">
        <w:trPr>
          <w:trHeight w:val="539"/>
        </w:trPr>
        <w:tc>
          <w:tcPr>
            <w:tcW w:w="2576" w:type="dxa"/>
            <w:tcBorders>
              <w:top w:val="single" w:sz="4" w:space="0" w:color="000000"/>
              <w:left w:val="single" w:sz="4" w:space="0" w:color="000000"/>
              <w:bottom w:val="single" w:sz="4" w:space="0" w:color="000000"/>
            </w:tcBorders>
            <w:shd w:val="clear" w:color="auto" w:fill="auto"/>
          </w:tcPr>
          <w:p w14:paraId="78417BFC" w14:textId="77777777" w:rsidR="00220D91" w:rsidRPr="00F7052E" w:rsidRDefault="00220D91" w:rsidP="00220D91">
            <w:pPr>
              <w:numPr>
                <w:ilvl w:val="0"/>
                <w:numId w:val="5"/>
              </w:numPr>
              <w:suppressAutoHyphens/>
              <w:spacing w:after="0" w:line="240" w:lineRule="auto"/>
              <w:rPr>
                <w:rFonts w:ascii="Cambria" w:hAnsi="Cambria"/>
              </w:rPr>
            </w:pPr>
            <w:r w:rsidRPr="00F7052E">
              <w:rPr>
                <w:rFonts w:ascii="Cambria" w:hAnsi="Cambria"/>
              </w:rPr>
              <w:t>Book Chapters / Training Manual</w:t>
            </w:r>
          </w:p>
        </w:tc>
        <w:tc>
          <w:tcPr>
            <w:tcW w:w="1501" w:type="dxa"/>
            <w:tcBorders>
              <w:top w:val="single" w:sz="4" w:space="0" w:color="000000"/>
              <w:left w:val="single" w:sz="4" w:space="0" w:color="000000"/>
              <w:bottom w:val="single" w:sz="4" w:space="0" w:color="000000"/>
            </w:tcBorders>
            <w:shd w:val="clear" w:color="auto" w:fill="auto"/>
          </w:tcPr>
          <w:p w14:paraId="033E7899" w14:textId="77777777" w:rsidR="00220D91" w:rsidRPr="00F7052E" w:rsidRDefault="00220D91" w:rsidP="00BF4949">
            <w:pPr>
              <w:snapToGrid w:val="0"/>
              <w:rPr>
                <w:rFonts w:ascii="Cambria" w:hAnsi="Cambria"/>
              </w:rPr>
            </w:pPr>
          </w:p>
        </w:tc>
        <w:tc>
          <w:tcPr>
            <w:tcW w:w="1360" w:type="dxa"/>
            <w:tcBorders>
              <w:top w:val="single" w:sz="4" w:space="0" w:color="000000"/>
              <w:left w:val="single" w:sz="4" w:space="0" w:color="000000"/>
              <w:bottom w:val="single" w:sz="4" w:space="0" w:color="000000"/>
            </w:tcBorders>
            <w:shd w:val="clear" w:color="auto" w:fill="auto"/>
          </w:tcPr>
          <w:p w14:paraId="0EA5376A" w14:textId="77777777" w:rsidR="00220D91" w:rsidRPr="00F7052E" w:rsidRDefault="00220D91" w:rsidP="00BF4949">
            <w:pPr>
              <w:snapToGrid w:val="0"/>
              <w:rPr>
                <w:rFonts w:ascii="Cambria" w:hAnsi="Cambria"/>
              </w:rPr>
            </w:pPr>
          </w:p>
        </w:tc>
        <w:tc>
          <w:tcPr>
            <w:tcW w:w="1346" w:type="dxa"/>
            <w:tcBorders>
              <w:top w:val="single" w:sz="4" w:space="0" w:color="000000"/>
              <w:left w:val="single" w:sz="4" w:space="0" w:color="000000"/>
              <w:bottom w:val="single" w:sz="4" w:space="0" w:color="000000"/>
            </w:tcBorders>
            <w:shd w:val="clear" w:color="auto" w:fill="auto"/>
          </w:tcPr>
          <w:p w14:paraId="734B88F7" w14:textId="77777777" w:rsidR="00220D91" w:rsidRPr="00F7052E" w:rsidRDefault="00220D91" w:rsidP="00BF4949">
            <w:pPr>
              <w:snapToGrid w:val="0"/>
              <w:rPr>
                <w:rFonts w:ascii="Cambria" w:hAnsi="Cambria"/>
              </w:rPr>
            </w:pPr>
          </w:p>
        </w:tc>
        <w:tc>
          <w:tcPr>
            <w:tcW w:w="1345" w:type="dxa"/>
            <w:tcBorders>
              <w:top w:val="single" w:sz="4" w:space="0" w:color="000000"/>
              <w:left w:val="single" w:sz="4" w:space="0" w:color="000000"/>
              <w:bottom w:val="single" w:sz="4" w:space="0" w:color="000000"/>
            </w:tcBorders>
            <w:shd w:val="clear" w:color="auto" w:fill="auto"/>
          </w:tcPr>
          <w:p w14:paraId="33D26A10" w14:textId="77777777" w:rsidR="00220D91" w:rsidRPr="00F7052E" w:rsidRDefault="00220D91" w:rsidP="00BF4949">
            <w:pPr>
              <w:snapToGrid w:val="0"/>
              <w:rPr>
                <w:rFonts w:ascii="Cambria" w:hAnsi="Cambria"/>
              </w:rPr>
            </w:pPr>
          </w:p>
        </w:tc>
        <w:tc>
          <w:tcPr>
            <w:tcW w:w="1285" w:type="dxa"/>
            <w:tcBorders>
              <w:top w:val="single" w:sz="4" w:space="0" w:color="000000"/>
              <w:left w:val="single" w:sz="4" w:space="0" w:color="000000"/>
              <w:bottom w:val="single" w:sz="4" w:space="0" w:color="000000"/>
            </w:tcBorders>
            <w:shd w:val="clear" w:color="auto" w:fill="auto"/>
          </w:tcPr>
          <w:p w14:paraId="2A3BA4E1" w14:textId="77777777" w:rsidR="00220D91" w:rsidRPr="00F7052E" w:rsidRDefault="00220D91" w:rsidP="00BF4949">
            <w:pPr>
              <w:snapToGrid w:val="0"/>
              <w:rPr>
                <w:rFonts w:ascii="Cambria" w:hAnsi="Cambria"/>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4D312700" w14:textId="77777777" w:rsidR="00220D91" w:rsidRPr="00F7052E" w:rsidRDefault="00220D91" w:rsidP="00BF4949">
            <w:pPr>
              <w:snapToGrid w:val="0"/>
              <w:rPr>
                <w:rFonts w:ascii="Cambria" w:hAnsi="Cambria"/>
              </w:rPr>
            </w:pPr>
          </w:p>
        </w:tc>
      </w:tr>
      <w:tr w:rsidR="00D06808" w:rsidRPr="00F7052E" w14:paraId="0B4C3071" w14:textId="77777777" w:rsidTr="00BF4949">
        <w:trPr>
          <w:trHeight w:val="539"/>
        </w:trPr>
        <w:tc>
          <w:tcPr>
            <w:tcW w:w="2576" w:type="dxa"/>
            <w:tcBorders>
              <w:top w:val="single" w:sz="4" w:space="0" w:color="000000"/>
              <w:left w:val="single" w:sz="4" w:space="0" w:color="000000"/>
              <w:bottom w:val="single" w:sz="4" w:space="0" w:color="000000"/>
            </w:tcBorders>
            <w:shd w:val="clear" w:color="auto" w:fill="auto"/>
          </w:tcPr>
          <w:p w14:paraId="1A064971" w14:textId="77777777" w:rsidR="00D06808" w:rsidRPr="00F7052E" w:rsidRDefault="00D06808" w:rsidP="00D06808">
            <w:pPr>
              <w:numPr>
                <w:ilvl w:val="0"/>
                <w:numId w:val="5"/>
              </w:numPr>
              <w:suppressAutoHyphens/>
              <w:spacing w:after="0" w:line="240" w:lineRule="auto"/>
              <w:rPr>
                <w:rFonts w:ascii="Cambria" w:hAnsi="Cambria"/>
              </w:rPr>
            </w:pPr>
            <w:r w:rsidRPr="00F7052E">
              <w:rPr>
                <w:rFonts w:ascii="Cambria" w:hAnsi="Cambria"/>
              </w:rPr>
              <w:t>Popular articles/</w:t>
            </w:r>
          </w:p>
          <w:p w14:paraId="2BB17044" w14:textId="7E3C237A" w:rsidR="00D06808" w:rsidRPr="00F7052E" w:rsidRDefault="00D06808" w:rsidP="0027377D">
            <w:pPr>
              <w:suppressAutoHyphens/>
              <w:spacing w:after="0" w:line="240" w:lineRule="auto"/>
              <w:ind w:left="720"/>
              <w:rPr>
                <w:rFonts w:ascii="Cambria" w:hAnsi="Cambria"/>
              </w:rPr>
            </w:pPr>
            <w:r w:rsidRPr="00F7052E">
              <w:rPr>
                <w:rFonts w:ascii="Cambria" w:hAnsi="Cambria"/>
              </w:rPr>
              <w:t>Bulletins/  Short Communications</w:t>
            </w:r>
          </w:p>
        </w:tc>
        <w:tc>
          <w:tcPr>
            <w:tcW w:w="1501" w:type="dxa"/>
            <w:tcBorders>
              <w:top w:val="single" w:sz="4" w:space="0" w:color="000000"/>
              <w:left w:val="single" w:sz="4" w:space="0" w:color="000000"/>
              <w:bottom w:val="single" w:sz="4" w:space="0" w:color="000000"/>
            </w:tcBorders>
            <w:shd w:val="clear" w:color="auto" w:fill="auto"/>
          </w:tcPr>
          <w:p w14:paraId="512CBAD7" w14:textId="77777777" w:rsidR="00D06808" w:rsidRPr="00F7052E" w:rsidRDefault="00D06808" w:rsidP="00BF4949">
            <w:pPr>
              <w:snapToGrid w:val="0"/>
              <w:rPr>
                <w:rFonts w:ascii="Cambria" w:hAnsi="Cambria"/>
              </w:rPr>
            </w:pPr>
          </w:p>
        </w:tc>
        <w:tc>
          <w:tcPr>
            <w:tcW w:w="1360" w:type="dxa"/>
            <w:tcBorders>
              <w:top w:val="single" w:sz="4" w:space="0" w:color="000000"/>
              <w:left w:val="single" w:sz="4" w:space="0" w:color="000000"/>
              <w:bottom w:val="single" w:sz="4" w:space="0" w:color="000000"/>
            </w:tcBorders>
            <w:shd w:val="clear" w:color="auto" w:fill="auto"/>
          </w:tcPr>
          <w:p w14:paraId="3C08B7A7" w14:textId="77777777" w:rsidR="00D06808" w:rsidRPr="00F7052E" w:rsidRDefault="00D06808" w:rsidP="00BF4949">
            <w:pPr>
              <w:snapToGrid w:val="0"/>
              <w:rPr>
                <w:rFonts w:ascii="Cambria" w:hAnsi="Cambria"/>
              </w:rPr>
            </w:pPr>
          </w:p>
        </w:tc>
        <w:tc>
          <w:tcPr>
            <w:tcW w:w="1346" w:type="dxa"/>
            <w:tcBorders>
              <w:top w:val="single" w:sz="4" w:space="0" w:color="000000"/>
              <w:left w:val="single" w:sz="4" w:space="0" w:color="000000"/>
              <w:bottom w:val="single" w:sz="4" w:space="0" w:color="000000"/>
            </w:tcBorders>
            <w:shd w:val="clear" w:color="auto" w:fill="auto"/>
          </w:tcPr>
          <w:p w14:paraId="357A4A93" w14:textId="77777777" w:rsidR="00D06808" w:rsidRPr="00F7052E" w:rsidRDefault="00D06808" w:rsidP="00BF4949">
            <w:pPr>
              <w:snapToGrid w:val="0"/>
              <w:rPr>
                <w:rFonts w:ascii="Cambria" w:hAnsi="Cambria"/>
              </w:rPr>
            </w:pPr>
          </w:p>
        </w:tc>
        <w:tc>
          <w:tcPr>
            <w:tcW w:w="1345" w:type="dxa"/>
            <w:tcBorders>
              <w:top w:val="single" w:sz="4" w:space="0" w:color="000000"/>
              <w:left w:val="single" w:sz="4" w:space="0" w:color="000000"/>
              <w:bottom w:val="single" w:sz="4" w:space="0" w:color="000000"/>
            </w:tcBorders>
            <w:shd w:val="clear" w:color="auto" w:fill="auto"/>
          </w:tcPr>
          <w:p w14:paraId="2F8BB921" w14:textId="77777777" w:rsidR="00D06808" w:rsidRPr="00F7052E" w:rsidRDefault="00D06808" w:rsidP="00BF4949">
            <w:pPr>
              <w:snapToGrid w:val="0"/>
              <w:rPr>
                <w:rFonts w:ascii="Cambria" w:hAnsi="Cambria"/>
              </w:rPr>
            </w:pPr>
          </w:p>
        </w:tc>
        <w:tc>
          <w:tcPr>
            <w:tcW w:w="1285" w:type="dxa"/>
            <w:tcBorders>
              <w:top w:val="single" w:sz="4" w:space="0" w:color="000000"/>
              <w:left w:val="single" w:sz="4" w:space="0" w:color="000000"/>
              <w:bottom w:val="single" w:sz="4" w:space="0" w:color="000000"/>
            </w:tcBorders>
            <w:shd w:val="clear" w:color="auto" w:fill="auto"/>
          </w:tcPr>
          <w:p w14:paraId="1E49E4A8" w14:textId="77777777" w:rsidR="00D06808" w:rsidRPr="00F7052E" w:rsidRDefault="00D06808" w:rsidP="00BF4949">
            <w:pPr>
              <w:snapToGrid w:val="0"/>
              <w:rPr>
                <w:rFonts w:ascii="Cambria" w:hAnsi="Cambria"/>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13D5C751" w14:textId="77777777" w:rsidR="00D06808" w:rsidRPr="00F7052E" w:rsidRDefault="00D06808" w:rsidP="00BF4949">
            <w:pPr>
              <w:snapToGrid w:val="0"/>
              <w:rPr>
                <w:rFonts w:ascii="Cambria" w:hAnsi="Cambria"/>
              </w:rPr>
            </w:pPr>
          </w:p>
        </w:tc>
      </w:tr>
      <w:tr w:rsidR="00220D91" w:rsidRPr="00F7052E" w14:paraId="215DBEAB" w14:textId="77777777" w:rsidTr="00BF4949">
        <w:trPr>
          <w:cantSplit/>
          <w:trHeight w:val="539"/>
        </w:trPr>
        <w:tc>
          <w:tcPr>
            <w:tcW w:w="2576" w:type="dxa"/>
            <w:tcBorders>
              <w:top w:val="single" w:sz="4" w:space="0" w:color="000000"/>
              <w:left w:val="single" w:sz="4" w:space="0" w:color="000000"/>
              <w:bottom w:val="single" w:sz="4" w:space="0" w:color="000000"/>
            </w:tcBorders>
            <w:shd w:val="clear" w:color="auto" w:fill="auto"/>
          </w:tcPr>
          <w:p w14:paraId="385FC6C5" w14:textId="77777777" w:rsidR="00220D91" w:rsidRPr="00F7052E" w:rsidRDefault="00220D91" w:rsidP="00220D91">
            <w:pPr>
              <w:numPr>
                <w:ilvl w:val="0"/>
                <w:numId w:val="5"/>
              </w:numPr>
              <w:suppressAutoHyphens/>
              <w:spacing w:after="0" w:line="240" w:lineRule="auto"/>
              <w:rPr>
                <w:rFonts w:ascii="Cambria" w:hAnsi="Cambria"/>
              </w:rPr>
            </w:pPr>
            <w:r w:rsidRPr="00F7052E">
              <w:rPr>
                <w:rFonts w:ascii="Cambria" w:hAnsi="Cambria"/>
              </w:rPr>
              <w:t>Electronic Media Coverage / Articles in Newspapers and Magazines</w:t>
            </w:r>
          </w:p>
        </w:tc>
        <w:tc>
          <w:tcPr>
            <w:tcW w:w="1501" w:type="dxa"/>
            <w:tcBorders>
              <w:top w:val="single" w:sz="4" w:space="0" w:color="000000"/>
              <w:left w:val="single" w:sz="4" w:space="0" w:color="000000"/>
              <w:bottom w:val="single" w:sz="4" w:space="0" w:color="auto"/>
            </w:tcBorders>
            <w:shd w:val="clear" w:color="auto" w:fill="auto"/>
          </w:tcPr>
          <w:p w14:paraId="4D594C22" w14:textId="77777777" w:rsidR="00220D91" w:rsidRPr="00F7052E" w:rsidRDefault="00220D91" w:rsidP="00BF4949">
            <w:pPr>
              <w:snapToGrid w:val="0"/>
              <w:rPr>
                <w:rFonts w:ascii="Cambria" w:hAnsi="Cambria"/>
              </w:rPr>
            </w:pPr>
          </w:p>
        </w:tc>
        <w:tc>
          <w:tcPr>
            <w:tcW w:w="1360" w:type="dxa"/>
            <w:tcBorders>
              <w:top w:val="single" w:sz="4" w:space="0" w:color="000000"/>
              <w:left w:val="single" w:sz="4" w:space="0" w:color="000000"/>
              <w:bottom w:val="single" w:sz="4" w:space="0" w:color="auto"/>
            </w:tcBorders>
            <w:shd w:val="clear" w:color="auto" w:fill="auto"/>
          </w:tcPr>
          <w:p w14:paraId="75CA82A6" w14:textId="77777777" w:rsidR="00220D91" w:rsidRPr="00F7052E" w:rsidRDefault="00220D91" w:rsidP="00BF4949">
            <w:pPr>
              <w:snapToGrid w:val="0"/>
              <w:rPr>
                <w:rFonts w:ascii="Cambria" w:hAnsi="Cambria"/>
              </w:rPr>
            </w:pPr>
          </w:p>
        </w:tc>
        <w:tc>
          <w:tcPr>
            <w:tcW w:w="1346" w:type="dxa"/>
            <w:tcBorders>
              <w:top w:val="single" w:sz="4" w:space="0" w:color="000000"/>
              <w:left w:val="single" w:sz="4" w:space="0" w:color="000000"/>
              <w:bottom w:val="single" w:sz="4" w:space="0" w:color="auto"/>
            </w:tcBorders>
            <w:shd w:val="clear" w:color="auto" w:fill="auto"/>
          </w:tcPr>
          <w:p w14:paraId="75031363" w14:textId="77777777" w:rsidR="00220D91" w:rsidRPr="00F7052E" w:rsidRDefault="00220D91" w:rsidP="00BF4949">
            <w:pPr>
              <w:snapToGrid w:val="0"/>
              <w:rPr>
                <w:rFonts w:ascii="Cambria" w:hAnsi="Cambria"/>
              </w:rPr>
            </w:pPr>
          </w:p>
        </w:tc>
        <w:tc>
          <w:tcPr>
            <w:tcW w:w="1345" w:type="dxa"/>
            <w:tcBorders>
              <w:top w:val="single" w:sz="4" w:space="0" w:color="000000"/>
              <w:left w:val="single" w:sz="4" w:space="0" w:color="000000"/>
              <w:bottom w:val="single" w:sz="4" w:space="0" w:color="auto"/>
            </w:tcBorders>
            <w:shd w:val="clear" w:color="auto" w:fill="auto"/>
          </w:tcPr>
          <w:p w14:paraId="120BAB30" w14:textId="77777777" w:rsidR="00220D91" w:rsidRPr="00F7052E" w:rsidRDefault="00220D91" w:rsidP="00BF4949">
            <w:pPr>
              <w:snapToGrid w:val="0"/>
              <w:rPr>
                <w:rFonts w:ascii="Cambria" w:hAnsi="Cambria"/>
              </w:rPr>
            </w:pPr>
          </w:p>
        </w:tc>
        <w:tc>
          <w:tcPr>
            <w:tcW w:w="1285" w:type="dxa"/>
            <w:tcBorders>
              <w:top w:val="single" w:sz="4" w:space="0" w:color="000000"/>
              <w:left w:val="single" w:sz="4" w:space="0" w:color="000000"/>
              <w:bottom w:val="single" w:sz="4" w:space="0" w:color="auto"/>
            </w:tcBorders>
            <w:shd w:val="clear" w:color="auto" w:fill="auto"/>
          </w:tcPr>
          <w:p w14:paraId="64B30B67" w14:textId="77777777" w:rsidR="00220D91" w:rsidRPr="00F7052E" w:rsidRDefault="00220D91" w:rsidP="00BF4949">
            <w:pPr>
              <w:snapToGrid w:val="0"/>
              <w:rPr>
                <w:rFonts w:ascii="Cambria" w:hAnsi="Cambria"/>
              </w:rPr>
            </w:pPr>
          </w:p>
        </w:tc>
        <w:tc>
          <w:tcPr>
            <w:tcW w:w="1313" w:type="dxa"/>
            <w:tcBorders>
              <w:top w:val="single" w:sz="4" w:space="0" w:color="000000"/>
              <w:left w:val="single" w:sz="4" w:space="0" w:color="000000"/>
              <w:bottom w:val="single" w:sz="4" w:space="0" w:color="auto"/>
              <w:right w:val="single" w:sz="4" w:space="0" w:color="000000"/>
            </w:tcBorders>
            <w:shd w:val="clear" w:color="auto" w:fill="auto"/>
          </w:tcPr>
          <w:p w14:paraId="43C96CBF" w14:textId="77777777" w:rsidR="00220D91" w:rsidRPr="00F7052E" w:rsidRDefault="00220D91" w:rsidP="00BF4949">
            <w:pPr>
              <w:snapToGrid w:val="0"/>
              <w:rPr>
                <w:rFonts w:ascii="Cambria" w:hAnsi="Cambria"/>
              </w:rPr>
            </w:pPr>
          </w:p>
        </w:tc>
      </w:tr>
      <w:tr w:rsidR="00220D91" w:rsidRPr="00F7052E" w14:paraId="7FC5C86C" w14:textId="77777777" w:rsidTr="00BF4949">
        <w:trPr>
          <w:cantSplit/>
          <w:trHeight w:val="539"/>
        </w:trPr>
        <w:tc>
          <w:tcPr>
            <w:tcW w:w="2576" w:type="dxa"/>
            <w:tcBorders>
              <w:top w:val="single" w:sz="4" w:space="0" w:color="000000"/>
              <w:left w:val="single" w:sz="4" w:space="0" w:color="000000"/>
              <w:bottom w:val="single" w:sz="4" w:space="0" w:color="000000"/>
              <w:right w:val="single" w:sz="4" w:space="0" w:color="auto"/>
            </w:tcBorders>
            <w:shd w:val="clear" w:color="auto" w:fill="auto"/>
          </w:tcPr>
          <w:p w14:paraId="24687373" w14:textId="77777777" w:rsidR="00220D91" w:rsidRPr="00F7052E" w:rsidRDefault="00220D91" w:rsidP="00220D91">
            <w:pPr>
              <w:numPr>
                <w:ilvl w:val="0"/>
                <w:numId w:val="5"/>
              </w:numPr>
              <w:suppressAutoHyphens/>
              <w:spacing w:after="0" w:line="240" w:lineRule="auto"/>
              <w:rPr>
                <w:rFonts w:ascii="Cambria" w:hAnsi="Cambria"/>
              </w:rPr>
            </w:pPr>
            <w:r w:rsidRPr="00F7052E">
              <w:rPr>
                <w:rFonts w:ascii="Cambria" w:hAnsi="Cambria"/>
              </w:rPr>
              <w:lastRenderedPageBreak/>
              <w:t>Papers published on Policy issues</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5621C7A3" w14:textId="77777777" w:rsidR="00220D91" w:rsidRPr="00F7052E" w:rsidRDefault="00220D91" w:rsidP="00BF4949">
            <w:pPr>
              <w:snapToGrid w:val="0"/>
              <w:rPr>
                <w:rFonts w:ascii="Cambria" w:hAnsi="Cambria"/>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68F48F48" w14:textId="77777777" w:rsidR="00220D91" w:rsidRPr="00F7052E" w:rsidRDefault="00220D91" w:rsidP="00BF4949">
            <w:pPr>
              <w:snapToGrid w:val="0"/>
              <w:rPr>
                <w:rFonts w:ascii="Cambria" w:hAnsi="Cambria"/>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0929998C" w14:textId="77777777" w:rsidR="00220D91" w:rsidRPr="00F7052E" w:rsidRDefault="00220D91" w:rsidP="00BF4949">
            <w:pPr>
              <w:snapToGrid w:val="0"/>
              <w:rPr>
                <w:rFonts w:ascii="Cambria" w:hAnsi="Cambria"/>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1BF441EA" w14:textId="77777777" w:rsidR="00220D91" w:rsidRPr="00F7052E" w:rsidRDefault="00220D91" w:rsidP="00BF4949">
            <w:pPr>
              <w:snapToGrid w:val="0"/>
              <w:rPr>
                <w:rFonts w:ascii="Cambria" w:hAnsi="Cambria"/>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04916E60" w14:textId="77777777" w:rsidR="00220D91" w:rsidRPr="00F7052E" w:rsidRDefault="00220D91" w:rsidP="00BF4949">
            <w:pPr>
              <w:snapToGrid w:val="0"/>
              <w:rPr>
                <w:rFonts w:ascii="Cambria" w:hAnsi="Cambria"/>
              </w:rPr>
            </w:pP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5A440D79" w14:textId="77777777" w:rsidR="00220D91" w:rsidRPr="00F7052E" w:rsidRDefault="00220D91" w:rsidP="00BF4949">
            <w:pPr>
              <w:snapToGrid w:val="0"/>
              <w:rPr>
                <w:rFonts w:ascii="Cambria" w:hAnsi="Cambria"/>
              </w:rPr>
            </w:pPr>
          </w:p>
        </w:tc>
      </w:tr>
    </w:tbl>
    <w:p w14:paraId="61A6E5E5" w14:textId="77777777" w:rsidR="00220D91" w:rsidRPr="00F7052E" w:rsidRDefault="00220D91" w:rsidP="00220D91">
      <w:pPr>
        <w:rPr>
          <w:rFonts w:ascii="Cambria" w:hAnsi="Cambria"/>
        </w:rPr>
      </w:pPr>
    </w:p>
    <w:tbl>
      <w:tblPr>
        <w:tblW w:w="10720" w:type="dxa"/>
        <w:tblInd w:w="-15" w:type="dxa"/>
        <w:tblLayout w:type="fixed"/>
        <w:tblLook w:val="0000" w:firstRow="0" w:lastRow="0" w:firstColumn="0" w:lastColumn="0" w:noHBand="0" w:noVBand="0"/>
      </w:tblPr>
      <w:tblGrid>
        <w:gridCol w:w="3310"/>
        <w:gridCol w:w="4386"/>
        <w:gridCol w:w="3024"/>
      </w:tblGrid>
      <w:tr w:rsidR="00220D91" w:rsidRPr="00F7052E" w14:paraId="649767EB" w14:textId="77777777" w:rsidTr="00CC65F5">
        <w:trPr>
          <w:trHeight w:val="761"/>
        </w:trPr>
        <w:tc>
          <w:tcPr>
            <w:tcW w:w="10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8738B6" w14:textId="77777777" w:rsidR="00220D91" w:rsidRPr="00F7052E" w:rsidRDefault="00220D91" w:rsidP="00CC65F5">
            <w:pPr>
              <w:spacing w:before="120" w:after="120"/>
              <w:rPr>
                <w:rFonts w:ascii="Cambria" w:hAnsi="Cambria"/>
              </w:rPr>
            </w:pPr>
            <w:r w:rsidRPr="00F7052E">
              <w:rPr>
                <w:rFonts w:ascii="Cambria" w:hAnsi="Cambria"/>
                <w:b/>
                <w:bCs/>
                <w:sz w:val="28"/>
                <w:szCs w:val="28"/>
              </w:rPr>
              <w:t>6.1.3.  h – Index  (Google Scholar Index)</w:t>
            </w:r>
          </w:p>
        </w:tc>
      </w:tr>
      <w:tr w:rsidR="00220D91" w:rsidRPr="00F7052E" w14:paraId="17ECC7C1" w14:textId="77777777" w:rsidTr="00CC65F5">
        <w:trPr>
          <w:trHeight w:val="425"/>
        </w:trPr>
        <w:tc>
          <w:tcPr>
            <w:tcW w:w="3310" w:type="dxa"/>
            <w:tcBorders>
              <w:top w:val="single" w:sz="4" w:space="0" w:color="000000"/>
              <w:left w:val="single" w:sz="4" w:space="0" w:color="000000"/>
              <w:bottom w:val="single" w:sz="4" w:space="0" w:color="000000"/>
            </w:tcBorders>
            <w:shd w:val="clear" w:color="auto" w:fill="auto"/>
            <w:vAlign w:val="center"/>
          </w:tcPr>
          <w:p w14:paraId="1F7A9F5B" w14:textId="77777777" w:rsidR="00220D91" w:rsidRPr="00F7052E" w:rsidRDefault="00220D91" w:rsidP="00CC65F5">
            <w:pPr>
              <w:jc w:val="center"/>
              <w:rPr>
                <w:rFonts w:ascii="Cambria" w:hAnsi="Cambria"/>
              </w:rPr>
            </w:pPr>
            <w:r w:rsidRPr="00F7052E">
              <w:rPr>
                <w:rFonts w:ascii="Cambria" w:hAnsi="Cambria"/>
                <w:b/>
                <w:bCs/>
              </w:rPr>
              <w:t>Google Scholar Index</w:t>
            </w:r>
          </w:p>
        </w:tc>
        <w:tc>
          <w:tcPr>
            <w:tcW w:w="4386" w:type="dxa"/>
            <w:tcBorders>
              <w:top w:val="single" w:sz="4" w:space="0" w:color="000000"/>
              <w:left w:val="single" w:sz="4" w:space="0" w:color="000000"/>
              <w:bottom w:val="single" w:sz="4" w:space="0" w:color="000000"/>
            </w:tcBorders>
            <w:shd w:val="clear" w:color="auto" w:fill="auto"/>
            <w:vAlign w:val="center"/>
          </w:tcPr>
          <w:p w14:paraId="3E4018A3" w14:textId="77777777" w:rsidR="00220D91" w:rsidRPr="00F7052E" w:rsidRDefault="00220D91" w:rsidP="00CC65F5">
            <w:pPr>
              <w:jc w:val="center"/>
              <w:rPr>
                <w:rFonts w:ascii="Cambria" w:hAnsi="Cambria"/>
              </w:rPr>
            </w:pPr>
            <w:r w:rsidRPr="00F7052E">
              <w:rPr>
                <w:rFonts w:ascii="Cambria" w:hAnsi="Cambria"/>
                <w:b/>
                <w:bCs/>
              </w:rPr>
              <w:t>Google Scholar Index /10</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DEFFE" w14:textId="4B45BE2D" w:rsidR="00220D91" w:rsidRPr="00F7052E" w:rsidRDefault="00220D91" w:rsidP="00CC65F5">
            <w:pPr>
              <w:jc w:val="center"/>
              <w:rPr>
                <w:rFonts w:ascii="Cambria" w:hAnsi="Cambria"/>
              </w:rPr>
            </w:pPr>
            <w:r w:rsidRPr="00F7052E">
              <w:rPr>
                <w:rFonts w:ascii="Cambria" w:hAnsi="Cambria"/>
                <w:b/>
                <w:bCs/>
              </w:rPr>
              <w:t>Marks Claimed by the Candidate</w:t>
            </w:r>
          </w:p>
        </w:tc>
      </w:tr>
      <w:tr w:rsidR="00220D91" w:rsidRPr="00F7052E" w14:paraId="000BB4A5" w14:textId="77777777" w:rsidTr="00CC65F5">
        <w:trPr>
          <w:trHeight w:val="391"/>
        </w:trPr>
        <w:tc>
          <w:tcPr>
            <w:tcW w:w="3310" w:type="dxa"/>
            <w:tcBorders>
              <w:top w:val="single" w:sz="4" w:space="0" w:color="000000"/>
              <w:left w:val="single" w:sz="4" w:space="0" w:color="000000"/>
              <w:bottom w:val="single" w:sz="4" w:space="0" w:color="000000"/>
            </w:tcBorders>
            <w:shd w:val="clear" w:color="auto" w:fill="auto"/>
          </w:tcPr>
          <w:p w14:paraId="71B800D7" w14:textId="77777777" w:rsidR="00220D91" w:rsidRPr="00F7052E" w:rsidRDefault="00220D91" w:rsidP="00BF4949">
            <w:pPr>
              <w:snapToGrid w:val="0"/>
              <w:rPr>
                <w:rFonts w:ascii="Cambria" w:hAnsi="Cambria"/>
                <w:b/>
                <w:bCs/>
              </w:rPr>
            </w:pPr>
          </w:p>
        </w:tc>
        <w:tc>
          <w:tcPr>
            <w:tcW w:w="4386" w:type="dxa"/>
            <w:tcBorders>
              <w:top w:val="single" w:sz="4" w:space="0" w:color="000000"/>
              <w:left w:val="single" w:sz="4" w:space="0" w:color="000000"/>
              <w:bottom w:val="single" w:sz="4" w:space="0" w:color="000000"/>
            </w:tcBorders>
            <w:shd w:val="clear" w:color="auto" w:fill="auto"/>
          </w:tcPr>
          <w:p w14:paraId="3B052E1E" w14:textId="77777777" w:rsidR="00220D91" w:rsidRPr="00F7052E" w:rsidRDefault="00220D91" w:rsidP="00BF4949">
            <w:pPr>
              <w:snapToGrid w:val="0"/>
              <w:rPr>
                <w:rFonts w:ascii="Cambria" w:hAnsi="Cambria"/>
                <w:b/>
                <w:bC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50C71209" w14:textId="77777777" w:rsidR="00220D91" w:rsidRPr="00F7052E" w:rsidRDefault="00220D91" w:rsidP="00BF4949">
            <w:pPr>
              <w:snapToGrid w:val="0"/>
              <w:rPr>
                <w:rFonts w:ascii="Cambria" w:hAnsi="Cambria"/>
                <w:b/>
                <w:bCs/>
              </w:rPr>
            </w:pPr>
          </w:p>
        </w:tc>
      </w:tr>
      <w:tr w:rsidR="009F6450" w:rsidRPr="00F7052E" w14:paraId="35C34F2B" w14:textId="77777777" w:rsidTr="00CC65F5">
        <w:trPr>
          <w:trHeight w:val="391"/>
        </w:trPr>
        <w:tc>
          <w:tcPr>
            <w:tcW w:w="3310" w:type="dxa"/>
            <w:tcBorders>
              <w:top w:val="single" w:sz="4" w:space="0" w:color="000000"/>
              <w:left w:val="single" w:sz="4" w:space="0" w:color="000000"/>
              <w:bottom w:val="single" w:sz="4" w:space="0" w:color="000000"/>
            </w:tcBorders>
            <w:shd w:val="clear" w:color="auto" w:fill="auto"/>
          </w:tcPr>
          <w:p w14:paraId="01F53E57" w14:textId="77777777" w:rsidR="009F6450" w:rsidRPr="00F7052E" w:rsidRDefault="009F6450" w:rsidP="00BF4949">
            <w:pPr>
              <w:snapToGrid w:val="0"/>
              <w:rPr>
                <w:rFonts w:ascii="Cambria" w:hAnsi="Cambria"/>
                <w:b/>
                <w:bCs/>
              </w:rPr>
            </w:pPr>
          </w:p>
        </w:tc>
        <w:tc>
          <w:tcPr>
            <w:tcW w:w="4386" w:type="dxa"/>
            <w:tcBorders>
              <w:top w:val="single" w:sz="4" w:space="0" w:color="000000"/>
              <w:left w:val="single" w:sz="4" w:space="0" w:color="000000"/>
              <w:bottom w:val="single" w:sz="4" w:space="0" w:color="000000"/>
            </w:tcBorders>
            <w:shd w:val="clear" w:color="auto" w:fill="auto"/>
          </w:tcPr>
          <w:p w14:paraId="38654D7F" w14:textId="77777777" w:rsidR="009F6450" w:rsidRPr="00F7052E" w:rsidRDefault="009F6450" w:rsidP="00BF4949">
            <w:pPr>
              <w:snapToGrid w:val="0"/>
              <w:rPr>
                <w:rFonts w:ascii="Cambria" w:hAnsi="Cambria"/>
                <w:b/>
                <w:bC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215ADC54" w14:textId="77777777" w:rsidR="009F6450" w:rsidRPr="00F7052E" w:rsidRDefault="009F6450" w:rsidP="00BF4949">
            <w:pPr>
              <w:snapToGrid w:val="0"/>
              <w:rPr>
                <w:rFonts w:ascii="Cambria" w:hAnsi="Cambria"/>
                <w:b/>
                <w:bCs/>
              </w:rPr>
            </w:pPr>
          </w:p>
        </w:tc>
      </w:tr>
    </w:tbl>
    <w:p w14:paraId="5C1DDB75" w14:textId="77777777" w:rsidR="00220D91" w:rsidRPr="00CC65F5" w:rsidRDefault="00220D91" w:rsidP="00220D91">
      <w:pPr>
        <w:rPr>
          <w:rFonts w:ascii="Cambria" w:hAnsi="Cambria"/>
          <w:sz w:val="8"/>
          <w:szCs w:val="6"/>
        </w:rPr>
      </w:pPr>
    </w:p>
    <w:tbl>
      <w:tblPr>
        <w:tblW w:w="10726" w:type="dxa"/>
        <w:tblInd w:w="-15" w:type="dxa"/>
        <w:tblLayout w:type="fixed"/>
        <w:tblLook w:val="0000" w:firstRow="0" w:lastRow="0" w:firstColumn="0" w:lastColumn="0" w:noHBand="0" w:noVBand="0"/>
      </w:tblPr>
      <w:tblGrid>
        <w:gridCol w:w="2443"/>
        <w:gridCol w:w="2389"/>
        <w:gridCol w:w="1598"/>
        <w:gridCol w:w="2751"/>
        <w:gridCol w:w="1545"/>
      </w:tblGrid>
      <w:tr w:rsidR="00220D91" w:rsidRPr="00F7052E" w14:paraId="1D0E6311" w14:textId="77777777" w:rsidTr="00CC65F5">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B8A73DF" w14:textId="77777777" w:rsidR="00220D91" w:rsidRPr="00F7052E" w:rsidRDefault="00220D91" w:rsidP="00CC65F5">
            <w:pPr>
              <w:spacing w:before="120" w:after="120"/>
              <w:rPr>
                <w:rFonts w:ascii="Cambria" w:hAnsi="Cambria"/>
              </w:rPr>
            </w:pPr>
            <w:r w:rsidRPr="00F7052E">
              <w:rPr>
                <w:rFonts w:ascii="Cambria" w:hAnsi="Cambria"/>
                <w:b/>
                <w:bCs/>
                <w:sz w:val="28"/>
                <w:szCs w:val="28"/>
              </w:rPr>
              <w:t xml:space="preserve">7.  Institution building / Service functions </w:t>
            </w:r>
          </w:p>
          <w:p w14:paraId="498C0E53" w14:textId="77777777" w:rsidR="00220D91" w:rsidRPr="00F7052E" w:rsidRDefault="00220D91" w:rsidP="00CC65F5">
            <w:pPr>
              <w:spacing w:before="240" w:after="120"/>
              <w:rPr>
                <w:rFonts w:ascii="Cambria" w:hAnsi="Cambria"/>
              </w:rPr>
            </w:pPr>
            <w:r w:rsidRPr="00F7052E">
              <w:rPr>
                <w:rFonts w:ascii="Cambria" w:hAnsi="Cambria"/>
                <w:b/>
                <w:bCs/>
                <w:i/>
                <w:iCs/>
                <w:sz w:val="28"/>
                <w:szCs w:val="28"/>
              </w:rPr>
              <w:t>(</w:t>
            </w:r>
            <w:r w:rsidRPr="00F7052E">
              <w:rPr>
                <w:rFonts w:ascii="Cambria" w:hAnsi="Cambria"/>
                <w:i/>
                <w:iCs/>
                <w:sz w:val="28"/>
                <w:szCs w:val="28"/>
              </w:rPr>
              <w:t>Applicants are advised to see the details of service functions under each category in the relevant score card for the post before filling up the application form.)</w:t>
            </w:r>
          </w:p>
        </w:tc>
      </w:tr>
      <w:tr w:rsidR="00220D91" w:rsidRPr="00F7052E" w14:paraId="00C566D3" w14:textId="77777777" w:rsidTr="00BF4949">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14:paraId="4BFB3FA4" w14:textId="77777777" w:rsidR="00220D91" w:rsidRPr="00F7052E" w:rsidRDefault="00220D91" w:rsidP="00BF4949">
            <w:pPr>
              <w:spacing w:before="120" w:after="120"/>
              <w:rPr>
                <w:rFonts w:ascii="Cambria" w:hAnsi="Cambria"/>
              </w:rPr>
            </w:pPr>
            <w:r w:rsidRPr="00F7052E">
              <w:rPr>
                <w:rFonts w:ascii="Cambria" w:hAnsi="Cambria"/>
                <w:b/>
                <w:bCs/>
              </w:rPr>
              <w:t xml:space="preserve">7.1 </w:t>
            </w:r>
            <w:r w:rsidRPr="00F7052E">
              <w:rPr>
                <w:rFonts w:ascii="Cambria" w:hAnsi="Cambria"/>
                <w:b/>
              </w:rPr>
              <w:t>Activities at the Institute/University/Council Level</w:t>
            </w:r>
          </w:p>
        </w:tc>
      </w:tr>
      <w:tr w:rsidR="00220D91" w:rsidRPr="00F7052E" w14:paraId="00325D33" w14:textId="77777777" w:rsidTr="00BF4949">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14:paraId="300663E0" w14:textId="77777777" w:rsidR="00220D91" w:rsidRPr="00F7052E" w:rsidRDefault="00220D91" w:rsidP="00BF4949">
            <w:pPr>
              <w:spacing w:before="120" w:after="120"/>
              <w:rPr>
                <w:rFonts w:ascii="Cambria" w:hAnsi="Cambria"/>
              </w:rPr>
            </w:pPr>
            <w:r w:rsidRPr="00F7052E">
              <w:rPr>
                <w:rFonts w:ascii="Cambria" w:hAnsi="Cambria"/>
                <w:b/>
                <w:bCs/>
              </w:rPr>
              <w:t>7.1.1   Institution Building</w:t>
            </w:r>
          </w:p>
        </w:tc>
      </w:tr>
      <w:tr w:rsidR="00220D91" w:rsidRPr="00F7052E" w14:paraId="2C7CE693" w14:textId="77777777" w:rsidTr="00CC65F5">
        <w:trPr>
          <w:trHeight w:val="552"/>
        </w:trPr>
        <w:tc>
          <w:tcPr>
            <w:tcW w:w="2443" w:type="dxa"/>
            <w:tcBorders>
              <w:top w:val="single" w:sz="4" w:space="0" w:color="000000"/>
              <w:left w:val="single" w:sz="4" w:space="0" w:color="000000"/>
              <w:bottom w:val="single" w:sz="4" w:space="0" w:color="000000"/>
            </w:tcBorders>
            <w:shd w:val="clear" w:color="auto" w:fill="auto"/>
            <w:vAlign w:val="center"/>
          </w:tcPr>
          <w:p w14:paraId="272E1DD2" w14:textId="77777777" w:rsidR="00220D91" w:rsidRPr="00F7052E" w:rsidRDefault="00220D91" w:rsidP="00CC65F5">
            <w:pPr>
              <w:jc w:val="center"/>
              <w:rPr>
                <w:rFonts w:ascii="Cambria" w:hAnsi="Cambria"/>
              </w:rPr>
            </w:pPr>
            <w:r w:rsidRPr="00F7052E">
              <w:rPr>
                <w:rFonts w:ascii="Cambria" w:hAnsi="Cambria"/>
                <w:b/>
                <w:bCs/>
              </w:rPr>
              <w:t>Name and Details of Activity</w:t>
            </w:r>
          </w:p>
        </w:tc>
        <w:tc>
          <w:tcPr>
            <w:tcW w:w="2389" w:type="dxa"/>
            <w:tcBorders>
              <w:top w:val="single" w:sz="4" w:space="0" w:color="000000"/>
              <w:left w:val="single" w:sz="4" w:space="0" w:color="000000"/>
              <w:bottom w:val="single" w:sz="4" w:space="0" w:color="000000"/>
            </w:tcBorders>
            <w:shd w:val="clear" w:color="auto" w:fill="auto"/>
            <w:vAlign w:val="center"/>
          </w:tcPr>
          <w:p w14:paraId="2F3ACA89" w14:textId="77777777" w:rsidR="00220D91" w:rsidRPr="00F7052E" w:rsidRDefault="00220D91" w:rsidP="00CC65F5">
            <w:pPr>
              <w:jc w:val="center"/>
              <w:rPr>
                <w:rFonts w:ascii="Cambria" w:hAnsi="Cambria"/>
              </w:rPr>
            </w:pPr>
            <w:r w:rsidRPr="00F7052E">
              <w:rPr>
                <w:rFonts w:ascii="Cambria" w:hAnsi="Cambria"/>
                <w:b/>
                <w:bCs/>
              </w:rPr>
              <w:t>Level of Involvement</w:t>
            </w:r>
          </w:p>
        </w:tc>
        <w:tc>
          <w:tcPr>
            <w:tcW w:w="1598" w:type="dxa"/>
            <w:tcBorders>
              <w:top w:val="single" w:sz="4" w:space="0" w:color="000000"/>
              <w:left w:val="single" w:sz="4" w:space="0" w:color="000000"/>
              <w:bottom w:val="single" w:sz="4" w:space="0" w:color="000000"/>
            </w:tcBorders>
            <w:shd w:val="clear" w:color="auto" w:fill="auto"/>
            <w:vAlign w:val="center"/>
          </w:tcPr>
          <w:p w14:paraId="7D78ADB0" w14:textId="77777777" w:rsidR="00220D91" w:rsidRPr="00F7052E" w:rsidRDefault="00220D91" w:rsidP="00CC65F5">
            <w:pPr>
              <w:jc w:val="center"/>
              <w:rPr>
                <w:rFonts w:ascii="Cambria" w:hAnsi="Cambria"/>
              </w:rPr>
            </w:pPr>
            <w:r w:rsidRPr="00F7052E">
              <w:rPr>
                <w:rFonts w:ascii="Cambria" w:hAnsi="Cambria"/>
                <w:b/>
                <w:bCs/>
              </w:rPr>
              <w:t>Amount</w:t>
            </w:r>
          </w:p>
          <w:p w14:paraId="19AC3F2D" w14:textId="77777777" w:rsidR="00220D91" w:rsidRPr="00F7052E" w:rsidRDefault="00220D91" w:rsidP="00CC65F5">
            <w:pPr>
              <w:jc w:val="center"/>
              <w:rPr>
                <w:rFonts w:ascii="Cambria" w:hAnsi="Cambria"/>
              </w:rPr>
            </w:pPr>
            <w:r w:rsidRPr="00F7052E">
              <w:rPr>
                <w:rFonts w:ascii="Cambria" w:hAnsi="Cambria"/>
                <w:b/>
                <w:bCs/>
              </w:rPr>
              <w:t>(Rs. in lakhs)</w:t>
            </w:r>
          </w:p>
        </w:tc>
        <w:tc>
          <w:tcPr>
            <w:tcW w:w="2751" w:type="dxa"/>
            <w:tcBorders>
              <w:top w:val="single" w:sz="4" w:space="0" w:color="000000"/>
              <w:left w:val="single" w:sz="4" w:space="0" w:color="000000"/>
              <w:bottom w:val="single" w:sz="4" w:space="0" w:color="000000"/>
            </w:tcBorders>
            <w:shd w:val="clear" w:color="auto" w:fill="auto"/>
            <w:vAlign w:val="center"/>
          </w:tcPr>
          <w:p w14:paraId="00005162" w14:textId="77777777" w:rsidR="00220D91" w:rsidRPr="00F7052E" w:rsidRDefault="00220D91" w:rsidP="00CC65F5">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EBA46" w14:textId="77777777" w:rsidR="00220D91" w:rsidRPr="00F7052E" w:rsidRDefault="00220D91" w:rsidP="00CC65F5">
            <w:pPr>
              <w:jc w:val="center"/>
              <w:rPr>
                <w:rFonts w:ascii="Cambria" w:hAnsi="Cambria"/>
              </w:rPr>
            </w:pPr>
            <w:r w:rsidRPr="00F7052E">
              <w:rPr>
                <w:rFonts w:ascii="Cambria" w:hAnsi="Cambria"/>
                <w:b/>
                <w:bCs/>
              </w:rPr>
              <w:t>Marks Claimed by the Candidate</w:t>
            </w:r>
          </w:p>
        </w:tc>
      </w:tr>
      <w:tr w:rsidR="00220D91" w:rsidRPr="00F7052E" w14:paraId="68FBF135" w14:textId="77777777" w:rsidTr="00BF4949">
        <w:tc>
          <w:tcPr>
            <w:tcW w:w="2443" w:type="dxa"/>
            <w:tcBorders>
              <w:top w:val="single" w:sz="4" w:space="0" w:color="000000"/>
              <w:left w:val="single" w:sz="4" w:space="0" w:color="000000"/>
              <w:bottom w:val="single" w:sz="4" w:space="0" w:color="000000"/>
            </w:tcBorders>
            <w:shd w:val="clear" w:color="auto" w:fill="auto"/>
          </w:tcPr>
          <w:p w14:paraId="4EA6602E" w14:textId="77777777" w:rsidR="00220D91" w:rsidRPr="00F7052E" w:rsidRDefault="00220D91" w:rsidP="00BF4949">
            <w:pPr>
              <w:snapToGrid w:val="0"/>
              <w:rPr>
                <w:rFonts w:ascii="Cambria" w:hAnsi="Cambria"/>
                <w:b/>
                <w:bCs/>
              </w:rPr>
            </w:pPr>
          </w:p>
        </w:tc>
        <w:tc>
          <w:tcPr>
            <w:tcW w:w="2389" w:type="dxa"/>
            <w:tcBorders>
              <w:top w:val="single" w:sz="4" w:space="0" w:color="000000"/>
              <w:left w:val="single" w:sz="4" w:space="0" w:color="000000"/>
              <w:bottom w:val="single" w:sz="4" w:space="0" w:color="000000"/>
            </w:tcBorders>
            <w:shd w:val="clear" w:color="auto" w:fill="auto"/>
          </w:tcPr>
          <w:p w14:paraId="5FC4A930" w14:textId="77777777" w:rsidR="00220D91" w:rsidRPr="00F7052E" w:rsidRDefault="00220D91" w:rsidP="00BF4949">
            <w:pPr>
              <w:snapToGrid w:val="0"/>
              <w:rPr>
                <w:rFonts w:ascii="Cambria" w:hAnsi="Cambria"/>
                <w:b/>
                <w:bCs/>
              </w:rPr>
            </w:pPr>
          </w:p>
        </w:tc>
        <w:tc>
          <w:tcPr>
            <w:tcW w:w="1598" w:type="dxa"/>
            <w:tcBorders>
              <w:top w:val="single" w:sz="4" w:space="0" w:color="000000"/>
              <w:left w:val="single" w:sz="4" w:space="0" w:color="000000"/>
              <w:bottom w:val="single" w:sz="4" w:space="0" w:color="000000"/>
            </w:tcBorders>
            <w:shd w:val="clear" w:color="auto" w:fill="auto"/>
          </w:tcPr>
          <w:p w14:paraId="169B8688" w14:textId="77777777" w:rsidR="00220D91" w:rsidRPr="00F7052E" w:rsidRDefault="00220D91" w:rsidP="00BF4949">
            <w:pPr>
              <w:snapToGrid w:val="0"/>
              <w:rPr>
                <w:rFonts w:ascii="Cambria" w:hAnsi="Cambria"/>
                <w:b/>
                <w:bCs/>
              </w:rPr>
            </w:pPr>
          </w:p>
        </w:tc>
        <w:tc>
          <w:tcPr>
            <w:tcW w:w="2751" w:type="dxa"/>
            <w:tcBorders>
              <w:top w:val="single" w:sz="4" w:space="0" w:color="000000"/>
              <w:left w:val="single" w:sz="4" w:space="0" w:color="000000"/>
              <w:bottom w:val="single" w:sz="4" w:space="0" w:color="000000"/>
            </w:tcBorders>
            <w:shd w:val="clear" w:color="auto" w:fill="auto"/>
          </w:tcPr>
          <w:p w14:paraId="6784DF0E" w14:textId="77777777" w:rsidR="00220D91" w:rsidRPr="00F7052E" w:rsidRDefault="00220D91" w:rsidP="00BF4949">
            <w:pPr>
              <w:snapToGrid w:val="0"/>
              <w:rPr>
                <w:rFonts w:ascii="Cambria" w:hAnsi="Cambri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6F6DF925" w14:textId="77777777" w:rsidR="00220D91" w:rsidRPr="00F7052E" w:rsidRDefault="00220D91" w:rsidP="00BF4949">
            <w:pPr>
              <w:snapToGrid w:val="0"/>
              <w:rPr>
                <w:rFonts w:ascii="Cambria" w:hAnsi="Cambria"/>
              </w:rPr>
            </w:pPr>
          </w:p>
        </w:tc>
      </w:tr>
      <w:tr w:rsidR="00220D91" w:rsidRPr="00F7052E" w14:paraId="3C61CB73" w14:textId="77777777" w:rsidTr="00BF4949">
        <w:tc>
          <w:tcPr>
            <w:tcW w:w="2443" w:type="dxa"/>
            <w:tcBorders>
              <w:top w:val="single" w:sz="4" w:space="0" w:color="000000"/>
              <w:left w:val="single" w:sz="4" w:space="0" w:color="000000"/>
              <w:bottom w:val="single" w:sz="4" w:space="0" w:color="000000"/>
            </w:tcBorders>
            <w:shd w:val="clear" w:color="auto" w:fill="auto"/>
          </w:tcPr>
          <w:p w14:paraId="24616655" w14:textId="77777777" w:rsidR="00220D91" w:rsidRPr="00F7052E" w:rsidRDefault="00220D91" w:rsidP="00BF4949">
            <w:pPr>
              <w:snapToGrid w:val="0"/>
              <w:rPr>
                <w:rFonts w:ascii="Cambria" w:hAnsi="Cambria"/>
              </w:rPr>
            </w:pPr>
          </w:p>
        </w:tc>
        <w:tc>
          <w:tcPr>
            <w:tcW w:w="2389" w:type="dxa"/>
            <w:tcBorders>
              <w:top w:val="single" w:sz="4" w:space="0" w:color="000000"/>
              <w:left w:val="single" w:sz="4" w:space="0" w:color="000000"/>
              <w:bottom w:val="single" w:sz="4" w:space="0" w:color="000000"/>
            </w:tcBorders>
            <w:shd w:val="clear" w:color="auto" w:fill="auto"/>
          </w:tcPr>
          <w:p w14:paraId="479F89D2" w14:textId="77777777" w:rsidR="00220D91" w:rsidRPr="00F7052E" w:rsidRDefault="00220D91" w:rsidP="00BF4949">
            <w:pPr>
              <w:snapToGrid w:val="0"/>
              <w:rPr>
                <w:rFonts w:ascii="Cambria" w:hAnsi="Cambria"/>
              </w:rPr>
            </w:pPr>
          </w:p>
        </w:tc>
        <w:tc>
          <w:tcPr>
            <w:tcW w:w="1598" w:type="dxa"/>
            <w:tcBorders>
              <w:top w:val="single" w:sz="4" w:space="0" w:color="000000"/>
              <w:left w:val="single" w:sz="4" w:space="0" w:color="000000"/>
              <w:bottom w:val="single" w:sz="4" w:space="0" w:color="000000"/>
            </w:tcBorders>
            <w:shd w:val="clear" w:color="auto" w:fill="auto"/>
          </w:tcPr>
          <w:p w14:paraId="4E7706F1" w14:textId="77777777" w:rsidR="00220D91" w:rsidRPr="00F7052E" w:rsidRDefault="00220D91" w:rsidP="00BF4949">
            <w:pPr>
              <w:snapToGrid w:val="0"/>
              <w:rPr>
                <w:rFonts w:ascii="Cambria" w:hAnsi="Cambria"/>
              </w:rPr>
            </w:pPr>
          </w:p>
        </w:tc>
        <w:tc>
          <w:tcPr>
            <w:tcW w:w="2751" w:type="dxa"/>
            <w:tcBorders>
              <w:top w:val="single" w:sz="4" w:space="0" w:color="000000"/>
              <w:left w:val="single" w:sz="4" w:space="0" w:color="000000"/>
              <w:bottom w:val="single" w:sz="4" w:space="0" w:color="000000"/>
            </w:tcBorders>
            <w:shd w:val="clear" w:color="auto" w:fill="auto"/>
          </w:tcPr>
          <w:p w14:paraId="47523A98" w14:textId="77777777" w:rsidR="00220D91" w:rsidRPr="00F7052E" w:rsidRDefault="00220D91" w:rsidP="00BF4949">
            <w:pPr>
              <w:snapToGrid w:val="0"/>
              <w:rPr>
                <w:rFonts w:ascii="Cambria" w:hAnsi="Cambri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389EBA67" w14:textId="77777777" w:rsidR="00220D91" w:rsidRPr="00F7052E" w:rsidRDefault="00220D91" w:rsidP="00BF4949">
            <w:pPr>
              <w:snapToGrid w:val="0"/>
              <w:rPr>
                <w:rFonts w:ascii="Cambria" w:hAnsi="Cambria"/>
              </w:rPr>
            </w:pPr>
          </w:p>
        </w:tc>
      </w:tr>
      <w:tr w:rsidR="00220D91" w:rsidRPr="00F7052E" w14:paraId="10FD1AFF" w14:textId="77777777" w:rsidTr="00BF4949">
        <w:tc>
          <w:tcPr>
            <w:tcW w:w="2443" w:type="dxa"/>
            <w:tcBorders>
              <w:top w:val="single" w:sz="4" w:space="0" w:color="000000"/>
              <w:left w:val="single" w:sz="4" w:space="0" w:color="000000"/>
              <w:bottom w:val="single" w:sz="4" w:space="0" w:color="000000"/>
            </w:tcBorders>
            <w:shd w:val="clear" w:color="auto" w:fill="auto"/>
          </w:tcPr>
          <w:p w14:paraId="0EC6BFF1" w14:textId="77777777" w:rsidR="00220D91" w:rsidRPr="00F7052E" w:rsidRDefault="00220D91" w:rsidP="00BF4949">
            <w:pPr>
              <w:snapToGrid w:val="0"/>
              <w:rPr>
                <w:rFonts w:ascii="Cambria" w:hAnsi="Cambria"/>
              </w:rPr>
            </w:pPr>
          </w:p>
        </w:tc>
        <w:tc>
          <w:tcPr>
            <w:tcW w:w="2389" w:type="dxa"/>
            <w:tcBorders>
              <w:top w:val="single" w:sz="4" w:space="0" w:color="000000"/>
              <w:left w:val="single" w:sz="4" w:space="0" w:color="000000"/>
              <w:bottom w:val="single" w:sz="4" w:space="0" w:color="000000"/>
            </w:tcBorders>
            <w:shd w:val="clear" w:color="auto" w:fill="auto"/>
          </w:tcPr>
          <w:p w14:paraId="79BE26C3" w14:textId="77777777" w:rsidR="00220D91" w:rsidRPr="00F7052E" w:rsidRDefault="00220D91" w:rsidP="00BF4949">
            <w:pPr>
              <w:snapToGrid w:val="0"/>
              <w:rPr>
                <w:rFonts w:ascii="Cambria" w:hAnsi="Cambria"/>
              </w:rPr>
            </w:pPr>
          </w:p>
        </w:tc>
        <w:tc>
          <w:tcPr>
            <w:tcW w:w="1598" w:type="dxa"/>
            <w:tcBorders>
              <w:top w:val="single" w:sz="4" w:space="0" w:color="000000"/>
              <w:left w:val="single" w:sz="4" w:space="0" w:color="000000"/>
              <w:bottom w:val="single" w:sz="4" w:space="0" w:color="000000"/>
            </w:tcBorders>
            <w:shd w:val="clear" w:color="auto" w:fill="auto"/>
          </w:tcPr>
          <w:p w14:paraId="0EE1F91C" w14:textId="77777777" w:rsidR="00220D91" w:rsidRPr="00F7052E" w:rsidRDefault="00220D91" w:rsidP="00BF4949">
            <w:pPr>
              <w:snapToGrid w:val="0"/>
              <w:rPr>
                <w:rFonts w:ascii="Cambria" w:hAnsi="Cambria"/>
              </w:rPr>
            </w:pPr>
          </w:p>
        </w:tc>
        <w:tc>
          <w:tcPr>
            <w:tcW w:w="2751" w:type="dxa"/>
            <w:tcBorders>
              <w:top w:val="single" w:sz="4" w:space="0" w:color="000000"/>
              <w:left w:val="single" w:sz="4" w:space="0" w:color="000000"/>
              <w:bottom w:val="single" w:sz="4" w:space="0" w:color="000000"/>
            </w:tcBorders>
            <w:shd w:val="clear" w:color="auto" w:fill="auto"/>
          </w:tcPr>
          <w:p w14:paraId="0E1E5ACD" w14:textId="77777777" w:rsidR="00220D91" w:rsidRPr="00F7052E" w:rsidRDefault="00220D91" w:rsidP="00BF4949">
            <w:pPr>
              <w:snapToGrid w:val="0"/>
              <w:rPr>
                <w:rFonts w:ascii="Cambria" w:hAnsi="Cambri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3D8E23B8" w14:textId="77777777" w:rsidR="00220D91" w:rsidRPr="00F7052E" w:rsidRDefault="00220D91" w:rsidP="00BF4949">
            <w:pPr>
              <w:snapToGrid w:val="0"/>
              <w:rPr>
                <w:rFonts w:ascii="Cambria" w:hAnsi="Cambria"/>
              </w:rPr>
            </w:pPr>
          </w:p>
        </w:tc>
      </w:tr>
      <w:tr w:rsidR="009F6450" w:rsidRPr="00F7052E" w14:paraId="2FC41568" w14:textId="77777777" w:rsidTr="00BF4949">
        <w:tc>
          <w:tcPr>
            <w:tcW w:w="2443" w:type="dxa"/>
            <w:tcBorders>
              <w:top w:val="single" w:sz="4" w:space="0" w:color="000000"/>
              <w:left w:val="single" w:sz="4" w:space="0" w:color="000000"/>
              <w:bottom w:val="single" w:sz="4" w:space="0" w:color="000000"/>
            </w:tcBorders>
            <w:shd w:val="clear" w:color="auto" w:fill="auto"/>
          </w:tcPr>
          <w:p w14:paraId="07F3E1F4" w14:textId="77777777" w:rsidR="009F6450" w:rsidRPr="00F7052E" w:rsidRDefault="009F6450" w:rsidP="00BF4949">
            <w:pPr>
              <w:snapToGrid w:val="0"/>
              <w:rPr>
                <w:rFonts w:ascii="Cambria" w:hAnsi="Cambria"/>
              </w:rPr>
            </w:pPr>
          </w:p>
        </w:tc>
        <w:tc>
          <w:tcPr>
            <w:tcW w:w="2389" w:type="dxa"/>
            <w:tcBorders>
              <w:top w:val="single" w:sz="4" w:space="0" w:color="000000"/>
              <w:left w:val="single" w:sz="4" w:space="0" w:color="000000"/>
              <w:bottom w:val="single" w:sz="4" w:space="0" w:color="000000"/>
            </w:tcBorders>
            <w:shd w:val="clear" w:color="auto" w:fill="auto"/>
          </w:tcPr>
          <w:p w14:paraId="322FF368" w14:textId="77777777" w:rsidR="009F6450" w:rsidRPr="00F7052E" w:rsidRDefault="009F6450" w:rsidP="00BF4949">
            <w:pPr>
              <w:snapToGrid w:val="0"/>
              <w:rPr>
                <w:rFonts w:ascii="Cambria" w:hAnsi="Cambria"/>
              </w:rPr>
            </w:pPr>
          </w:p>
        </w:tc>
        <w:tc>
          <w:tcPr>
            <w:tcW w:w="1598" w:type="dxa"/>
            <w:tcBorders>
              <w:top w:val="single" w:sz="4" w:space="0" w:color="000000"/>
              <w:left w:val="single" w:sz="4" w:space="0" w:color="000000"/>
              <w:bottom w:val="single" w:sz="4" w:space="0" w:color="000000"/>
            </w:tcBorders>
            <w:shd w:val="clear" w:color="auto" w:fill="auto"/>
          </w:tcPr>
          <w:p w14:paraId="7499A53C" w14:textId="77777777" w:rsidR="009F6450" w:rsidRPr="00F7052E" w:rsidRDefault="009F6450" w:rsidP="00BF4949">
            <w:pPr>
              <w:snapToGrid w:val="0"/>
              <w:rPr>
                <w:rFonts w:ascii="Cambria" w:hAnsi="Cambria"/>
              </w:rPr>
            </w:pPr>
          </w:p>
        </w:tc>
        <w:tc>
          <w:tcPr>
            <w:tcW w:w="2751" w:type="dxa"/>
            <w:tcBorders>
              <w:top w:val="single" w:sz="4" w:space="0" w:color="000000"/>
              <w:left w:val="single" w:sz="4" w:space="0" w:color="000000"/>
              <w:bottom w:val="single" w:sz="4" w:space="0" w:color="000000"/>
            </w:tcBorders>
            <w:shd w:val="clear" w:color="auto" w:fill="auto"/>
          </w:tcPr>
          <w:p w14:paraId="4564E170" w14:textId="77777777" w:rsidR="009F6450" w:rsidRPr="00F7052E" w:rsidRDefault="009F6450" w:rsidP="00BF4949">
            <w:pPr>
              <w:snapToGrid w:val="0"/>
              <w:rPr>
                <w:rFonts w:ascii="Cambria" w:hAnsi="Cambri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4A295C3B" w14:textId="77777777" w:rsidR="009F6450" w:rsidRPr="00F7052E" w:rsidRDefault="009F6450" w:rsidP="00BF4949">
            <w:pPr>
              <w:snapToGrid w:val="0"/>
              <w:rPr>
                <w:rFonts w:ascii="Cambria" w:hAnsi="Cambria"/>
              </w:rPr>
            </w:pPr>
          </w:p>
        </w:tc>
      </w:tr>
    </w:tbl>
    <w:p w14:paraId="5901513F" w14:textId="77777777" w:rsidR="00220D91" w:rsidRPr="00CC65F5" w:rsidRDefault="00220D91" w:rsidP="00220D91">
      <w:pPr>
        <w:rPr>
          <w:rFonts w:ascii="Cambria" w:hAnsi="Cambria"/>
          <w:sz w:val="10"/>
          <w:szCs w:val="8"/>
        </w:rPr>
      </w:pPr>
    </w:p>
    <w:tbl>
      <w:tblPr>
        <w:tblW w:w="10726" w:type="dxa"/>
        <w:tblInd w:w="-15" w:type="dxa"/>
        <w:tblLayout w:type="fixed"/>
        <w:tblLook w:val="0000" w:firstRow="0" w:lastRow="0" w:firstColumn="0" w:lastColumn="0" w:noHBand="0" w:noVBand="0"/>
      </w:tblPr>
      <w:tblGrid>
        <w:gridCol w:w="1526"/>
        <w:gridCol w:w="2736"/>
        <w:gridCol w:w="751"/>
        <w:gridCol w:w="1560"/>
        <w:gridCol w:w="2607"/>
        <w:gridCol w:w="1546"/>
      </w:tblGrid>
      <w:tr w:rsidR="00220D91" w:rsidRPr="00F7052E" w14:paraId="0DA84E80" w14:textId="77777777" w:rsidTr="00CC65F5">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296C8F6" w14:textId="77777777" w:rsidR="00220D91" w:rsidRPr="00F7052E" w:rsidRDefault="00220D91" w:rsidP="00CC65F5">
            <w:pPr>
              <w:spacing w:before="120" w:after="120"/>
              <w:rPr>
                <w:rFonts w:ascii="Cambria" w:hAnsi="Cambria"/>
              </w:rPr>
            </w:pPr>
            <w:r w:rsidRPr="00F7052E">
              <w:rPr>
                <w:rFonts w:ascii="Cambria" w:hAnsi="Cambria"/>
                <w:b/>
                <w:bCs/>
                <w:sz w:val="28"/>
                <w:szCs w:val="28"/>
              </w:rPr>
              <w:t xml:space="preserve">7.1.2.  Revenue Generation </w:t>
            </w:r>
          </w:p>
        </w:tc>
      </w:tr>
      <w:tr w:rsidR="00220D91" w:rsidRPr="00F7052E" w14:paraId="22F9B5E7" w14:textId="77777777" w:rsidTr="00CC65F5">
        <w:tc>
          <w:tcPr>
            <w:tcW w:w="1526" w:type="dxa"/>
            <w:tcBorders>
              <w:top w:val="single" w:sz="4" w:space="0" w:color="000000"/>
              <w:left w:val="single" w:sz="4" w:space="0" w:color="000000"/>
              <w:bottom w:val="single" w:sz="4" w:space="0" w:color="000000"/>
            </w:tcBorders>
            <w:shd w:val="clear" w:color="auto" w:fill="auto"/>
            <w:vAlign w:val="center"/>
          </w:tcPr>
          <w:p w14:paraId="0CD842C5" w14:textId="77777777" w:rsidR="00220D91" w:rsidRPr="00F7052E" w:rsidRDefault="00220D91" w:rsidP="00CC65F5">
            <w:pPr>
              <w:jc w:val="center"/>
              <w:rPr>
                <w:rFonts w:ascii="Cambria" w:hAnsi="Cambria"/>
              </w:rPr>
            </w:pPr>
            <w:r w:rsidRPr="00F7052E">
              <w:rPr>
                <w:rFonts w:ascii="Cambria" w:hAnsi="Cambria"/>
                <w:b/>
                <w:bCs/>
              </w:rPr>
              <w:t>Category of activities</w:t>
            </w:r>
          </w:p>
        </w:tc>
        <w:tc>
          <w:tcPr>
            <w:tcW w:w="2736" w:type="dxa"/>
            <w:tcBorders>
              <w:top w:val="single" w:sz="4" w:space="0" w:color="000000"/>
              <w:left w:val="single" w:sz="4" w:space="0" w:color="000000"/>
              <w:bottom w:val="single" w:sz="4" w:space="0" w:color="000000"/>
            </w:tcBorders>
            <w:shd w:val="clear" w:color="auto" w:fill="auto"/>
            <w:vAlign w:val="center"/>
          </w:tcPr>
          <w:p w14:paraId="5F8630DE" w14:textId="77777777" w:rsidR="00220D91" w:rsidRPr="00F7052E" w:rsidRDefault="00220D91" w:rsidP="00CC65F5">
            <w:pPr>
              <w:jc w:val="center"/>
              <w:rPr>
                <w:rFonts w:ascii="Cambria" w:hAnsi="Cambria"/>
              </w:rPr>
            </w:pPr>
            <w:r w:rsidRPr="00F7052E">
              <w:rPr>
                <w:rFonts w:ascii="Cambria" w:hAnsi="Cambria"/>
                <w:b/>
                <w:bCs/>
              </w:rPr>
              <w:t>Description of Activities</w:t>
            </w:r>
          </w:p>
        </w:tc>
        <w:tc>
          <w:tcPr>
            <w:tcW w:w="751" w:type="dxa"/>
            <w:tcBorders>
              <w:top w:val="single" w:sz="4" w:space="0" w:color="000000"/>
              <w:left w:val="single" w:sz="4" w:space="0" w:color="000000"/>
              <w:bottom w:val="single" w:sz="4" w:space="0" w:color="000000"/>
            </w:tcBorders>
            <w:shd w:val="clear" w:color="auto" w:fill="auto"/>
            <w:vAlign w:val="center"/>
          </w:tcPr>
          <w:p w14:paraId="3A0DA26B" w14:textId="77777777" w:rsidR="00220D91" w:rsidRPr="00F7052E" w:rsidRDefault="00220D91" w:rsidP="00CC65F5">
            <w:pPr>
              <w:jc w:val="center"/>
              <w:rPr>
                <w:rFonts w:ascii="Cambria" w:hAnsi="Cambria"/>
              </w:rPr>
            </w:pPr>
            <w:r w:rsidRPr="00F7052E">
              <w:rPr>
                <w:rFonts w:ascii="Cambria" w:hAnsi="Cambria"/>
                <w:b/>
                <w:bCs/>
              </w:rPr>
              <w:t>Year</w:t>
            </w:r>
          </w:p>
        </w:tc>
        <w:tc>
          <w:tcPr>
            <w:tcW w:w="1560" w:type="dxa"/>
            <w:tcBorders>
              <w:top w:val="single" w:sz="4" w:space="0" w:color="000000"/>
              <w:left w:val="single" w:sz="4" w:space="0" w:color="000000"/>
              <w:bottom w:val="single" w:sz="4" w:space="0" w:color="000000"/>
            </w:tcBorders>
            <w:shd w:val="clear" w:color="auto" w:fill="auto"/>
            <w:vAlign w:val="center"/>
          </w:tcPr>
          <w:p w14:paraId="381CC0AF" w14:textId="77777777" w:rsidR="00220D91" w:rsidRPr="00F7052E" w:rsidRDefault="00220D91" w:rsidP="00CC65F5">
            <w:pPr>
              <w:jc w:val="center"/>
              <w:rPr>
                <w:rFonts w:ascii="Cambria" w:hAnsi="Cambria"/>
              </w:rPr>
            </w:pPr>
            <w:r w:rsidRPr="00F7052E">
              <w:rPr>
                <w:rFonts w:ascii="Cambria" w:hAnsi="Cambria"/>
                <w:b/>
                <w:bCs/>
              </w:rPr>
              <w:t>Amount (Rs. in lakhs)</w:t>
            </w:r>
          </w:p>
        </w:tc>
        <w:tc>
          <w:tcPr>
            <w:tcW w:w="2607" w:type="dxa"/>
            <w:tcBorders>
              <w:top w:val="single" w:sz="4" w:space="0" w:color="000000"/>
              <w:left w:val="single" w:sz="4" w:space="0" w:color="000000"/>
              <w:bottom w:val="single" w:sz="4" w:space="0" w:color="000000"/>
            </w:tcBorders>
            <w:shd w:val="clear" w:color="auto" w:fill="auto"/>
            <w:vAlign w:val="center"/>
          </w:tcPr>
          <w:p w14:paraId="4218BCEF" w14:textId="77777777" w:rsidR="00220D91" w:rsidRPr="00F7052E" w:rsidRDefault="00220D91" w:rsidP="00CC65F5">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501FA" w14:textId="77777777" w:rsidR="00220D91" w:rsidRPr="00F7052E" w:rsidRDefault="00220D91" w:rsidP="00CC65F5">
            <w:pPr>
              <w:jc w:val="center"/>
              <w:rPr>
                <w:rFonts w:ascii="Cambria" w:hAnsi="Cambria"/>
              </w:rPr>
            </w:pPr>
            <w:r w:rsidRPr="00F7052E">
              <w:rPr>
                <w:rFonts w:ascii="Cambria" w:hAnsi="Cambria"/>
                <w:b/>
                <w:bCs/>
              </w:rPr>
              <w:t>Marks Claimed by the Candidate</w:t>
            </w:r>
          </w:p>
        </w:tc>
      </w:tr>
      <w:tr w:rsidR="00220D91" w:rsidRPr="00F7052E" w14:paraId="6B3EE0CF" w14:textId="77777777" w:rsidTr="00CC65F5">
        <w:tc>
          <w:tcPr>
            <w:tcW w:w="1526" w:type="dxa"/>
            <w:tcBorders>
              <w:top w:val="single" w:sz="4" w:space="0" w:color="000000"/>
              <w:left w:val="single" w:sz="4" w:space="0" w:color="000000"/>
              <w:bottom w:val="single" w:sz="4" w:space="0" w:color="000000"/>
            </w:tcBorders>
            <w:shd w:val="clear" w:color="auto" w:fill="auto"/>
          </w:tcPr>
          <w:p w14:paraId="60C42FD7" w14:textId="77777777" w:rsidR="00220D91" w:rsidRPr="00F7052E" w:rsidRDefault="00220D91" w:rsidP="00BF4949">
            <w:pPr>
              <w:snapToGrid w:val="0"/>
              <w:rPr>
                <w:rFonts w:ascii="Cambria" w:hAnsi="Cambria"/>
                <w:b/>
                <w:bCs/>
              </w:rPr>
            </w:pPr>
          </w:p>
        </w:tc>
        <w:tc>
          <w:tcPr>
            <w:tcW w:w="2736" w:type="dxa"/>
            <w:tcBorders>
              <w:top w:val="single" w:sz="4" w:space="0" w:color="000000"/>
              <w:left w:val="single" w:sz="4" w:space="0" w:color="000000"/>
              <w:bottom w:val="single" w:sz="4" w:space="0" w:color="000000"/>
            </w:tcBorders>
            <w:shd w:val="clear" w:color="auto" w:fill="auto"/>
          </w:tcPr>
          <w:p w14:paraId="616C2B89" w14:textId="77777777" w:rsidR="00220D91" w:rsidRPr="00F7052E" w:rsidRDefault="00220D91" w:rsidP="00BF4949">
            <w:pPr>
              <w:snapToGrid w:val="0"/>
              <w:rPr>
                <w:rFonts w:ascii="Cambria" w:hAnsi="Cambria"/>
                <w:b/>
                <w:bCs/>
              </w:rPr>
            </w:pPr>
          </w:p>
        </w:tc>
        <w:tc>
          <w:tcPr>
            <w:tcW w:w="751" w:type="dxa"/>
            <w:tcBorders>
              <w:top w:val="single" w:sz="4" w:space="0" w:color="000000"/>
              <w:left w:val="single" w:sz="4" w:space="0" w:color="000000"/>
              <w:bottom w:val="single" w:sz="4" w:space="0" w:color="000000"/>
            </w:tcBorders>
            <w:shd w:val="clear" w:color="auto" w:fill="auto"/>
          </w:tcPr>
          <w:p w14:paraId="0DCF1E35" w14:textId="77777777" w:rsidR="00220D91" w:rsidRPr="00F7052E" w:rsidRDefault="00220D91" w:rsidP="00BF4949">
            <w:pPr>
              <w:snapToGrid w:val="0"/>
              <w:rPr>
                <w:rFonts w:ascii="Cambria" w:hAnsi="Cambria"/>
                <w:b/>
                <w:bCs/>
              </w:rPr>
            </w:pPr>
          </w:p>
        </w:tc>
        <w:tc>
          <w:tcPr>
            <w:tcW w:w="1560" w:type="dxa"/>
            <w:tcBorders>
              <w:top w:val="single" w:sz="4" w:space="0" w:color="000000"/>
              <w:left w:val="single" w:sz="4" w:space="0" w:color="000000"/>
              <w:bottom w:val="single" w:sz="4" w:space="0" w:color="000000"/>
            </w:tcBorders>
            <w:shd w:val="clear" w:color="auto" w:fill="auto"/>
          </w:tcPr>
          <w:p w14:paraId="5DC69F42" w14:textId="77777777" w:rsidR="00220D91" w:rsidRPr="00F7052E" w:rsidRDefault="00220D91" w:rsidP="00BF4949">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14:paraId="27D8962C" w14:textId="77777777" w:rsidR="00220D91" w:rsidRPr="00F7052E" w:rsidRDefault="00220D91" w:rsidP="00BF4949">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3B05DEBE" w14:textId="77777777" w:rsidR="00220D91" w:rsidRPr="00F7052E" w:rsidRDefault="00220D91" w:rsidP="00BF4949">
            <w:pPr>
              <w:snapToGrid w:val="0"/>
              <w:rPr>
                <w:rFonts w:ascii="Cambria" w:hAnsi="Cambria"/>
              </w:rPr>
            </w:pPr>
          </w:p>
        </w:tc>
      </w:tr>
      <w:tr w:rsidR="00220D91" w:rsidRPr="00F7052E" w14:paraId="006BA305" w14:textId="77777777" w:rsidTr="00CC65F5">
        <w:tc>
          <w:tcPr>
            <w:tcW w:w="1526" w:type="dxa"/>
            <w:tcBorders>
              <w:top w:val="single" w:sz="4" w:space="0" w:color="000000"/>
              <w:left w:val="single" w:sz="4" w:space="0" w:color="000000"/>
              <w:bottom w:val="single" w:sz="4" w:space="0" w:color="000000"/>
            </w:tcBorders>
            <w:shd w:val="clear" w:color="auto" w:fill="auto"/>
          </w:tcPr>
          <w:p w14:paraId="66435178" w14:textId="77777777" w:rsidR="00220D91" w:rsidRPr="00F7052E" w:rsidRDefault="00220D91" w:rsidP="00BF4949">
            <w:pPr>
              <w:snapToGrid w:val="0"/>
              <w:rPr>
                <w:rFonts w:ascii="Cambria" w:hAnsi="Cambria"/>
              </w:rPr>
            </w:pPr>
          </w:p>
        </w:tc>
        <w:tc>
          <w:tcPr>
            <w:tcW w:w="2736" w:type="dxa"/>
            <w:tcBorders>
              <w:top w:val="single" w:sz="4" w:space="0" w:color="000000"/>
              <w:left w:val="single" w:sz="4" w:space="0" w:color="000000"/>
              <w:bottom w:val="single" w:sz="4" w:space="0" w:color="000000"/>
            </w:tcBorders>
            <w:shd w:val="clear" w:color="auto" w:fill="auto"/>
          </w:tcPr>
          <w:p w14:paraId="3F995491" w14:textId="77777777" w:rsidR="00220D91" w:rsidRPr="00F7052E" w:rsidRDefault="00220D91" w:rsidP="00BF4949">
            <w:pPr>
              <w:snapToGrid w:val="0"/>
              <w:rPr>
                <w:rFonts w:ascii="Cambria" w:hAnsi="Cambria"/>
              </w:rPr>
            </w:pPr>
          </w:p>
        </w:tc>
        <w:tc>
          <w:tcPr>
            <w:tcW w:w="751" w:type="dxa"/>
            <w:tcBorders>
              <w:top w:val="single" w:sz="4" w:space="0" w:color="000000"/>
              <w:left w:val="single" w:sz="4" w:space="0" w:color="000000"/>
              <w:bottom w:val="single" w:sz="4" w:space="0" w:color="000000"/>
            </w:tcBorders>
            <w:shd w:val="clear" w:color="auto" w:fill="auto"/>
          </w:tcPr>
          <w:p w14:paraId="784E0EB2" w14:textId="77777777" w:rsidR="00220D91" w:rsidRPr="00F7052E" w:rsidRDefault="00220D91" w:rsidP="00BF4949">
            <w:pPr>
              <w:snapToGrid w:val="0"/>
              <w:rPr>
                <w:rFonts w:ascii="Cambria" w:hAnsi="Cambria"/>
              </w:rPr>
            </w:pPr>
          </w:p>
        </w:tc>
        <w:tc>
          <w:tcPr>
            <w:tcW w:w="1560" w:type="dxa"/>
            <w:tcBorders>
              <w:top w:val="single" w:sz="4" w:space="0" w:color="000000"/>
              <w:left w:val="single" w:sz="4" w:space="0" w:color="000000"/>
              <w:bottom w:val="single" w:sz="4" w:space="0" w:color="000000"/>
            </w:tcBorders>
            <w:shd w:val="clear" w:color="auto" w:fill="auto"/>
          </w:tcPr>
          <w:p w14:paraId="6596C291" w14:textId="77777777" w:rsidR="00220D91" w:rsidRPr="00F7052E" w:rsidRDefault="00220D91" w:rsidP="00BF4949">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14:paraId="63B310E9" w14:textId="77777777" w:rsidR="00220D91" w:rsidRPr="00F7052E" w:rsidRDefault="00220D91" w:rsidP="00BF4949">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679CAB7C" w14:textId="77777777" w:rsidR="00220D91" w:rsidRPr="00F7052E" w:rsidRDefault="00220D91" w:rsidP="00BF4949">
            <w:pPr>
              <w:snapToGrid w:val="0"/>
              <w:rPr>
                <w:rFonts w:ascii="Cambria" w:hAnsi="Cambria"/>
              </w:rPr>
            </w:pPr>
          </w:p>
        </w:tc>
      </w:tr>
      <w:tr w:rsidR="00220D91" w:rsidRPr="00F7052E" w14:paraId="057128E1" w14:textId="77777777" w:rsidTr="00CC65F5">
        <w:tc>
          <w:tcPr>
            <w:tcW w:w="1526" w:type="dxa"/>
            <w:tcBorders>
              <w:top w:val="single" w:sz="4" w:space="0" w:color="000000"/>
              <w:left w:val="single" w:sz="4" w:space="0" w:color="000000"/>
              <w:bottom w:val="single" w:sz="4" w:space="0" w:color="000000"/>
            </w:tcBorders>
            <w:shd w:val="clear" w:color="auto" w:fill="auto"/>
          </w:tcPr>
          <w:p w14:paraId="3C59AAAB" w14:textId="77777777" w:rsidR="00220D91" w:rsidRPr="00F7052E" w:rsidRDefault="00220D91" w:rsidP="00BF4949">
            <w:pPr>
              <w:snapToGrid w:val="0"/>
              <w:rPr>
                <w:rFonts w:ascii="Cambria" w:hAnsi="Cambria"/>
              </w:rPr>
            </w:pPr>
          </w:p>
        </w:tc>
        <w:tc>
          <w:tcPr>
            <w:tcW w:w="2736" w:type="dxa"/>
            <w:tcBorders>
              <w:top w:val="single" w:sz="4" w:space="0" w:color="000000"/>
              <w:left w:val="single" w:sz="4" w:space="0" w:color="000000"/>
              <w:bottom w:val="single" w:sz="4" w:space="0" w:color="000000"/>
            </w:tcBorders>
            <w:shd w:val="clear" w:color="auto" w:fill="auto"/>
          </w:tcPr>
          <w:p w14:paraId="56F53045" w14:textId="77777777" w:rsidR="00220D91" w:rsidRPr="00F7052E" w:rsidRDefault="00220D91" w:rsidP="00BF4949">
            <w:pPr>
              <w:snapToGrid w:val="0"/>
              <w:rPr>
                <w:rFonts w:ascii="Cambria" w:hAnsi="Cambria"/>
              </w:rPr>
            </w:pPr>
          </w:p>
        </w:tc>
        <w:tc>
          <w:tcPr>
            <w:tcW w:w="751" w:type="dxa"/>
            <w:tcBorders>
              <w:top w:val="single" w:sz="4" w:space="0" w:color="000000"/>
              <w:left w:val="single" w:sz="4" w:space="0" w:color="000000"/>
              <w:bottom w:val="single" w:sz="4" w:space="0" w:color="000000"/>
            </w:tcBorders>
            <w:shd w:val="clear" w:color="auto" w:fill="auto"/>
          </w:tcPr>
          <w:p w14:paraId="1749BDAE" w14:textId="77777777" w:rsidR="00220D91" w:rsidRPr="00F7052E" w:rsidRDefault="00220D91" w:rsidP="00BF4949">
            <w:pPr>
              <w:snapToGrid w:val="0"/>
              <w:rPr>
                <w:rFonts w:ascii="Cambria" w:hAnsi="Cambria"/>
              </w:rPr>
            </w:pPr>
          </w:p>
        </w:tc>
        <w:tc>
          <w:tcPr>
            <w:tcW w:w="1560" w:type="dxa"/>
            <w:tcBorders>
              <w:top w:val="single" w:sz="4" w:space="0" w:color="000000"/>
              <w:left w:val="single" w:sz="4" w:space="0" w:color="000000"/>
              <w:bottom w:val="single" w:sz="4" w:space="0" w:color="000000"/>
            </w:tcBorders>
            <w:shd w:val="clear" w:color="auto" w:fill="auto"/>
          </w:tcPr>
          <w:p w14:paraId="02FE844C" w14:textId="77777777" w:rsidR="00220D91" w:rsidRPr="00F7052E" w:rsidRDefault="00220D91" w:rsidP="00BF4949">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14:paraId="7926010B" w14:textId="77777777" w:rsidR="00220D91" w:rsidRPr="00F7052E" w:rsidRDefault="00220D91" w:rsidP="00BF4949">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4202EDFF" w14:textId="77777777" w:rsidR="00220D91" w:rsidRPr="00F7052E" w:rsidRDefault="00220D91" w:rsidP="00BF4949">
            <w:pPr>
              <w:snapToGrid w:val="0"/>
              <w:rPr>
                <w:rFonts w:ascii="Cambria" w:hAnsi="Cambria"/>
              </w:rPr>
            </w:pPr>
          </w:p>
        </w:tc>
      </w:tr>
      <w:tr w:rsidR="00220D91" w:rsidRPr="00F7052E" w14:paraId="2687D308" w14:textId="77777777" w:rsidTr="00CC65F5">
        <w:tc>
          <w:tcPr>
            <w:tcW w:w="1526" w:type="dxa"/>
            <w:tcBorders>
              <w:top w:val="single" w:sz="4" w:space="0" w:color="000000"/>
              <w:left w:val="single" w:sz="4" w:space="0" w:color="000000"/>
              <w:bottom w:val="single" w:sz="4" w:space="0" w:color="000000"/>
            </w:tcBorders>
            <w:shd w:val="clear" w:color="auto" w:fill="auto"/>
          </w:tcPr>
          <w:p w14:paraId="613A0006" w14:textId="77777777" w:rsidR="00220D91" w:rsidRPr="00F7052E" w:rsidRDefault="00220D91" w:rsidP="00BF4949">
            <w:pPr>
              <w:snapToGrid w:val="0"/>
              <w:rPr>
                <w:rFonts w:ascii="Cambria" w:hAnsi="Cambria"/>
              </w:rPr>
            </w:pPr>
          </w:p>
        </w:tc>
        <w:tc>
          <w:tcPr>
            <w:tcW w:w="2736" w:type="dxa"/>
            <w:tcBorders>
              <w:top w:val="single" w:sz="4" w:space="0" w:color="000000"/>
              <w:left w:val="single" w:sz="4" w:space="0" w:color="000000"/>
              <w:bottom w:val="single" w:sz="4" w:space="0" w:color="000000"/>
            </w:tcBorders>
            <w:shd w:val="clear" w:color="auto" w:fill="auto"/>
          </w:tcPr>
          <w:p w14:paraId="091FE08B" w14:textId="77777777" w:rsidR="00220D91" w:rsidRPr="00F7052E" w:rsidRDefault="00220D91" w:rsidP="00BF4949">
            <w:pPr>
              <w:snapToGrid w:val="0"/>
              <w:rPr>
                <w:rFonts w:ascii="Cambria" w:hAnsi="Cambria"/>
              </w:rPr>
            </w:pPr>
          </w:p>
        </w:tc>
        <w:tc>
          <w:tcPr>
            <w:tcW w:w="751" w:type="dxa"/>
            <w:tcBorders>
              <w:top w:val="single" w:sz="4" w:space="0" w:color="000000"/>
              <w:left w:val="single" w:sz="4" w:space="0" w:color="000000"/>
              <w:bottom w:val="single" w:sz="4" w:space="0" w:color="000000"/>
            </w:tcBorders>
            <w:shd w:val="clear" w:color="auto" w:fill="auto"/>
          </w:tcPr>
          <w:p w14:paraId="26F5D95D" w14:textId="77777777" w:rsidR="00220D91" w:rsidRPr="00F7052E" w:rsidRDefault="00220D91" w:rsidP="00BF4949">
            <w:pPr>
              <w:snapToGrid w:val="0"/>
              <w:rPr>
                <w:rFonts w:ascii="Cambria" w:hAnsi="Cambria"/>
              </w:rPr>
            </w:pPr>
          </w:p>
        </w:tc>
        <w:tc>
          <w:tcPr>
            <w:tcW w:w="1560" w:type="dxa"/>
            <w:tcBorders>
              <w:top w:val="single" w:sz="4" w:space="0" w:color="000000"/>
              <w:left w:val="single" w:sz="4" w:space="0" w:color="000000"/>
              <w:bottom w:val="single" w:sz="4" w:space="0" w:color="000000"/>
            </w:tcBorders>
            <w:shd w:val="clear" w:color="auto" w:fill="auto"/>
          </w:tcPr>
          <w:p w14:paraId="40A08659" w14:textId="77777777" w:rsidR="00220D91" w:rsidRPr="00F7052E" w:rsidRDefault="00220D91" w:rsidP="00BF4949">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14:paraId="694EDBB2" w14:textId="77777777" w:rsidR="00220D91" w:rsidRPr="00F7052E" w:rsidRDefault="00220D91" w:rsidP="00BF4949">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114F33ED" w14:textId="77777777" w:rsidR="00220D91" w:rsidRPr="00F7052E" w:rsidRDefault="00220D91" w:rsidP="00BF4949">
            <w:pPr>
              <w:snapToGrid w:val="0"/>
              <w:rPr>
                <w:rFonts w:ascii="Cambria" w:hAnsi="Cambria"/>
              </w:rPr>
            </w:pPr>
          </w:p>
        </w:tc>
      </w:tr>
      <w:tr w:rsidR="009F6450" w:rsidRPr="00F7052E" w14:paraId="31C41691" w14:textId="77777777" w:rsidTr="00CC65F5">
        <w:tc>
          <w:tcPr>
            <w:tcW w:w="1526" w:type="dxa"/>
            <w:tcBorders>
              <w:top w:val="single" w:sz="4" w:space="0" w:color="000000"/>
              <w:left w:val="single" w:sz="4" w:space="0" w:color="000000"/>
              <w:bottom w:val="single" w:sz="4" w:space="0" w:color="000000"/>
            </w:tcBorders>
            <w:shd w:val="clear" w:color="auto" w:fill="auto"/>
          </w:tcPr>
          <w:p w14:paraId="59A14139" w14:textId="77777777" w:rsidR="009F6450" w:rsidRPr="00F7052E" w:rsidRDefault="009F6450" w:rsidP="00BF4949">
            <w:pPr>
              <w:snapToGrid w:val="0"/>
              <w:rPr>
                <w:rFonts w:ascii="Cambria" w:hAnsi="Cambria"/>
              </w:rPr>
            </w:pPr>
          </w:p>
        </w:tc>
        <w:tc>
          <w:tcPr>
            <w:tcW w:w="2736" w:type="dxa"/>
            <w:tcBorders>
              <w:top w:val="single" w:sz="4" w:space="0" w:color="000000"/>
              <w:left w:val="single" w:sz="4" w:space="0" w:color="000000"/>
              <w:bottom w:val="single" w:sz="4" w:space="0" w:color="000000"/>
            </w:tcBorders>
            <w:shd w:val="clear" w:color="auto" w:fill="auto"/>
          </w:tcPr>
          <w:p w14:paraId="1A4FFCAE" w14:textId="77777777" w:rsidR="009F6450" w:rsidRPr="00F7052E" w:rsidRDefault="009F6450" w:rsidP="00BF4949">
            <w:pPr>
              <w:snapToGrid w:val="0"/>
              <w:rPr>
                <w:rFonts w:ascii="Cambria" w:hAnsi="Cambria"/>
              </w:rPr>
            </w:pPr>
          </w:p>
        </w:tc>
        <w:tc>
          <w:tcPr>
            <w:tcW w:w="751" w:type="dxa"/>
            <w:tcBorders>
              <w:top w:val="single" w:sz="4" w:space="0" w:color="000000"/>
              <w:left w:val="single" w:sz="4" w:space="0" w:color="000000"/>
              <w:bottom w:val="single" w:sz="4" w:space="0" w:color="000000"/>
            </w:tcBorders>
            <w:shd w:val="clear" w:color="auto" w:fill="auto"/>
          </w:tcPr>
          <w:p w14:paraId="099D51F1" w14:textId="77777777" w:rsidR="009F6450" w:rsidRPr="00F7052E" w:rsidRDefault="009F6450" w:rsidP="00BF4949">
            <w:pPr>
              <w:snapToGrid w:val="0"/>
              <w:rPr>
                <w:rFonts w:ascii="Cambria" w:hAnsi="Cambria"/>
              </w:rPr>
            </w:pPr>
          </w:p>
        </w:tc>
        <w:tc>
          <w:tcPr>
            <w:tcW w:w="1560" w:type="dxa"/>
            <w:tcBorders>
              <w:top w:val="single" w:sz="4" w:space="0" w:color="000000"/>
              <w:left w:val="single" w:sz="4" w:space="0" w:color="000000"/>
              <w:bottom w:val="single" w:sz="4" w:space="0" w:color="000000"/>
            </w:tcBorders>
            <w:shd w:val="clear" w:color="auto" w:fill="auto"/>
          </w:tcPr>
          <w:p w14:paraId="735D3CE6" w14:textId="77777777" w:rsidR="009F6450" w:rsidRPr="00F7052E" w:rsidRDefault="009F6450" w:rsidP="00BF4949">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14:paraId="5AF64627" w14:textId="77777777" w:rsidR="009F6450" w:rsidRPr="00F7052E" w:rsidRDefault="009F6450" w:rsidP="00BF4949">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34EE3716" w14:textId="77777777" w:rsidR="009F6450" w:rsidRPr="00F7052E" w:rsidRDefault="009F6450" w:rsidP="00BF4949">
            <w:pPr>
              <w:snapToGrid w:val="0"/>
              <w:rPr>
                <w:rFonts w:ascii="Cambria" w:hAnsi="Cambria"/>
              </w:rPr>
            </w:pPr>
          </w:p>
        </w:tc>
      </w:tr>
    </w:tbl>
    <w:p w14:paraId="679CE7CB" w14:textId="77777777" w:rsidR="00A64B7B" w:rsidRPr="00A64B7B" w:rsidRDefault="00A64B7B" w:rsidP="002E6AB8">
      <w:pPr>
        <w:spacing w:after="0" w:line="276" w:lineRule="auto"/>
        <w:rPr>
          <w:rFonts w:ascii="Cambria" w:hAnsi="Cambria"/>
          <w:sz w:val="10"/>
          <w:szCs w:val="8"/>
        </w:rPr>
      </w:pPr>
    </w:p>
    <w:p w14:paraId="59776983" w14:textId="03B59189" w:rsidR="00862C39" w:rsidRPr="003B45CF" w:rsidRDefault="00CC65F5" w:rsidP="002E6AB8">
      <w:pPr>
        <w:spacing w:after="0" w:line="276" w:lineRule="auto"/>
        <w:rPr>
          <w:rFonts w:ascii="Cambria" w:hAnsi="Cambria"/>
        </w:rPr>
      </w:pPr>
      <w:r>
        <w:rPr>
          <w:rFonts w:ascii="Cambria" w:hAnsi="Cambria"/>
        </w:rPr>
        <w:t>Note</w:t>
      </w:r>
      <w:r w:rsidRPr="003B45CF">
        <w:rPr>
          <w:rFonts w:ascii="Cambria" w:hAnsi="Cambria"/>
        </w:rPr>
        <w:t>:</w:t>
      </w:r>
      <w:r w:rsidR="002E6AB8" w:rsidRPr="003B45CF">
        <w:rPr>
          <w:rFonts w:ascii="Cambria" w:hAnsi="Cambria"/>
        </w:rPr>
        <w:t xml:space="preserve">1. </w:t>
      </w:r>
      <w:r w:rsidR="00862C39" w:rsidRPr="003B45CF">
        <w:rPr>
          <w:rFonts w:ascii="Cambria" w:hAnsi="Cambria"/>
        </w:rPr>
        <w:t>The claim for Revenue Resource Generation should be supported with documentary proof.</w:t>
      </w:r>
    </w:p>
    <w:p w14:paraId="7E27CC8B" w14:textId="152213A3" w:rsidR="00862C39" w:rsidRDefault="002E6AB8" w:rsidP="003B45CF">
      <w:pPr>
        <w:pStyle w:val="ListParagraph"/>
        <w:numPr>
          <w:ilvl w:val="0"/>
          <w:numId w:val="12"/>
        </w:numPr>
        <w:spacing w:after="0" w:line="276" w:lineRule="auto"/>
        <w:ind w:hanging="270"/>
        <w:rPr>
          <w:rFonts w:ascii="Cambria" w:hAnsi="Cambria"/>
        </w:rPr>
      </w:pPr>
      <w:r w:rsidRPr="003B45CF">
        <w:rPr>
          <w:rFonts w:ascii="Cambria" w:hAnsi="Cambria"/>
        </w:rPr>
        <w:t>Sale of farm produce and External Grants do not qualify for resource generation.</w:t>
      </w:r>
    </w:p>
    <w:tbl>
      <w:tblPr>
        <w:tblW w:w="10716" w:type="dxa"/>
        <w:tblInd w:w="-5" w:type="dxa"/>
        <w:tblLayout w:type="fixed"/>
        <w:tblLook w:val="0000" w:firstRow="0" w:lastRow="0" w:firstColumn="0" w:lastColumn="0" w:noHBand="0" w:noVBand="0"/>
      </w:tblPr>
      <w:tblGrid>
        <w:gridCol w:w="2219"/>
        <w:gridCol w:w="1242"/>
        <w:gridCol w:w="1470"/>
        <w:gridCol w:w="1546"/>
        <w:gridCol w:w="2735"/>
        <w:gridCol w:w="1504"/>
      </w:tblGrid>
      <w:tr w:rsidR="00220D91" w:rsidRPr="00F7052E" w14:paraId="42028D0D" w14:textId="77777777" w:rsidTr="007C34A5">
        <w:tc>
          <w:tcPr>
            <w:tcW w:w="107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A65E4AD" w14:textId="77777777" w:rsidR="00220D91" w:rsidRPr="00F7052E" w:rsidRDefault="00220D91" w:rsidP="00AC3C25">
            <w:pPr>
              <w:spacing w:before="120" w:after="120"/>
              <w:ind w:left="864" w:hanging="864"/>
              <w:rPr>
                <w:rFonts w:ascii="Cambria" w:hAnsi="Cambria"/>
              </w:rPr>
            </w:pPr>
            <w:r w:rsidRPr="00F7052E">
              <w:rPr>
                <w:rFonts w:ascii="Cambria" w:hAnsi="Cambria"/>
                <w:b/>
                <w:bCs/>
                <w:sz w:val="28"/>
                <w:szCs w:val="28"/>
              </w:rPr>
              <w:lastRenderedPageBreak/>
              <w:t xml:space="preserve">7.1.3.  Other Activities </w:t>
            </w:r>
          </w:p>
        </w:tc>
      </w:tr>
      <w:tr w:rsidR="00220D91" w:rsidRPr="00F7052E" w14:paraId="31BD70D1" w14:textId="77777777" w:rsidTr="007C34A5">
        <w:trPr>
          <w:trHeight w:val="1058"/>
        </w:trPr>
        <w:tc>
          <w:tcPr>
            <w:tcW w:w="2219" w:type="dxa"/>
            <w:tcBorders>
              <w:top w:val="single" w:sz="4" w:space="0" w:color="000000"/>
              <w:left w:val="single" w:sz="4" w:space="0" w:color="000000"/>
              <w:bottom w:val="single" w:sz="4" w:space="0" w:color="000000"/>
            </w:tcBorders>
            <w:shd w:val="clear" w:color="auto" w:fill="auto"/>
            <w:vAlign w:val="center"/>
          </w:tcPr>
          <w:p w14:paraId="76E9FB25" w14:textId="77777777" w:rsidR="00220D91" w:rsidRPr="00F7052E" w:rsidRDefault="00220D91" w:rsidP="00AC3C25">
            <w:pPr>
              <w:jc w:val="center"/>
              <w:rPr>
                <w:rFonts w:ascii="Cambria" w:hAnsi="Cambria"/>
              </w:rPr>
            </w:pPr>
            <w:r w:rsidRPr="00F7052E">
              <w:rPr>
                <w:rFonts w:ascii="Cambria" w:hAnsi="Cambria"/>
                <w:b/>
                <w:bCs/>
              </w:rPr>
              <w:t>Activities</w:t>
            </w:r>
          </w:p>
        </w:tc>
        <w:tc>
          <w:tcPr>
            <w:tcW w:w="1242" w:type="dxa"/>
            <w:tcBorders>
              <w:top w:val="single" w:sz="4" w:space="0" w:color="000000"/>
              <w:left w:val="single" w:sz="4" w:space="0" w:color="000000"/>
              <w:bottom w:val="single" w:sz="4" w:space="0" w:color="000000"/>
            </w:tcBorders>
            <w:shd w:val="clear" w:color="auto" w:fill="auto"/>
            <w:vAlign w:val="center"/>
          </w:tcPr>
          <w:p w14:paraId="0954A8F7" w14:textId="0B1C5F56" w:rsidR="00220D91" w:rsidRPr="00F7052E" w:rsidRDefault="00220D91" w:rsidP="00AC3C25">
            <w:pPr>
              <w:jc w:val="center"/>
              <w:rPr>
                <w:rFonts w:ascii="Cambria" w:hAnsi="Cambria"/>
              </w:rPr>
            </w:pPr>
            <w:r w:rsidRPr="00F7052E">
              <w:rPr>
                <w:rFonts w:ascii="Cambria" w:hAnsi="Cambria"/>
                <w:b/>
                <w:bCs/>
              </w:rPr>
              <w:t>Details of activity</w:t>
            </w:r>
          </w:p>
        </w:tc>
        <w:tc>
          <w:tcPr>
            <w:tcW w:w="1470" w:type="dxa"/>
            <w:tcBorders>
              <w:top w:val="single" w:sz="4" w:space="0" w:color="000000"/>
              <w:left w:val="single" w:sz="4" w:space="0" w:color="000000"/>
              <w:bottom w:val="single" w:sz="4" w:space="0" w:color="000000"/>
            </w:tcBorders>
            <w:shd w:val="clear" w:color="auto" w:fill="auto"/>
            <w:vAlign w:val="center"/>
          </w:tcPr>
          <w:p w14:paraId="0FE2BC36" w14:textId="77777777" w:rsidR="00220D91" w:rsidRPr="00F7052E" w:rsidRDefault="00220D91" w:rsidP="00AC3C25">
            <w:pPr>
              <w:jc w:val="center"/>
              <w:rPr>
                <w:rFonts w:ascii="Cambria" w:hAnsi="Cambria"/>
              </w:rPr>
            </w:pPr>
            <w:r w:rsidRPr="00F7052E">
              <w:rPr>
                <w:rFonts w:ascii="Cambria" w:hAnsi="Cambria"/>
                <w:b/>
                <w:bCs/>
              </w:rPr>
              <w:t>Level of involvement</w:t>
            </w:r>
          </w:p>
        </w:tc>
        <w:tc>
          <w:tcPr>
            <w:tcW w:w="1546" w:type="dxa"/>
            <w:tcBorders>
              <w:top w:val="single" w:sz="4" w:space="0" w:color="000000"/>
              <w:left w:val="single" w:sz="4" w:space="0" w:color="000000"/>
              <w:bottom w:val="single" w:sz="4" w:space="0" w:color="000000"/>
            </w:tcBorders>
            <w:shd w:val="clear" w:color="auto" w:fill="auto"/>
            <w:vAlign w:val="center"/>
          </w:tcPr>
          <w:p w14:paraId="085B2B1A" w14:textId="77777777" w:rsidR="00220D91" w:rsidRPr="00F7052E" w:rsidRDefault="00220D91" w:rsidP="00AC3C25">
            <w:pPr>
              <w:jc w:val="center"/>
              <w:rPr>
                <w:rFonts w:ascii="Cambria" w:hAnsi="Cambria"/>
              </w:rPr>
            </w:pPr>
            <w:r w:rsidRPr="00F7052E">
              <w:rPr>
                <w:rFonts w:ascii="Cambria" w:hAnsi="Cambria"/>
                <w:b/>
                <w:bCs/>
              </w:rPr>
              <w:t>Amount</w:t>
            </w:r>
          </w:p>
          <w:p w14:paraId="2C9142DD" w14:textId="77777777" w:rsidR="00220D91" w:rsidRPr="00F7052E" w:rsidRDefault="00220D91" w:rsidP="00AC3C25">
            <w:pPr>
              <w:jc w:val="center"/>
              <w:rPr>
                <w:rFonts w:ascii="Cambria" w:hAnsi="Cambria"/>
              </w:rPr>
            </w:pPr>
            <w:r w:rsidRPr="00F7052E">
              <w:rPr>
                <w:rFonts w:ascii="Cambria" w:hAnsi="Cambria"/>
                <w:b/>
                <w:bCs/>
              </w:rPr>
              <w:t>(Rs. in lakhs) (if applicable)</w:t>
            </w:r>
          </w:p>
        </w:tc>
        <w:tc>
          <w:tcPr>
            <w:tcW w:w="2735" w:type="dxa"/>
            <w:tcBorders>
              <w:top w:val="single" w:sz="4" w:space="0" w:color="000000"/>
              <w:left w:val="single" w:sz="4" w:space="0" w:color="000000"/>
              <w:bottom w:val="single" w:sz="4" w:space="0" w:color="000000"/>
            </w:tcBorders>
            <w:shd w:val="clear" w:color="auto" w:fill="auto"/>
            <w:vAlign w:val="center"/>
          </w:tcPr>
          <w:p w14:paraId="5BBED786" w14:textId="77777777" w:rsidR="00220D91" w:rsidRPr="00F7052E" w:rsidRDefault="00220D91" w:rsidP="00AC3C25">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F1535" w14:textId="77777777" w:rsidR="00220D91" w:rsidRPr="00F7052E" w:rsidRDefault="00220D91" w:rsidP="00AC3C25">
            <w:pPr>
              <w:jc w:val="center"/>
              <w:rPr>
                <w:rFonts w:ascii="Cambria" w:hAnsi="Cambria"/>
              </w:rPr>
            </w:pPr>
            <w:r w:rsidRPr="00F7052E">
              <w:rPr>
                <w:rFonts w:ascii="Cambria" w:hAnsi="Cambria"/>
                <w:b/>
                <w:bCs/>
              </w:rPr>
              <w:t>Marks Claimed by the Candidate</w:t>
            </w:r>
          </w:p>
        </w:tc>
      </w:tr>
      <w:tr w:rsidR="00220D91" w:rsidRPr="00F7052E" w14:paraId="42FD51BC" w14:textId="77777777" w:rsidTr="007C34A5">
        <w:trPr>
          <w:trHeight w:val="261"/>
        </w:trPr>
        <w:tc>
          <w:tcPr>
            <w:tcW w:w="2219" w:type="dxa"/>
            <w:tcBorders>
              <w:top w:val="single" w:sz="4" w:space="0" w:color="000000"/>
              <w:left w:val="single" w:sz="4" w:space="0" w:color="000000"/>
              <w:bottom w:val="single" w:sz="4" w:space="0" w:color="000000"/>
            </w:tcBorders>
            <w:shd w:val="clear" w:color="auto" w:fill="auto"/>
          </w:tcPr>
          <w:p w14:paraId="4B9DBE3E" w14:textId="77777777" w:rsidR="00220D91" w:rsidRPr="00F7052E" w:rsidRDefault="00220D91" w:rsidP="00BF4949">
            <w:pPr>
              <w:snapToGrid w:val="0"/>
              <w:rPr>
                <w:rFonts w:ascii="Cambria" w:hAnsi="Cambria"/>
                <w:b/>
                <w:bCs/>
              </w:rPr>
            </w:pPr>
          </w:p>
        </w:tc>
        <w:tc>
          <w:tcPr>
            <w:tcW w:w="1242" w:type="dxa"/>
            <w:tcBorders>
              <w:top w:val="single" w:sz="4" w:space="0" w:color="000000"/>
              <w:left w:val="single" w:sz="4" w:space="0" w:color="000000"/>
              <w:bottom w:val="single" w:sz="4" w:space="0" w:color="000000"/>
            </w:tcBorders>
            <w:shd w:val="clear" w:color="auto" w:fill="auto"/>
          </w:tcPr>
          <w:p w14:paraId="7D9832D3" w14:textId="77777777" w:rsidR="00220D91" w:rsidRPr="00F7052E" w:rsidRDefault="00220D91" w:rsidP="00BF4949">
            <w:pPr>
              <w:snapToGrid w:val="0"/>
              <w:rPr>
                <w:rFonts w:ascii="Cambria" w:hAnsi="Cambria"/>
                <w:b/>
                <w:bCs/>
              </w:rPr>
            </w:pPr>
          </w:p>
        </w:tc>
        <w:tc>
          <w:tcPr>
            <w:tcW w:w="1470" w:type="dxa"/>
            <w:tcBorders>
              <w:top w:val="single" w:sz="4" w:space="0" w:color="000000"/>
              <w:left w:val="single" w:sz="4" w:space="0" w:color="000000"/>
              <w:bottom w:val="single" w:sz="4" w:space="0" w:color="000000"/>
            </w:tcBorders>
            <w:shd w:val="clear" w:color="auto" w:fill="auto"/>
          </w:tcPr>
          <w:p w14:paraId="52E2D4D8" w14:textId="77777777" w:rsidR="00220D91" w:rsidRPr="00F7052E" w:rsidRDefault="00220D91" w:rsidP="00BF4949">
            <w:pPr>
              <w:snapToGrid w:val="0"/>
              <w:rPr>
                <w:rFonts w:ascii="Cambria" w:hAnsi="Cambria"/>
                <w:b/>
                <w:bCs/>
              </w:rPr>
            </w:pPr>
          </w:p>
        </w:tc>
        <w:tc>
          <w:tcPr>
            <w:tcW w:w="1546" w:type="dxa"/>
            <w:tcBorders>
              <w:top w:val="single" w:sz="4" w:space="0" w:color="000000"/>
              <w:left w:val="single" w:sz="4" w:space="0" w:color="000000"/>
              <w:bottom w:val="single" w:sz="4" w:space="0" w:color="000000"/>
            </w:tcBorders>
            <w:shd w:val="clear" w:color="auto" w:fill="auto"/>
          </w:tcPr>
          <w:p w14:paraId="630C369D" w14:textId="77777777" w:rsidR="00220D91" w:rsidRPr="00F7052E" w:rsidRDefault="00220D91" w:rsidP="00BF4949">
            <w:pPr>
              <w:snapToGrid w:val="0"/>
              <w:rPr>
                <w:rFonts w:ascii="Cambria" w:hAnsi="Cambria"/>
              </w:rPr>
            </w:pPr>
          </w:p>
        </w:tc>
        <w:tc>
          <w:tcPr>
            <w:tcW w:w="2735" w:type="dxa"/>
            <w:tcBorders>
              <w:top w:val="single" w:sz="4" w:space="0" w:color="000000"/>
              <w:left w:val="single" w:sz="4" w:space="0" w:color="000000"/>
              <w:bottom w:val="single" w:sz="4" w:space="0" w:color="000000"/>
            </w:tcBorders>
            <w:shd w:val="clear" w:color="auto" w:fill="auto"/>
          </w:tcPr>
          <w:p w14:paraId="6697FE33" w14:textId="77777777" w:rsidR="00220D91" w:rsidRPr="00F7052E" w:rsidRDefault="00220D91" w:rsidP="00BF4949">
            <w:pPr>
              <w:snapToGrid w:val="0"/>
              <w:rPr>
                <w:rFonts w:ascii="Cambria" w:hAnsi="Cambria"/>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6FFFCA35" w14:textId="77777777" w:rsidR="00220D91" w:rsidRPr="00F7052E" w:rsidRDefault="00220D91" w:rsidP="00BF4949">
            <w:pPr>
              <w:snapToGrid w:val="0"/>
              <w:rPr>
                <w:rFonts w:ascii="Cambria" w:hAnsi="Cambria"/>
              </w:rPr>
            </w:pPr>
          </w:p>
        </w:tc>
      </w:tr>
      <w:tr w:rsidR="00220D91" w:rsidRPr="00F7052E" w14:paraId="3E9097C6" w14:textId="77777777" w:rsidTr="007C34A5">
        <w:trPr>
          <w:trHeight w:val="261"/>
        </w:trPr>
        <w:tc>
          <w:tcPr>
            <w:tcW w:w="2219" w:type="dxa"/>
            <w:tcBorders>
              <w:top w:val="single" w:sz="4" w:space="0" w:color="000000"/>
              <w:left w:val="single" w:sz="4" w:space="0" w:color="000000"/>
              <w:bottom w:val="single" w:sz="4" w:space="0" w:color="000000"/>
            </w:tcBorders>
            <w:shd w:val="clear" w:color="auto" w:fill="auto"/>
          </w:tcPr>
          <w:p w14:paraId="0B356427" w14:textId="77777777" w:rsidR="00220D91" w:rsidRPr="00F7052E" w:rsidRDefault="00220D91" w:rsidP="00BF4949">
            <w:pPr>
              <w:snapToGrid w:val="0"/>
              <w:rPr>
                <w:rFonts w:ascii="Cambria" w:hAnsi="Cambria"/>
              </w:rPr>
            </w:pPr>
          </w:p>
        </w:tc>
        <w:tc>
          <w:tcPr>
            <w:tcW w:w="1242" w:type="dxa"/>
            <w:tcBorders>
              <w:top w:val="single" w:sz="4" w:space="0" w:color="000000"/>
              <w:left w:val="single" w:sz="4" w:space="0" w:color="000000"/>
              <w:bottom w:val="single" w:sz="4" w:space="0" w:color="000000"/>
            </w:tcBorders>
            <w:shd w:val="clear" w:color="auto" w:fill="auto"/>
          </w:tcPr>
          <w:p w14:paraId="1A4FF141" w14:textId="77777777" w:rsidR="00220D91" w:rsidRPr="00F7052E" w:rsidRDefault="00220D91" w:rsidP="00BF4949">
            <w:pPr>
              <w:snapToGrid w:val="0"/>
              <w:rPr>
                <w:rFonts w:ascii="Cambria" w:hAnsi="Cambria"/>
              </w:rPr>
            </w:pPr>
          </w:p>
        </w:tc>
        <w:tc>
          <w:tcPr>
            <w:tcW w:w="1470" w:type="dxa"/>
            <w:tcBorders>
              <w:top w:val="single" w:sz="4" w:space="0" w:color="000000"/>
              <w:left w:val="single" w:sz="4" w:space="0" w:color="000000"/>
              <w:bottom w:val="single" w:sz="4" w:space="0" w:color="000000"/>
            </w:tcBorders>
            <w:shd w:val="clear" w:color="auto" w:fill="auto"/>
          </w:tcPr>
          <w:p w14:paraId="07E7103A" w14:textId="77777777" w:rsidR="00220D91" w:rsidRPr="00F7052E" w:rsidRDefault="00220D91" w:rsidP="00BF4949">
            <w:pPr>
              <w:snapToGrid w:val="0"/>
              <w:rPr>
                <w:rFonts w:ascii="Cambria" w:hAnsi="Cambria"/>
              </w:rPr>
            </w:pPr>
          </w:p>
        </w:tc>
        <w:tc>
          <w:tcPr>
            <w:tcW w:w="1546" w:type="dxa"/>
            <w:tcBorders>
              <w:top w:val="single" w:sz="4" w:space="0" w:color="000000"/>
              <w:left w:val="single" w:sz="4" w:space="0" w:color="000000"/>
              <w:bottom w:val="single" w:sz="4" w:space="0" w:color="000000"/>
            </w:tcBorders>
            <w:shd w:val="clear" w:color="auto" w:fill="auto"/>
          </w:tcPr>
          <w:p w14:paraId="46662ABB" w14:textId="77777777" w:rsidR="00220D91" w:rsidRPr="00F7052E" w:rsidRDefault="00220D91" w:rsidP="00BF4949">
            <w:pPr>
              <w:snapToGrid w:val="0"/>
              <w:rPr>
                <w:rFonts w:ascii="Cambria" w:hAnsi="Cambria"/>
              </w:rPr>
            </w:pPr>
          </w:p>
        </w:tc>
        <w:tc>
          <w:tcPr>
            <w:tcW w:w="2735" w:type="dxa"/>
            <w:tcBorders>
              <w:top w:val="single" w:sz="4" w:space="0" w:color="000000"/>
              <w:left w:val="single" w:sz="4" w:space="0" w:color="000000"/>
              <w:bottom w:val="single" w:sz="4" w:space="0" w:color="000000"/>
            </w:tcBorders>
            <w:shd w:val="clear" w:color="auto" w:fill="auto"/>
          </w:tcPr>
          <w:p w14:paraId="58822179" w14:textId="77777777" w:rsidR="00220D91" w:rsidRPr="00F7052E" w:rsidRDefault="00220D91" w:rsidP="00BF4949">
            <w:pPr>
              <w:snapToGrid w:val="0"/>
              <w:rPr>
                <w:rFonts w:ascii="Cambria" w:hAnsi="Cambria"/>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134AFB1F" w14:textId="77777777" w:rsidR="00220D91" w:rsidRPr="00F7052E" w:rsidRDefault="00220D91" w:rsidP="00BF4949">
            <w:pPr>
              <w:snapToGrid w:val="0"/>
              <w:rPr>
                <w:rFonts w:ascii="Cambria" w:hAnsi="Cambria"/>
              </w:rPr>
            </w:pPr>
          </w:p>
        </w:tc>
      </w:tr>
      <w:tr w:rsidR="00220D91" w:rsidRPr="00F7052E" w14:paraId="66927A37" w14:textId="77777777" w:rsidTr="007C34A5">
        <w:trPr>
          <w:trHeight w:val="261"/>
        </w:trPr>
        <w:tc>
          <w:tcPr>
            <w:tcW w:w="2219" w:type="dxa"/>
            <w:tcBorders>
              <w:top w:val="single" w:sz="4" w:space="0" w:color="000000"/>
              <w:left w:val="single" w:sz="4" w:space="0" w:color="000000"/>
              <w:bottom w:val="single" w:sz="4" w:space="0" w:color="000000"/>
            </w:tcBorders>
            <w:shd w:val="clear" w:color="auto" w:fill="auto"/>
          </w:tcPr>
          <w:p w14:paraId="4C1B53A8" w14:textId="77777777" w:rsidR="00220D91" w:rsidRPr="00F7052E" w:rsidRDefault="00220D91" w:rsidP="00BF4949">
            <w:pPr>
              <w:snapToGrid w:val="0"/>
              <w:rPr>
                <w:rFonts w:ascii="Cambria" w:hAnsi="Cambria"/>
              </w:rPr>
            </w:pPr>
          </w:p>
        </w:tc>
        <w:tc>
          <w:tcPr>
            <w:tcW w:w="1242" w:type="dxa"/>
            <w:tcBorders>
              <w:top w:val="single" w:sz="4" w:space="0" w:color="000000"/>
              <w:left w:val="single" w:sz="4" w:space="0" w:color="000000"/>
              <w:bottom w:val="single" w:sz="4" w:space="0" w:color="000000"/>
            </w:tcBorders>
            <w:shd w:val="clear" w:color="auto" w:fill="auto"/>
          </w:tcPr>
          <w:p w14:paraId="4F652DDF" w14:textId="77777777" w:rsidR="00220D91" w:rsidRPr="00F7052E" w:rsidRDefault="00220D91" w:rsidP="00BF4949">
            <w:pPr>
              <w:snapToGrid w:val="0"/>
              <w:rPr>
                <w:rFonts w:ascii="Cambria" w:hAnsi="Cambria"/>
              </w:rPr>
            </w:pPr>
          </w:p>
        </w:tc>
        <w:tc>
          <w:tcPr>
            <w:tcW w:w="1470" w:type="dxa"/>
            <w:tcBorders>
              <w:top w:val="single" w:sz="4" w:space="0" w:color="000000"/>
              <w:left w:val="single" w:sz="4" w:space="0" w:color="000000"/>
              <w:bottom w:val="single" w:sz="4" w:space="0" w:color="000000"/>
            </w:tcBorders>
            <w:shd w:val="clear" w:color="auto" w:fill="auto"/>
          </w:tcPr>
          <w:p w14:paraId="779D95AE" w14:textId="77777777" w:rsidR="00220D91" w:rsidRPr="00F7052E" w:rsidRDefault="00220D91" w:rsidP="00BF4949">
            <w:pPr>
              <w:snapToGrid w:val="0"/>
              <w:rPr>
                <w:rFonts w:ascii="Cambria" w:hAnsi="Cambria"/>
              </w:rPr>
            </w:pPr>
          </w:p>
        </w:tc>
        <w:tc>
          <w:tcPr>
            <w:tcW w:w="1546" w:type="dxa"/>
            <w:tcBorders>
              <w:top w:val="single" w:sz="4" w:space="0" w:color="000000"/>
              <w:left w:val="single" w:sz="4" w:space="0" w:color="000000"/>
              <w:bottom w:val="single" w:sz="4" w:space="0" w:color="000000"/>
            </w:tcBorders>
            <w:shd w:val="clear" w:color="auto" w:fill="auto"/>
          </w:tcPr>
          <w:p w14:paraId="738433F6" w14:textId="77777777" w:rsidR="00220D91" w:rsidRPr="00F7052E" w:rsidRDefault="00220D91" w:rsidP="00BF4949">
            <w:pPr>
              <w:snapToGrid w:val="0"/>
              <w:rPr>
                <w:rFonts w:ascii="Cambria" w:hAnsi="Cambria"/>
              </w:rPr>
            </w:pPr>
          </w:p>
        </w:tc>
        <w:tc>
          <w:tcPr>
            <w:tcW w:w="2735" w:type="dxa"/>
            <w:tcBorders>
              <w:top w:val="single" w:sz="4" w:space="0" w:color="000000"/>
              <w:left w:val="single" w:sz="4" w:space="0" w:color="000000"/>
              <w:bottom w:val="single" w:sz="4" w:space="0" w:color="000000"/>
            </w:tcBorders>
            <w:shd w:val="clear" w:color="auto" w:fill="auto"/>
          </w:tcPr>
          <w:p w14:paraId="31CA5908" w14:textId="77777777" w:rsidR="00220D91" w:rsidRPr="00F7052E" w:rsidRDefault="00220D91" w:rsidP="00BF4949">
            <w:pPr>
              <w:snapToGrid w:val="0"/>
              <w:rPr>
                <w:rFonts w:ascii="Cambria" w:hAnsi="Cambria"/>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3AC65AB4" w14:textId="77777777" w:rsidR="00220D91" w:rsidRPr="00F7052E" w:rsidRDefault="00220D91" w:rsidP="00BF4949">
            <w:pPr>
              <w:snapToGrid w:val="0"/>
              <w:rPr>
                <w:rFonts w:ascii="Cambria" w:hAnsi="Cambria"/>
              </w:rPr>
            </w:pPr>
          </w:p>
        </w:tc>
      </w:tr>
    </w:tbl>
    <w:p w14:paraId="1631669C" w14:textId="77777777" w:rsidR="00220D91" w:rsidRPr="007C34A5" w:rsidRDefault="00220D91" w:rsidP="00220D91">
      <w:pPr>
        <w:rPr>
          <w:rFonts w:ascii="Cambria" w:hAnsi="Cambria"/>
          <w:sz w:val="12"/>
          <w:szCs w:val="10"/>
        </w:rPr>
      </w:pPr>
    </w:p>
    <w:tbl>
      <w:tblPr>
        <w:tblW w:w="10726" w:type="dxa"/>
        <w:tblInd w:w="-15" w:type="dxa"/>
        <w:tblLayout w:type="fixed"/>
        <w:tblLook w:val="0000" w:firstRow="0" w:lastRow="0" w:firstColumn="0" w:lastColumn="0" w:noHBand="0" w:noVBand="0"/>
      </w:tblPr>
      <w:tblGrid>
        <w:gridCol w:w="3085"/>
        <w:gridCol w:w="2832"/>
        <w:gridCol w:w="3207"/>
        <w:gridCol w:w="1602"/>
      </w:tblGrid>
      <w:tr w:rsidR="00220D91" w:rsidRPr="00F7052E" w14:paraId="517EFA80" w14:textId="77777777" w:rsidTr="00AC3C25">
        <w:tc>
          <w:tcPr>
            <w:tcW w:w="10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3A23E0" w14:textId="77777777" w:rsidR="00220D91" w:rsidRPr="00F7052E" w:rsidRDefault="00220D91" w:rsidP="00AC3C25">
            <w:pPr>
              <w:spacing w:before="120" w:after="120"/>
              <w:rPr>
                <w:rFonts w:ascii="Cambria" w:hAnsi="Cambria"/>
              </w:rPr>
            </w:pPr>
            <w:r w:rsidRPr="00F7052E">
              <w:rPr>
                <w:rFonts w:ascii="Cambria" w:hAnsi="Cambria"/>
                <w:b/>
                <w:bCs/>
                <w:sz w:val="28"/>
                <w:szCs w:val="28"/>
              </w:rPr>
              <w:t>7.2. Service functions</w:t>
            </w:r>
          </w:p>
        </w:tc>
      </w:tr>
      <w:tr w:rsidR="00220D91" w:rsidRPr="00F7052E" w14:paraId="7B1C682E" w14:textId="77777777" w:rsidTr="00AC3C25">
        <w:trPr>
          <w:trHeight w:val="716"/>
        </w:trPr>
        <w:tc>
          <w:tcPr>
            <w:tcW w:w="3085" w:type="dxa"/>
            <w:tcBorders>
              <w:top w:val="single" w:sz="4" w:space="0" w:color="000000"/>
              <w:left w:val="single" w:sz="4" w:space="0" w:color="000000"/>
              <w:bottom w:val="single" w:sz="4" w:space="0" w:color="000000"/>
            </w:tcBorders>
            <w:shd w:val="clear" w:color="auto" w:fill="auto"/>
            <w:vAlign w:val="center"/>
          </w:tcPr>
          <w:p w14:paraId="0F5CEE33" w14:textId="77777777" w:rsidR="00220D91" w:rsidRPr="00F7052E" w:rsidRDefault="00220D91" w:rsidP="00AC3C25">
            <w:pPr>
              <w:jc w:val="center"/>
              <w:rPr>
                <w:rFonts w:ascii="Cambria" w:hAnsi="Cambria"/>
              </w:rPr>
            </w:pPr>
            <w:r w:rsidRPr="00F7052E">
              <w:rPr>
                <w:rFonts w:ascii="Cambria" w:hAnsi="Cambria"/>
                <w:b/>
                <w:bCs/>
              </w:rPr>
              <w:t>Category of service functions</w:t>
            </w:r>
          </w:p>
        </w:tc>
        <w:tc>
          <w:tcPr>
            <w:tcW w:w="2832" w:type="dxa"/>
            <w:tcBorders>
              <w:top w:val="single" w:sz="4" w:space="0" w:color="000000"/>
              <w:left w:val="single" w:sz="4" w:space="0" w:color="000000"/>
              <w:bottom w:val="single" w:sz="4" w:space="0" w:color="000000"/>
            </w:tcBorders>
            <w:shd w:val="clear" w:color="auto" w:fill="auto"/>
            <w:vAlign w:val="center"/>
          </w:tcPr>
          <w:p w14:paraId="7B2AD964" w14:textId="5A821F69" w:rsidR="00220D91" w:rsidRPr="00F7052E" w:rsidRDefault="00220D91" w:rsidP="00AC3C25">
            <w:pPr>
              <w:jc w:val="center"/>
              <w:rPr>
                <w:rFonts w:ascii="Cambria" w:hAnsi="Cambria"/>
              </w:rPr>
            </w:pPr>
            <w:r w:rsidRPr="00F7052E">
              <w:rPr>
                <w:rFonts w:ascii="Cambria" w:hAnsi="Cambria"/>
                <w:b/>
                <w:bCs/>
              </w:rPr>
              <w:t>Details of Services Provided</w:t>
            </w:r>
          </w:p>
        </w:tc>
        <w:tc>
          <w:tcPr>
            <w:tcW w:w="3207" w:type="dxa"/>
            <w:tcBorders>
              <w:top w:val="single" w:sz="4" w:space="0" w:color="000000"/>
              <w:left w:val="single" w:sz="4" w:space="0" w:color="000000"/>
              <w:bottom w:val="single" w:sz="4" w:space="0" w:color="000000"/>
            </w:tcBorders>
            <w:shd w:val="clear" w:color="auto" w:fill="auto"/>
            <w:vAlign w:val="center"/>
          </w:tcPr>
          <w:p w14:paraId="35E2BA61" w14:textId="77777777" w:rsidR="00220D91" w:rsidRPr="00F7052E" w:rsidRDefault="00220D91" w:rsidP="00AC3C25">
            <w:pPr>
              <w:jc w:val="center"/>
              <w:rPr>
                <w:rFonts w:ascii="Cambria" w:hAnsi="Cambria"/>
              </w:rPr>
            </w:pPr>
            <w:r w:rsidRPr="00F7052E">
              <w:rPr>
                <w:rFonts w:ascii="Cambria" w:hAnsi="Cambria"/>
                <w:b/>
              </w:rPr>
              <w:t xml:space="preserve">Page number of relevant </w:t>
            </w:r>
            <w:proofErr w:type="gramStart"/>
            <w:r w:rsidRPr="00F7052E">
              <w:rPr>
                <w:rFonts w:ascii="Cambria" w:hAnsi="Cambria"/>
                <w:b/>
              </w:rPr>
              <w:t>document</w:t>
            </w:r>
            <w:proofErr w:type="gramEnd"/>
            <w:r w:rsidRPr="00F7052E">
              <w:rPr>
                <w:rFonts w:ascii="Cambria" w:hAnsi="Cambria"/>
                <w:b/>
              </w:rPr>
              <w:t xml:space="preserve"> in application</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4E830" w14:textId="77777777" w:rsidR="00220D91" w:rsidRPr="00F7052E" w:rsidRDefault="00220D91" w:rsidP="00AC3C25">
            <w:pPr>
              <w:jc w:val="center"/>
              <w:rPr>
                <w:rFonts w:ascii="Cambria" w:hAnsi="Cambria"/>
              </w:rPr>
            </w:pPr>
            <w:r w:rsidRPr="00F7052E">
              <w:rPr>
                <w:rFonts w:ascii="Cambria" w:hAnsi="Cambria"/>
                <w:b/>
                <w:bCs/>
              </w:rPr>
              <w:t>Marks Claimed by the Candidate</w:t>
            </w:r>
          </w:p>
        </w:tc>
      </w:tr>
      <w:tr w:rsidR="00220D91" w:rsidRPr="00F7052E" w14:paraId="2FBE6CE9" w14:textId="77777777" w:rsidTr="00AC3C25">
        <w:trPr>
          <w:trHeight w:val="261"/>
        </w:trPr>
        <w:tc>
          <w:tcPr>
            <w:tcW w:w="3085" w:type="dxa"/>
            <w:tcBorders>
              <w:top w:val="single" w:sz="4" w:space="0" w:color="000000"/>
              <w:left w:val="single" w:sz="4" w:space="0" w:color="000000"/>
              <w:bottom w:val="single" w:sz="4" w:space="0" w:color="000000"/>
            </w:tcBorders>
            <w:shd w:val="clear" w:color="auto" w:fill="auto"/>
          </w:tcPr>
          <w:p w14:paraId="0BD59863" w14:textId="77777777" w:rsidR="00220D91" w:rsidRPr="00F7052E" w:rsidRDefault="00220D91" w:rsidP="00BF4949">
            <w:pPr>
              <w:snapToGrid w:val="0"/>
              <w:rPr>
                <w:rFonts w:ascii="Cambria" w:hAnsi="Cambria"/>
                <w:b/>
                <w:bCs/>
              </w:rPr>
            </w:pPr>
          </w:p>
        </w:tc>
        <w:tc>
          <w:tcPr>
            <w:tcW w:w="2832" w:type="dxa"/>
            <w:tcBorders>
              <w:top w:val="single" w:sz="4" w:space="0" w:color="000000"/>
              <w:left w:val="single" w:sz="4" w:space="0" w:color="000000"/>
              <w:bottom w:val="single" w:sz="4" w:space="0" w:color="000000"/>
            </w:tcBorders>
            <w:shd w:val="clear" w:color="auto" w:fill="auto"/>
          </w:tcPr>
          <w:p w14:paraId="1C43C231" w14:textId="77777777" w:rsidR="00220D91" w:rsidRPr="00F7052E" w:rsidRDefault="00220D91" w:rsidP="00BF4949">
            <w:pPr>
              <w:snapToGrid w:val="0"/>
              <w:rPr>
                <w:rFonts w:ascii="Cambria" w:hAnsi="Cambria"/>
                <w:b/>
                <w:bCs/>
              </w:rPr>
            </w:pPr>
          </w:p>
        </w:tc>
        <w:tc>
          <w:tcPr>
            <w:tcW w:w="3207" w:type="dxa"/>
            <w:tcBorders>
              <w:top w:val="single" w:sz="4" w:space="0" w:color="000000"/>
              <w:left w:val="single" w:sz="4" w:space="0" w:color="000000"/>
              <w:bottom w:val="single" w:sz="4" w:space="0" w:color="000000"/>
            </w:tcBorders>
            <w:shd w:val="clear" w:color="auto" w:fill="auto"/>
          </w:tcPr>
          <w:p w14:paraId="6E7D9C6D" w14:textId="77777777" w:rsidR="00220D91" w:rsidRPr="00F7052E" w:rsidRDefault="00220D91" w:rsidP="00BF4949">
            <w:pPr>
              <w:snapToGrid w:val="0"/>
              <w:rPr>
                <w:rFonts w:ascii="Cambria" w:hAnsi="Cambria"/>
                <w:b/>
                <w:bCs/>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63E6FE80" w14:textId="77777777" w:rsidR="00220D91" w:rsidRPr="00F7052E" w:rsidRDefault="00220D91" w:rsidP="00BF4949">
            <w:pPr>
              <w:snapToGrid w:val="0"/>
              <w:rPr>
                <w:rFonts w:ascii="Cambria" w:hAnsi="Cambria"/>
              </w:rPr>
            </w:pPr>
          </w:p>
        </w:tc>
      </w:tr>
      <w:tr w:rsidR="00220D91" w:rsidRPr="00F7052E" w14:paraId="0B2F0161" w14:textId="77777777" w:rsidTr="00AC3C25">
        <w:trPr>
          <w:trHeight w:val="261"/>
        </w:trPr>
        <w:tc>
          <w:tcPr>
            <w:tcW w:w="3085" w:type="dxa"/>
            <w:tcBorders>
              <w:top w:val="single" w:sz="4" w:space="0" w:color="000000"/>
              <w:left w:val="single" w:sz="4" w:space="0" w:color="000000"/>
              <w:bottom w:val="single" w:sz="4" w:space="0" w:color="000000"/>
            </w:tcBorders>
            <w:shd w:val="clear" w:color="auto" w:fill="auto"/>
          </w:tcPr>
          <w:p w14:paraId="3764FC83" w14:textId="77777777" w:rsidR="00220D91" w:rsidRPr="00F7052E" w:rsidRDefault="00220D91" w:rsidP="00BF4949">
            <w:pPr>
              <w:snapToGrid w:val="0"/>
              <w:rPr>
                <w:rFonts w:ascii="Cambria" w:hAnsi="Cambria"/>
              </w:rPr>
            </w:pPr>
          </w:p>
        </w:tc>
        <w:tc>
          <w:tcPr>
            <w:tcW w:w="2832" w:type="dxa"/>
            <w:tcBorders>
              <w:top w:val="single" w:sz="4" w:space="0" w:color="000000"/>
              <w:left w:val="single" w:sz="4" w:space="0" w:color="000000"/>
              <w:bottom w:val="single" w:sz="4" w:space="0" w:color="000000"/>
            </w:tcBorders>
            <w:shd w:val="clear" w:color="auto" w:fill="auto"/>
          </w:tcPr>
          <w:p w14:paraId="38380D93" w14:textId="77777777" w:rsidR="00220D91" w:rsidRPr="00F7052E" w:rsidRDefault="00220D91" w:rsidP="00BF4949">
            <w:pPr>
              <w:snapToGrid w:val="0"/>
              <w:rPr>
                <w:rFonts w:ascii="Cambria" w:hAnsi="Cambria"/>
              </w:rPr>
            </w:pPr>
          </w:p>
        </w:tc>
        <w:tc>
          <w:tcPr>
            <w:tcW w:w="3207" w:type="dxa"/>
            <w:tcBorders>
              <w:top w:val="single" w:sz="4" w:space="0" w:color="000000"/>
              <w:left w:val="single" w:sz="4" w:space="0" w:color="000000"/>
              <w:bottom w:val="single" w:sz="4" w:space="0" w:color="000000"/>
            </w:tcBorders>
            <w:shd w:val="clear" w:color="auto" w:fill="auto"/>
          </w:tcPr>
          <w:p w14:paraId="596D8E07" w14:textId="77777777" w:rsidR="00220D91" w:rsidRPr="00F7052E" w:rsidRDefault="00220D91" w:rsidP="00BF4949">
            <w:pPr>
              <w:snapToGrid w:val="0"/>
              <w:rPr>
                <w:rFonts w:ascii="Cambria" w:hAnsi="Cambri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5AEE8346" w14:textId="77777777" w:rsidR="00220D91" w:rsidRPr="00F7052E" w:rsidRDefault="00220D91" w:rsidP="00BF4949">
            <w:pPr>
              <w:snapToGrid w:val="0"/>
              <w:rPr>
                <w:rFonts w:ascii="Cambria" w:hAnsi="Cambria"/>
              </w:rPr>
            </w:pPr>
          </w:p>
        </w:tc>
      </w:tr>
      <w:tr w:rsidR="00220D91" w:rsidRPr="00F7052E" w14:paraId="448BDC07" w14:textId="77777777" w:rsidTr="00AC3C25">
        <w:trPr>
          <w:trHeight w:val="261"/>
        </w:trPr>
        <w:tc>
          <w:tcPr>
            <w:tcW w:w="3085" w:type="dxa"/>
            <w:tcBorders>
              <w:top w:val="single" w:sz="4" w:space="0" w:color="000000"/>
              <w:left w:val="single" w:sz="4" w:space="0" w:color="000000"/>
              <w:bottom w:val="single" w:sz="4" w:space="0" w:color="000000"/>
            </w:tcBorders>
            <w:shd w:val="clear" w:color="auto" w:fill="auto"/>
          </w:tcPr>
          <w:p w14:paraId="25549DC3" w14:textId="77777777" w:rsidR="00220D91" w:rsidRPr="00F7052E" w:rsidRDefault="00220D91" w:rsidP="00BF4949">
            <w:pPr>
              <w:snapToGrid w:val="0"/>
              <w:rPr>
                <w:rFonts w:ascii="Cambria" w:hAnsi="Cambria"/>
              </w:rPr>
            </w:pPr>
          </w:p>
        </w:tc>
        <w:tc>
          <w:tcPr>
            <w:tcW w:w="2832" w:type="dxa"/>
            <w:tcBorders>
              <w:top w:val="single" w:sz="4" w:space="0" w:color="000000"/>
              <w:left w:val="single" w:sz="4" w:space="0" w:color="000000"/>
              <w:bottom w:val="single" w:sz="4" w:space="0" w:color="000000"/>
            </w:tcBorders>
            <w:shd w:val="clear" w:color="auto" w:fill="auto"/>
          </w:tcPr>
          <w:p w14:paraId="3A350C2B" w14:textId="77777777" w:rsidR="00220D91" w:rsidRPr="00F7052E" w:rsidRDefault="00220D91" w:rsidP="00BF4949">
            <w:pPr>
              <w:snapToGrid w:val="0"/>
              <w:rPr>
                <w:rFonts w:ascii="Cambria" w:hAnsi="Cambria"/>
              </w:rPr>
            </w:pPr>
          </w:p>
        </w:tc>
        <w:tc>
          <w:tcPr>
            <w:tcW w:w="3207" w:type="dxa"/>
            <w:tcBorders>
              <w:top w:val="single" w:sz="4" w:space="0" w:color="000000"/>
              <w:left w:val="single" w:sz="4" w:space="0" w:color="000000"/>
              <w:bottom w:val="single" w:sz="4" w:space="0" w:color="000000"/>
            </w:tcBorders>
            <w:shd w:val="clear" w:color="auto" w:fill="auto"/>
          </w:tcPr>
          <w:p w14:paraId="2020AEA8" w14:textId="77777777" w:rsidR="00220D91" w:rsidRPr="00F7052E" w:rsidRDefault="00220D91" w:rsidP="00BF4949">
            <w:pPr>
              <w:snapToGrid w:val="0"/>
              <w:rPr>
                <w:rFonts w:ascii="Cambria" w:hAnsi="Cambri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20D91F20" w14:textId="77777777" w:rsidR="00220D91" w:rsidRPr="00F7052E" w:rsidRDefault="00220D91" w:rsidP="00BF4949">
            <w:pPr>
              <w:snapToGrid w:val="0"/>
              <w:rPr>
                <w:rFonts w:ascii="Cambria" w:hAnsi="Cambria"/>
              </w:rPr>
            </w:pPr>
          </w:p>
        </w:tc>
      </w:tr>
    </w:tbl>
    <w:p w14:paraId="736F3B55" w14:textId="77777777" w:rsidR="00220D91" w:rsidRPr="00F7052E" w:rsidRDefault="00220D91" w:rsidP="00220D91">
      <w:pPr>
        <w:rPr>
          <w:rFonts w:ascii="Cambria" w:hAnsi="Cambria"/>
        </w:rPr>
      </w:pPr>
      <w:r w:rsidRPr="00F7052E">
        <w:rPr>
          <w:rFonts w:ascii="Cambria" w:hAnsi="Cambria"/>
        </w:rPr>
        <w:t xml:space="preserve"> </w:t>
      </w:r>
      <w:r w:rsidRPr="00F7052E">
        <w:rPr>
          <w:rFonts w:ascii="Cambria" w:hAnsi="Cambria"/>
          <w:b/>
          <w:bCs/>
        </w:rPr>
        <w:t xml:space="preserve">Note: </w:t>
      </w:r>
      <w:r w:rsidRPr="00F7052E">
        <w:rPr>
          <w:rFonts w:ascii="Cambria" w:hAnsi="Cambria"/>
        </w:rPr>
        <w:t>For options under the field “Category of Service Functions”, please refer relevant score card.</w:t>
      </w:r>
    </w:p>
    <w:tbl>
      <w:tblPr>
        <w:tblW w:w="10726" w:type="dxa"/>
        <w:tblInd w:w="-15" w:type="dxa"/>
        <w:tblLayout w:type="fixed"/>
        <w:tblLook w:val="0000" w:firstRow="0" w:lastRow="0" w:firstColumn="0" w:lastColumn="0" w:noHBand="0" w:noVBand="0"/>
      </w:tblPr>
      <w:tblGrid>
        <w:gridCol w:w="853"/>
        <w:gridCol w:w="3622"/>
        <w:gridCol w:w="1763"/>
        <w:gridCol w:w="1767"/>
        <w:gridCol w:w="2721"/>
      </w:tblGrid>
      <w:tr w:rsidR="00220D91" w:rsidRPr="00F7052E" w14:paraId="0ACFD6A5" w14:textId="77777777" w:rsidTr="00AC3C25">
        <w:trPr>
          <w:trHeight w:val="360"/>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14:paraId="251752CA" w14:textId="77777777" w:rsidR="00220D91" w:rsidRPr="00F7052E" w:rsidRDefault="00220D91" w:rsidP="00BF4949">
            <w:pPr>
              <w:spacing w:before="120" w:after="120"/>
              <w:ind w:left="432" w:hanging="432"/>
              <w:jc w:val="both"/>
              <w:rPr>
                <w:rFonts w:ascii="Cambria" w:hAnsi="Cambria"/>
              </w:rPr>
            </w:pPr>
            <w:r w:rsidRPr="00F7052E">
              <w:rPr>
                <w:rFonts w:ascii="Cambria" w:hAnsi="Cambria"/>
                <w:b/>
                <w:bCs/>
                <w:sz w:val="28"/>
                <w:szCs w:val="28"/>
              </w:rPr>
              <w:t>8. Details of Posts applied during last 3 years including the current advertisement.</w:t>
            </w:r>
          </w:p>
        </w:tc>
      </w:tr>
      <w:tr w:rsidR="00220D91" w:rsidRPr="00F7052E" w14:paraId="4C620E9C" w14:textId="77777777" w:rsidTr="00AC3C25">
        <w:trPr>
          <w:trHeight w:val="321"/>
        </w:trPr>
        <w:tc>
          <w:tcPr>
            <w:tcW w:w="853" w:type="dxa"/>
            <w:tcBorders>
              <w:top w:val="single" w:sz="4" w:space="0" w:color="000000"/>
              <w:left w:val="single" w:sz="4" w:space="0" w:color="000000"/>
              <w:bottom w:val="single" w:sz="4" w:space="0" w:color="000000"/>
            </w:tcBorders>
            <w:shd w:val="clear" w:color="auto" w:fill="auto"/>
          </w:tcPr>
          <w:p w14:paraId="626A2173" w14:textId="77777777" w:rsidR="00220D91" w:rsidRPr="00F7052E" w:rsidRDefault="00220D91" w:rsidP="00BF4949">
            <w:pPr>
              <w:rPr>
                <w:rFonts w:ascii="Cambria" w:hAnsi="Cambria"/>
              </w:rPr>
            </w:pPr>
            <w:r w:rsidRPr="00F7052E">
              <w:rPr>
                <w:rFonts w:ascii="Cambria" w:hAnsi="Cambria"/>
                <w:b/>
                <w:bCs/>
              </w:rPr>
              <w:t>S. No.</w:t>
            </w:r>
          </w:p>
          <w:p w14:paraId="1C922ABF" w14:textId="77777777" w:rsidR="00220D91" w:rsidRPr="00F7052E" w:rsidRDefault="00220D91" w:rsidP="00BF4949">
            <w:pPr>
              <w:rPr>
                <w:rFonts w:ascii="Cambria" w:hAnsi="Cambria"/>
                <w:b/>
                <w:bCs/>
              </w:rPr>
            </w:pPr>
          </w:p>
        </w:tc>
        <w:tc>
          <w:tcPr>
            <w:tcW w:w="3622" w:type="dxa"/>
            <w:tcBorders>
              <w:top w:val="single" w:sz="4" w:space="0" w:color="000000"/>
              <w:left w:val="single" w:sz="4" w:space="0" w:color="000000"/>
              <w:bottom w:val="single" w:sz="4" w:space="0" w:color="000000"/>
            </w:tcBorders>
            <w:shd w:val="clear" w:color="auto" w:fill="auto"/>
          </w:tcPr>
          <w:p w14:paraId="2E7E9F6E" w14:textId="77777777" w:rsidR="00220D91" w:rsidRPr="00F7052E" w:rsidRDefault="00220D91" w:rsidP="00BF4949">
            <w:pPr>
              <w:rPr>
                <w:rFonts w:ascii="Cambria" w:hAnsi="Cambria"/>
              </w:rPr>
            </w:pPr>
            <w:r w:rsidRPr="00F7052E">
              <w:rPr>
                <w:rFonts w:ascii="Cambria" w:hAnsi="Cambria"/>
                <w:b/>
                <w:bCs/>
              </w:rPr>
              <w:t>Name of the post</w:t>
            </w:r>
          </w:p>
          <w:p w14:paraId="4AB701B9" w14:textId="77777777" w:rsidR="00220D91" w:rsidRPr="00F7052E" w:rsidRDefault="00220D91" w:rsidP="00BF4949">
            <w:pPr>
              <w:rPr>
                <w:rFonts w:ascii="Cambria" w:hAnsi="Cambria"/>
                <w:b/>
                <w:bCs/>
              </w:rPr>
            </w:pPr>
          </w:p>
        </w:tc>
        <w:tc>
          <w:tcPr>
            <w:tcW w:w="1763" w:type="dxa"/>
            <w:tcBorders>
              <w:top w:val="single" w:sz="4" w:space="0" w:color="000000"/>
              <w:left w:val="single" w:sz="4" w:space="0" w:color="000000"/>
              <w:bottom w:val="single" w:sz="4" w:space="0" w:color="000000"/>
            </w:tcBorders>
            <w:shd w:val="clear" w:color="auto" w:fill="auto"/>
          </w:tcPr>
          <w:p w14:paraId="69C9E9FA" w14:textId="77777777" w:rsidR="00220D91" w:rsidRPr="00F7052E" w:rsidRDefault="00220D91" w:rsidP="00BF4949">
            <w:pPr>
              <w:rPr>
                <w:rFonts w:ascii="Cambria" w:hAnsi="Cambria"/>
              </w:rPr>
            </w:pPr>
            <w:r w:rsidRPr="00F7052E">
              <w:rPr>
                <w:rFonts w:ascii="Cambria" w:hAnsi="Cambria"/>
                <w:b/>
                <w:bCs/>
              </w:rPr>
              <w:t xml:space="preserve">Advt. No.  </w:t>
            </w:r>
          </w:p>
          <w:p w14:paraId="0221F883" w14:textId="77777777" w:rsidR="00220D91" w:rsidRPr="00F7052E" w:rsidRDefault="00220D91" w:rsidP="00BF4949">
            <w:pPr>
              <w:rPr>
                <w:rFonts w:ascii="Cambria" w:hAnsi="Cambria"/>
                <w:b/>
                <w:bCs/>
              </w:rPr>
            </w:pPr>
          </w:p>
        </w:tc>
        <w:tc>
          <w:tcPr>
            <w:tcW w:w="1767" w:type="dxa"/>
            <w:tcBorders>
              <w:top w:val="single" w:sz="4" w:space="0" w:color="000000"/>
              <w:left w:val="single" w:sz="4" w:space="0" w:color="000000"/>
              <w:bottom w:val="single" w:sz="4" w:space="0" w:color="000000"/>
            </w:tcBorders>
            <w:shd w:val="clear" w:color="auto" w:fill="auto"/>
          </w:tcPr>
          <w:p w14:paraId="6C476126" w14:textId="77777777" w:rsidR="00220D91" w:rsidRPr="00F7052E" w:rsidRDefault="00220D91" w:rsidP="00BF4949">
            <w:pPr>
              <w:rPr>
                <w:rFonts w:ascii="Cambria" w:hAnsi="Cambria"/>
              </w:rPr>
            </w:pPr>
            <w:r w:rsidRPr="00F7052E">
              <w:rPr>
                <w:rFonts w:ascii="Cambria" w:hAnsi="Cambria"/>
                <w:b/>
                <w:bCs/>
              </w:rPr>
              <w:t>Item No.</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0966EB6B" w14:textId="77777777" w:rsidR="00220D91" w:rsidRPr="00F7052E" w:rsidRDefault="00220D91" w:rsidP="00BF4949">
            <w:pPr>
              <w:rPr>
                <w:rFonts w:ascii="Cambria" w:hAnsi="Cambria"/>
              </w:rPr>
            </w:pPr>
            <w:r w:rsidRPr="00F7052E">
              <w:rPr>
                <w:rFonts w:ascii="Cambria" w:hAnsi="Cambria"/>
                <w:b/>
                <w:bCs/>
              </w:rPr>
              <w:t>Whether called for interview (Yes/No)</w:t>
            </w:r>
          </w:p>
        </w:tc>
      </w:tr>
      <w:tr w:rsidR="00220D91" w:rsidRPr="00F7052E" w14:paraId="3D1849A0" w14:textId="77777777" w:rsidTr="00AC3C25">
        <w:trPr>
          <w:trHeight w:val="261"/>
        </w:trPr>
        <w:tc>
          <w:tcPr>
            <w:tcW w:w="853" w:type="dxa"/>
            <w:tcBorders>
              <w:top w:val="single" w:sz="4" w:space="0" w:color="000000"/>
              <w:left w:val="single" w:sz="4" w:space="0" w:color="000000"/>
              <w:bottom w:val="single" w:sz="4" w:space="0" w:color="000000"/>
            </w:tcBorders>
            <w:shd w:val="clear" w:color="auto" w:fill="auto"/>
          </w:tcPr>
          <w:p w14:paraId="68D74CFD" w14:textId="77777777" w:rsidR="00220D91" w:rsidRPr="00F7052E" w:rsidRDefault="00220D91" w:rsidP="00BF4949">
            <w:pPr>
              <w:snapToGrid w:val="0"/>
              <w:rPr>
                <w:rFonts w:ascii="Cambria" w:hAnsi="Cambria"/>
                <w:b/>
                <w:bCs/>
              </w:rPr>
            </w:pPr>
          </w:p>
        </w:tc>
        <w:tc>
          <w:tcPr>
            <w:tcW w:w="3622" w:type="dxa"/>
            <w:tcBorders>
              <w:top w:val="single" w:sz="4" w:space="0" w:color="000000"/>
              <w:left w:val="single" w:sz="4" w:space="0" w:color="000000"/>
              <w:bottom w:val="single" w:sz="4" w:space="0" w:color="000000"/>
            </w:tcBorders>
            <w:shd w:val="clear" w:color="auto" w:fill="auto"/>
          </w:tcPr>
          <w:p w14:paraId="26B16958" w14:textId="77777777" w:rsidR="00220D91" w:rsidRPr="00F7052E" w:rsidRDefault="00220D91" w:rsidP="00BF4949">
            <w:pPr>
              <w:snapToGrid w:val="0"/>
              <w:rPr>
                <w:rFonts w:ascii="Cambria" w:hAnsi="Cambria"/>
                <w:b/>
                <w:bCs/>
              </w:rPr>
            </w:pPr>
          </w:p>
        </w:tc>
        <w:tc>
          <w:tcPr>
            <w:tcW w:w="1763" w:type="dxa"/>
            <w:tcBorders>
              <w:top w:val="single" w:sz="4" w:space="0" w:color="000000"/>
              <w:left w:val="single" w:sz="4" w:space="0" w:color="000000"/>
              <w:bottom w:val="single" w:sz="4" w:space="0" w:color="000000"/>
            </w:tcBorders>
            <w:shd w:val="clear" w:color="auto" w:fill="auto"/>
          </w:tcPr>
          <w:p w14:paraId="7F2309DD" w14:textId="77777777" w:rsidR="00220D91" w:rsidRPr="00F7052E" w:rsidRDefault="00220D91" w:rsidP="00BF4949">
            <w:pPr>
              <w:snapToGrid w:val="0"/>
              <w:rPr>
                <w:rFonts w:ascii="Cambria" w:hAnsi="Cambria"/>
                <w:b/>
                <w:bCs/>
              </w:rPr>
            </w:pPr>
          </w:p>
        </w:tc>
        <w:tc>
          <w:tcPr>
            <w:tcW w:w="1767" w:type="dxa"/>
            <w:tcBorders>
              <w:top w:val="single" w:sz="4" w:space="0" w:color="000000"/>
              <w:left w:val="single" w:sz="4" w:space="0" w:color="000000"/>
              <w:bottom w:val="single" w:sz="4" w:space="0" w:color="000000"/>
            </w:tcBorders>
            <w:shd w:val="clear" w:color="auto" w:fill="auto"/>
          </w:tcPr>
          <w:p w14:paraId="7E3E6CA0" w14:textId="77777777" w:rsidR="00220D91" w:rsidRPr="00F7052E" w:rsidRDefault="00220D91" w:rsidP="00BF4949">
            <w:pPr>
              <w:snapToGrid w:val="0"/>
              <w:rPr>
                <w:rFonts w:ascii="Cambria" w:hAnsi="Cambria"/>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3BDA3461" w14:textId="77777777" w:rsidR="00220D91" w:rsidRPr="00F7052E" w:rsidRDefault="00220D91" w:rsidP="00BF4949">
            <w:pPr>
              <w:snapToGrid w:val="0"/>
              <w:rPr>
                <w:rFonts w:ascii="Cambria" w:hAnsi="Cambria"/>
              </w:rPr>
            </w:pPr>
          </w:p>
        </w:tc>
      </w:tr>
      <w:tr w:rsidR="00220D91" w:rsidRPr="00F7052E" w14:paraId="131A9E66" w14:textId="77777777" w:rsidTr="00AC3C25">
        <w:trPr>
          <w:trHeight w:val="261"/>
        </w:trPr>
        <w:tc>
          <w:tcPr>
            <w:tcW w:w="853" w:type="dxa"/>
            <w:tcBorders>
              <w:top w:val="single" w:sz="4" w:space="0" w:color="000000"/>
              <w:left w:val="single" w:sz="4" w:space="0" w:color="000000"/>
              <w:bottom w:val="single" w:sz="4" w:space="0" w:color="000000"/>
            </w:tcBorders>
            <w:shd w:val="clear" w:color="auto" w:fill="auto"/>
          </w:tcPr>
          <w:p w14:paraId="67CD578A" w14:textId="77777777" w:rsidR="00220D91" w:rsidRPr="00F7052E" w:rsidRDefault="00220D91" w:rsidP="00BF4949">
            <w:pPr>
              <w:snapToGrid w:val="0"/>
              <w:rPr>
                <w:rFonts w:ascii="Cambria" w:hAnsi="Cambria"/>
              </w:rPr>
            </w:pPr>
          </w:p>
        </w:tc>
        <w:tc>
          <w:tcPr>
            <w:tcW w:w="3622" w:type="dxa"/>
            <w:tcBorders>
              <w:top w:val="single" w:sz="4" w:space="0" w:color="000000"/>
              <w:left w:val="single" w:sz="4" w:space="0" w:color="000000"/>
              <w:bottom w:val="single" w:sz="4" w:space="0" w:color="000000"/>
            </w:tcBorders>
            <w:shd w:val="clear" w:color="auto" w:fill="auto"/>
          </w:tcPr>
          <w:p w14:paraId="4BA42FDC" w14:textId="77777777" w:rsidR="00220D91" w:rsidRPr="00F7052E" w:rsidRDefault="00220D91" w:rsidP="00BF4949">
            <w:pPr>
              <w:snapToGrid w:val="0"/>
              <w:rPr>
                <w:rFonts w:ascii="Cambria" w:hAnsi="Cambria"/>
              </w:rPr>
            </w:pPr>
          </w:p>
        </w:tc>
        <w:tc>
          <w:tcPr>
            <w:tcW w:w="1763" w:type="dxa"/>
            <w:tcBorders>
              <w:top w:val="single" w:sz="4" w:space="0" w:color="000000"/>
              <w:left w:val="single" w:sz="4" w:space="0" w:color="000000"/>
              <w:bottom w:val="single" w:sz="4" w:space="0" w:color="000000"/>
            </w:tcBorders>
            <w:shd w:val="clear" w:color="auto" w:fill="auto"/>
          </w:tcPr>
          <w:p w14:paraId="74CCE5E2" w14:textId="77777777" w:rsidR="00220D91" w:rsidRPr="00F7052E" w:rsidRDefault="00220D91" w:rsidP="00BF4949">
            <w:pPr>
              <w:snapToGrid w:val="0"/>
              <w:rPr>
                <w:rFonts w:ascii="Cambria" w:hAnsi="Cambria"/>
              </w:rPr>
            </w:pPr>
          </w:p>
        </w:tc>
        <w:tc>
          <w:tcPr>
            <w:tcW w:w="1767" w:type="dxa"/>
            <w:tcBorders>
              <w:top w:val="single" w:sz="4" w:space="0" w:color="000000"/>
              <w:left w:val="single" w:sz="4" w:space="0" w:color="000000"/>
              <w:bottom w:val="single" w:sz="4" w:space="0" w:color="000000"/>
            </w:tcBorders>
            <w:shd w:val="clear" w:color="auto" w:fill="auto"/>
          </w:tcPr>
          <w:p w14:paraId="739BFC92" w14:textId="77777777" w:rsidR="00220D91" w:rsidRPr="00F7052E" w:rsidRDefault="00220D91" w:rsidP="00BF4949">
            <w:pPr>
              <w:snapToGrid w:val="0"/>
              <w:rPr>
                <w:rFonts w:ascii="Cambria" w:hAnsi="Cambria"/>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4235556A" w14:textId="77777777" w:rsidR="00220D91" w:rsidRPr="00F7052E" w:rsidRDefault="00220D91" w:rsidP="00BF4949">
            <w:pPr>
              <w:snapToGrid w:val="0"/>
              <w:rPr>
                <w:rFonts w:ascii="Cambria" w:hAnsi="Cambria"/>
              </w:rPr>
            </w:pPr>
          </w:p>
        </w:tc>
      </w:tr>
      <w:tr w:rsidR="00220D91" w:rsidRPr="00F7052E" w14:paraId="12F08861" w14:textId="77777777" w:rsidTr="00AC3C25">
        <w:trPr>
          <w:trHeight w:val="261"/>
        </w:trPr>
        <w:tc>
          <w:tcPr>
            <w:tcW w:w="853" w:type="dxa"/>
            <w:tcBorders>
              <w:top w:val="single" w:sz="4" w:space="0" w:color="000000"/>
              <w:left w:val="single" w:sz="4" w:space="0" w:color="000000"/>
              <w:bottom w:val="single" w:sz="4" w:space="0" w:color="000000"/>
            </w:tcBorders>
            <w:shd w:val="clear" w:color="auto" w:fill="auto"/>
          </w:tcPr>
          <w:p w14:paraId="7F3B6F31" w14:textId="77777777" w:rsidR="00220D91" w:rsidRPr="00F7052E" w:rsidRDefault="00220D91" w:rsidP="00BF4949">
            <w:pPr>
              <w:snapToGrid w:val="0"/>
              <w:rPr>
                <w:rFonts w:ascii="Cambria" w:hAnsi="Cambria"/>
              </w:rPr>
            </w:pPr>
          </w:p>
        </w:tc>
        <w:tc>
          <w:tcPr>
            <w:tcW w:w="3622" w:type="dxa"/>
            <w:tcBorders>
              <w:top w:val="single" w:sz="4" w:space="0" w:color="000000"/>
              <w:left w:val="single" w:sz="4" w:space="0" w:color="000000"/>
              <w:bottom w:val="single" w:sz="4" w:space="0" w:color="000000"/>
            </w:tcBorders>
            <w:shd w:val="clear" w:color="auto" w:fill="auto"/>
          </w:tcPr>
          <w:p w14:paraId="26259739" w14:textId="77777777" w:rsidR="00220D91" w:rsidRPr="00F7052E" w:rsidRDefault="00220D91" w:rsidP="00BF4949">
            <w:pPr>
              <w:snapToGrid w:val="0"/>
              <w:rPr>
                <w:rFonts w:ascii="Cambria" w:hAnsi="Cambria"/>
              </w:rPr>
            </w:pPr>
          </w:p>
        </w:tc>
        <w:tc>
          <w:tcPr>
            <w:tcW w:w="1763" w:type="dxa"/>
            <w:tcBorders>
              <w:top w:val="single" w:sz="4" w:space="0" w:color="000000"/>
              <w:left w:val="single" w:sz="4" w:space="0" w:color="000000"/>
              <w:bottom w:val="single" w:sz="4" w:space="0" w:color="000000"/>
            </w:tcBorders>
            <w:shd w:val="clear" w:color="auto" w:fill="auto"/>
          </w:tcPr>
          <w:p w14:paraId="0B273941" w14:textId="77777777" w:rsidR="00220D91" w:rsidRPr="00F7052E" w:rsidRDefault="00220D91" w:rsidP="00BF4949">
            <w:pPr>
              <w:snapToGrid w:val="0"/>
              <w:rPr>
                <w:rFonts w:ascii="Cambria" w:hAnsi="Cambria"/>
              </w:rPr>
            </w:pPr>
          </w:p>
        </w:tc>
        <w:tc>
          <w:tcPr>
            <w:tcW w:w="1767" w:type="dxa"/>
            <w:tcBorders>
              <w:top w:val="single" w:sz="4" w:space="0" w:color="000000"/>
              <w:left w:val="single" w:sz="4" w:space="0" w:color="000000"/>
              <w:bottom w:val="single" w:sz="4" w:space="0" w:color="000000"/>
            </w:tcBorders>
            <w:shd w:val="clear" w:color="auto" w:fill="auto"/>
          </w:tcPr>
          <w:p w14:paraId="7ACC3A64" w14:textId="77777777" w:rsidR="00220D91" w:rsidRPr="00F7052E" w:rsidRDefault="00220D91" w:rsidP="00BF4949">
            <w:pPr>
              <w:snapToGrid w:val="0"/>
              <w:rPr>
                <w:rFonts w:ascii="Cambria" w:hAnsi="Cambria"/>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07E90EFC" w14:textId="77777777" w:rsidR="00220D91" w:rsidRPr="00F7052E" w:rsidRDefault="00220D91" w:rsidP="00BF4949">
            <w:pPr>
              <w:snapToGrid w:val="0"/>
              <w:rPr>
                <w:rFonts w:ascii="Cambria" w:hAnsi="Cambria"/>
              </w:rPr>
            </w:pPr>
          </w:p>
        </w:tc>
      </w:tr>
    </w:tbl>
    <w:p w14:paraId="30ACB8DF" w14:textId="77777777" w:rsidR="00220D91" w:rsidRPr="00AC3C25" w:rsidRDefault="00220D91" w:rsidP="00220D91">
      <w:pPr>
        <w:rPr>
          <w:rFonts w:ascii="Cambria" w:hAnsi="Cambria"/>
          <w:sz w:val="14"/>
          <w:szCs w:val="12"/>
        </w:rPr>
      </w:pPr>
    </w:p>
    <w:tbl>
      <w:tblPr>
        <w:tblW w:w="10726" w:type="dxa"/>
        <w:tblInd w:w="-15" w:type="dxa"/>
        <w:tblLayout w:type="fixed"/>
        <w:tblLook w:val="0000" w:firstRow="0" w:lastRow="0" w:firstColumn="0" w:lastColumn="0" w:noHBand="0" w:noVBand="0"/>
      </w:tblPr>
      <w:tblGrid>
        <w:gridCol w:w="10726"/>
      </w:tblGrid>
      <w:tr w:rsidR="00220D91" w:rsidRPr="00F7052E" w14:paraId="01B854D7" w14:textId="77777777" w:rsidTr="00AC3C25">
        <w:tc>
          <w:tcPr>
            <w:tcW w:w="10726" w:type="dxa"/>
            <w:tcBorders>
              <w:top w:val="single" w:sz="4" w:space="0" w:color="000000"/>
              <w:left w:val="single" w:sz="4" w:space="0" w:color="000000"/>
              <w:bottom w:val="single" w:sz="4" w:space="0" w:color="000000"/>
              <w:right w:val="single" w:sz="4" w:space="0" w:color="000000"/>
            </w:tcBorders>
            <w:shd w:val="clear" w:color="auto" w:fill="auto"/>
          </w:tcPr>
          <w:p w14:paraId="3A019679" w14:textId="77777777" w:rsidR="00CB7D25" w:rsidRPr="00CB7D25" w:rsidRDefault="00CB7D25" w:rsidP="001B7DFB">
            <w:pPr>
              <w:spacing w:line="360" w:lineRule="auto"/>
              <w:jc w:val="both"/>
              <w:rPr>
                <w:rFonts w:ascii="Cambria" w:hAnsi="Cambria"/>
                <w:b/>
                <w:bCs/>
                <w:sz w:val="6"/>
                <w:szCs w:val="4"/>
              </w:rPr>
            </w:pPr>
          </w:p>
          <w:p w14:paraId="48348D27" w14:textId="1419BA02" w:rsidR="00CB7D25" w:rsidRPr="00B358EA" w:rsidRDefault="00CB7D25" w:rsidP="001B7DFB">
            <w:pPr>
              <w:spacing w:line="360" w:lineRule="auto"/>
              <w:jc w:val="both"/>
              <w:rPr>
                <w:rFonts w:ascii="Cambria" w:hAnsi="Cambria"/>
                <w:b/>
                <w:bCs/>
              </w:rPr>
            </w:pPr>
            <w:r w:rsidRPr="00B358EA">
              <w:rPr>
                <w:rFonts w:ascii="Cambria" w:hAnsi="Cambria"/>
                <w:b/>
                <w:bCs/>
              </w:rPr>
              <w:t>I, ________________________ son/daughter of ________________________________ hereby declare that all the statements and entries made in this application</w:t>
            </w:r>
            <w:r>
              <w:rPr>
                <w:rFonts w:ascii="Cambria" w:hAnsi="Cambria"/>
                <w:b/>
                <w:bCs/>
              </w:rPr>
              <w:t xml:space="preserve"> </w:t>
            </w:r>
            <w:r w:rsidRPr="008D5A2E">
              <w:rPr>
                <w:rFonts w:ascii="Cambria" w:hAnsi="Cambria"/>
                <w:b/>
                <w:bCs/>
              </w:rPr>
              <w:t xml:space="preserve">(Part-A &amp; Part-B) </w:t>
            </w:r>
            <w:r w:rsidRPr="00B358EA">
              <w:rPr>
                <w:rFonts w:ascii="Cambria" w:hAnsi="Cambria"/>
                <w:b/>
                <w:bCs/>
              </w:rPr>
              <w:t>are true, complete and correct to the best of my knowledge and belief. In the event of any information found false or incorrect or ineligibility being detected at any stage or not satisfying the eligibility criteria according to the advertisement, my candidature/appointment may be cancelled by the University.</w:t>
            </w:r>
          </w:p>
          <w:p w14:paraId="750317CF" w14:textId="6EDE1F2A" w:rsidR="00220D91" w:rsidRPr="001B7DFB" w:rsidRDefault="00220D91" w:rsidP="00BF4949">
            <w:pPr>
              <w:rPr>
                <w:rFonts w:ascii="Cambria" w:hAnsi="Cambria"/>
                <w:sz w:val="12"/>
                <w:szCs w:val="10"/>
              </w:rPr>
            </w:pPr>
            <w:r w:rsidRPr="00F7052E">
              <w:rPr>
                <w:rFonts w:ascii="Cambria" w:hAnsi="Cambria"/>
              </w:rPr>
              <w:t xml:space="preserve"> </w:t>
            </w:r>
          </w:p>
          <w:p w14:paraId="12B56041" w14:textId="4F829C4F" w:rsidR="00220D91" w:rsidRPr="00F7052E" w:rsidRDefault="00220D91" w:rsidP="00BF4949">
            <w:pPr>
              <w:rPr>
                <w:rFonts w:ascii="Cambria" w:hAnsi="Cambria"/>
              </w:rPr>
            </w:pPr>
            <w:r w:rsidRPr="00F7052E">
              <w:rPr>
                <w:rFonts w:ascii="Cambria" w:hAnsi="Cambria"/>
                <w:b/>
                <w:bCs/>
              </w:rPr>
              <w:t>Date</w:t>
            </w:r>
            <w:r w:rsidR="00610AFD">
              <w:rPr>
                <w:rFonts w:ascii="Cambria" w:hAnsi="Cambria"/>
                <w:b/>
                <w:bCs/>
              </w:rPr>
              <w:t>:</w:t>
            </w:r>
            <w:r w:rsidRPr="00F7052E">
              <w:rPr>
                <w:rFonts w:ascii="Cambria" w:hAnsi="Cambria"/>
                <w:b/>
                <w:bCs/>
              </w:rPr>
              <w:t xml:space="preserve"> </w:t>
            </w:r>
          </w:p>
          <w:p w14:paraId="533A616C" w14:textId="7F3F09EA" w:rsidR="00220D91" w:rsidRPr="00F7052E" w:rsidRDefault="00220D91" w:rsidP="00BF4949">
            <w:pPr>
              <w:rPr>
                <w:rFonts w:ascii="Cambria" w:hAnsi="Cambria"/>
              </w:rPr>
            </w:pPr>
            <w:r w:rsidRPr="00F7052E">
              <w:rPr>
                <w:rFonts w:ascii="Cambria" w:hAnsi="Cambria"/>
                <w:b/>
                <w:bCs/>
              </w:rPr>
              <w:t>Place</w:t>
            </w:r>
            <w:r w:rsidR="00610AFD">
              <w:rPr>
                <w:rFonts w:ascii="Cambria" w:hAnsi="Cambria"/>
                <w:b/>
                <w:bCs/>
              </w:rPr>
              <w:t>:</w:t>
            </w:r>
            <w:r w:rsidRPr="00F7052E">
              <w:rPr>
                <w:rFonts w:ascii="Cambria" w:hAnsi="Cambria"/>
                <w:b/>
                <w:bCs/>
              </w:rPr>
              <w:t xml:space="preserve">                                                                                                                       </w:t>
            </w:r>
            <w:r w:rsidR="00610AFD">
              <w:rPr>
                <w:rFonts w:ascii="Cambria" w:hAnsi="Cambria"/>
                <w:b/>
                <w:bCs/>
              </w:rPr>
              <w:t xml:space="preserve">                         </w:t>
            </w:r>
            <w:r w:rsidRPr="00F7052E">
              <w:rPr>
                <w:rFonts w:ascii="Cambria" w:hAnsi="Cambria"/>
                <w:b/>
                <w:bCs/>
              </w:rPr>
              <w:t xml:space="preserve"> </w:t>
            </w:r>
            <w:r w:rsidR="00610AFD">
              <w:rPr>
                <w:rFonts w:ascii="Cambria" w:hAnsi="Cambria"/>
                <w:b/>
                <w:bCs/>
              </w:rPr>
              <w:t xml:space="preserve">      </w:t>
            </w:r>
            <w:r w:rsidRPr="00610AFD">
              <w:rPr>
                <w:rFonts w:ascii="Cambria" w:hAnsi="Cambria"/>
                <w:b/>
                <w:bCs/>
                <w:sz w:val="24"/>
                <w:szCs w:val="24"/>
              </w:rPr>
              <w:t>Candidate’s Signature</w:t>
            </w:r>
          </w:p>
        </w:tc>
      </w:tr>
    </w:tbl>
    <w:p w14:paraId="179B5F1A" w14:textId="77777777" w:rsidR="00220D91" w:rsidRPr="00F7052E" w:rsidRDefault="00220D91" w:rsidP="00220D91">
      <w:pPr>
        <w:rPr>
          <w:rFonts w:ascii="Cambria" w:hAnsi="Cambria"/>
        </w:rPr>
      </w:pPr>
      <w:r w:rsidRPr="00F7052E">
        <w:rPr>
          <w:rFonts w:ascii="Cambria" w:hAnsi="Cambria"/>
        </w:rPr>
        <w:t xml:space="preserve"> </w:t>
      </w:r>
    </w:p>
    <w:sectPr w:rsidR="00220D91" w:rsidRPr="00F7052E" w:rsidSect="00D32FC6">
      <w:footerReference w:type="default" r:id="rId8"/>
      <w:pgSz w:w="11906" w:h="16838" w:code="9"/>
      <w:pgMar w:top="900" w:right="1196" w:bottom="1350" w:left="72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9487" w14:textId="77777777" w:rsidR="00492431" w:rsidRDefault="00492431" w:rsidP="00492431">
      <w:pPr>
        <w:spacing w:after="0" w:line="240" w:lineRule="auto"/>
      </w:pPr>
      <w:r>
        <w:separator/>
      </w:r>
    </w:p>
  </w:endnote>
  <w:endnote w:type="continuationSeparator" w:id="0">
    <w:p w14:paraId="54B33D82" w14:textId="77777777" w:rsidR="00492431" w:rsidRDefault="00492431" w:rsidP="0049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Kokila">
    <w:panose1 w:val="01010601010101010101"/>
    <w:charset w:val="01"/>
    <w:family w:val="auto"/>
    <w:pitch w:val="variable"/>
    <w:sig w:usb0="00008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945756"/>
      <w:docPartObj>
        <w:docPartGallery w:val="Page Numbers (Bottom of Page)"/>
        <w:docPartUnique/>
      </w:docPartObj>
    </w:sdtPr>
    <w:sdtEndPr/>
    <w:sdtContent>
      <w:sdt>
        <w:sdtPr>
          <w:id w:val="-1769616900"/>
          <w:docPartObj>
            <w:docPartGallery w:val="Page Numbers (Top of Page)"/>
            <w:docPartUnique/>
          </w:docPartObj>
        </w:sdtPr>
        <w:sdtEndPr/>
        <w:sdtContent>
          <w:p w14:paraId="186E5965" w14:textId="25F063E7" w:rsidR="00BD7678" w:rsidRDefault="00BD7678" w:rsidP="00BD7678">
            <w:pPr>
              <w:pStyle w:val="Footer"/>
              <w:ind w:right="-874"/>
              <w:jc w:val="right"/>
            </w:pPr>
            <w:r w:rsidRPr="00BD7678">
              <w:rPr>
                <w:rFonts w:ascii="Cambria" w:hAnsi="Cambria"/>
              </w:rPr>
              <w:t xml:space="preserve">Page </w:t>
            </w:r>
            <w:r w:rsidRPr="00BD7678">
              <w:rPr>
                <w:rFonts w:ascii="Cambria" w:hAnsi="Cambria"/>
                <w:b/>
                <w:bCs/>
                <w:sz w:val="24"/>
                <w:szCs w:val="24"/>
              </w:rPr>
              <w:fldChar w:fldCharType="begin"/>
            </w:r>
            <w:r w:rsidRPr="00BD7678">
              <w:rPr>
                <w:rFonts w:ascii="Cambria" w:hAnsi="Cambria"/>
                <w:b/>
                <w:bCs/>
              </w:rPr>
              <w:instrText xml:space="preserve"> PAGE </w:instrText>
            </w:r>
            <w:r w:rsidRPr="00BD7678">
              <w:rPr>
                <w:rFonts w:ascii="Cambria" w:hAnsi="Cambria"/>
                <w:b/>
                <w:bCs/>
                <w:sz w:val="24"/>
                <w:szCs w:val="24"/>
              </w:rPr>
              <w:fldChar w:fldCharType="separate"/>
            </w:r>
            <w:r w:rsidRPr="00BD7678">
              <w:rPr>
                <w:rFonts w:ascii="Cambria" w:hAnsi="Cambria"/>
                <w:b/>
                <w:bCs/>
                <w:noProof/>
              </w:rPr>
              <w:t>2</w:t>
            </w:r>
            <w:r w:rsidRPr="00BD7678">
              <w:rPr>
                <w:rFonts w:ascii="Cambria" w:hAnsi="Cambria"/>
                <w:b/>
                <w:bCs/>
                <w:sz w:val="24"/>
                <w:szCs w:val="24"/>
              </w:rPr>
              <w:fldChar w:fldCharType="end"/>
            </w:r>
            <w:r w:rsidRPr="00BD7678">
              <w:rPr>
                <w:rFonts w:ascii="Cambria" w:hAnsi="Cambria"/>
              </w:rPr>
              <w:t xml:space="preserve"> of </w:t>
            </w:r>
            <w:r w:rsidRPr="00BD7678">
              <w:rPr>
                <w:rFonts w:ascii="Cambria" w:hAnsi="Cambria"/>
                <w:b/>
                <w:bCs/>
                <w:sz w:val="24"/>
                <w:szCs w:val="24"/>
              </w:rPr>
              <w:fldChar w:fldCharType="begin"/>
            </w:r>
            <w:r w:rsidRPr="00BD7678">
              <w:rPr>
                <w:rFonts w:ascii="Cambria" w:hAnsi="Cambria"/>
                <w:b/>
                <w:bCs/>
              </w:rPr>
              <w:instrText xml:space="preserve"> NUMPAGES  </w:instrText>
            </w:r>
            <w:r w:rsidRPr="00BD7678">
              <w:rPr>
                <w:rFonts w:ascii="Cambria" w:hAnsi="Cambria"/>
                <w:b/>
                <w:bCs/>
                <w:sz w:val="24"/>
                <w:szCs w:val="24"/>
              </w:rPr>
              <w:fldChar w:fldCharType="separate"/>
            </w:r>
            <w:r w:rsidRPr="00BD7678">
              <w:rPr>
                <w:rFonts w:ascii="Cambria" w:hAnsi="Cambria"/>
                <w:b/>
                <w:bCs/>
                <w:noProof/>
              </w:rPr>
              <w:t>2</w:t>
            </w:r>
            <w:r w:rsidRPr="00BD7678">
              <w:rPr>
                <w:rFonts w:ascii="Cambria" w:hAnsi="Cambria"/>
                <w:b/>
                <w:bCs/>
                <w:sz w:val="24"/>
                <w:szCs w:val="24"/>
              </w:rPr>
              <w:fldChar w:fldCharType="end"/>
            </w:r>
          </w:p>
        </w:sdtContent>
      </w:sdt>
    </w:sdtContent>
  </w:sdt>
  <w:p w14:paraId="69ACE861" w14:textId="77777777" w:rsidR="00BD7678" w:rsidRDefault="00BD7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B9DF" w14:textId="77777777" w:rsidR="00492431" w:rsidRDefault="00492431" w:rsidP="00492431">
      <w:pPr>
        <w:spacing w:after="0" w:line="240" w:lineRule="auto"/>
      </w:pPr>
      <w:r>
        <w:separator/>
      </w:r>
    </w:p>
  </w:footnote>
  <w:footnote w:type="continuationSeparator" w:id="0">
    <w:p w14:paraId="257B2CEA" w14:textId="77777777" w:rsidR="00492431" w:rsidRDefault="00492431" w:rsidP="00492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Roman"/>
      <w:lvlText w:val="%1."/>
      <w:lvlJc w:val="left"/>
      <w:pPr>
        <w:tabs>
          <w:tab w:val="num" w:pos="0"/>
        </w:tabs>
        <w:ind w:left="720" w:hanging="720"/>
      </w:pPr>
      <w:rPr>
        <w:rFonts w:hint="default"/>
      </w:rPr>
    </w:lvl>
  </w:abstractNum>
  <w:abstractNum w:abstractNumId="1" w15:restartNumberingAfterBreak="0">
    <w:nsid w:val="00000002"/>
    <w:multiLevelType w:val="singleLevel"/>
    <w:tmpl w:val="00000002"/>
    <w:name w:val="WW8Num2"/>
    <w:lvl w:ilvl="0">
      <w:start w:val="1"/>
      <w:numFmt w:val="lowerRoman"/>
      <w:lvlText w:val="%1."/>
      <w:lvlJc w:val="left"/>
      <w:pPr>
        <w:tabs>
          <w:tab w:val="num" w:pos="0"/>
        </w:tabs>
        <w:ind w:left="720" w:hanging="720"/>
      </w:pPr>
      <w:rPr>
        <w:rFonts w:hint="default"/>
        <w:sz w:val="26"/>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spacing w:val="19"/>
      </w:rPr>
    </w:lvl>
  </w:abstractNum>
  <w:abstractNum w:abstractNumId="3" w15:restartNumberingAfterBreak="0">
    <w:nsid w:val="00000004"/>
    <w:multiLevelType w:val="singleLevel"/>
    <w:tmpl w:val="00000004"/>
    <w:name w:val="WW8Num4"/>
    <w:lvl w:ilvl="0">
      <w:start w:val="1"/>
      <w:numFmt w:val="lowerRoman"/>
      <w:lvlText w:val="%1."/>
      <w:lvlJc w:val="left"/>
      <w:pPr>
        <w:tabs>
          <w:tab w:val="num" w:pos="0"/>
        </w:tabs>
        <w:ind w:left="720" w:hanging="720"/>
      </w:pPr>
      <w:rPr>
        <w:rFonts w:hint="default"/>
      </w:rPr>
    </w:lvl>
  </w:abstractNum>
  <w:abstractNum w:abstractNumId="4" w15:restartNumberingAfterBreak="0">
    <w:nsid w:val="00000005"/>
    <w:multiLevelType w:val="singleLevel"/>
    <w:tmpl w:val="00000005"/>
    <w:name w:val="WW8Num5"/>
    <w:lvl w:ilvl="0">
      <w:start w:val="1"/>
      <w:numFmt w:val="lowerRoman"/>
      <w:lvlText w:val="%1."/>
      <w:lvlJc w:val="left"/>
      <w:pPr>
        <w:tabs>
          <w:tab w:val="num" w:pos="0"/>
        </w:tabs>
        <w:ind w:left="720" w:hanging="72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rPr>
    </w:lvl>
  </w:abstractNum>
  <w:abstractNum w:abstractNumId="6" w15:restartNumberingAfterBreak="0">
    <w:nsid w:val="00000007"/>
    <w:multiLevelType w:val="singleLevel"/>
    <w:tmpl w:val="00000007"/>
    <w:name w:val="WW8Num7"/>
    <w:lvl w:ilvl="0">
      <w:start w:val="1"/>
      <w:numFmt w:val="upperLetter"/>
      <w:lvlText w:val="%1."/>
      <w:lvlJc w:val="left"/>
      <w:pPr>
        <w:tabs>
          <w:tab w:val="num" w:pos="0"/>
        </w:tabs>
        <w:ind w:left="720" w:hanging="360"/>
      </w:pPr>
      <w:rPr>
        <w:b w:val="0"/>
        <w:bCs w:val="0"/>
        <w:i w:val="0"/>
        <w:iCs w:val="0"/>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b w:val="0"/>
        <w:bCs/>
        <w:sz w:val="22"/>
        <w:szCs w:val="22"/>
      </w:rPr>
    </w:lvl>
  </w:abstractNum>
  <w:abstractNum w:abstractNumId="8" w15:restartNumberingAfterBreak="0">
    <w:nsid w:val="00000009"/>
    <w:multiLevelType w:val="multilevel"/>
    <w:tmpl w:val="250A6F3E"/>
    <w:lvl w:ilvl="0">
      <w:start w:val="1"/>
      <w:numFmt w:val="decimal"/>
      <w:lvlText w:val="%1."/>
      <w:lvlJc w:val="left"/>
      <w:pPr>
        <w:tabs>
          <w:tab w:val="num" w:pos="0"/>
        </w:tabs>
        <w:ind w:left="72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07214E1"/>
    <w:multiLevelType w:val="hybridMultilevel"/>
    <w:tmpl w:val="5C024F46"/>
    <w:lvl w:ilvl="0" w:tplc="138096E6">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64043F17"/>
    <w:multiLevelType w:val="hybridMultilevel"/>
    <w:tmpl w:val="F45888FE"/>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8"/>
  </w:num>
  <w:num w:numId="5">
    <w:abstractNumId w:val="0"/>
  </w:num>
  <w:num w:numId="6">
    <w:abstractNumId w:val="1"/>
  </w:num>
  <w:num w:numId="7">
    <w:abstractNumId w:val="3"/>
  </w:num>
  <w:num w:numId="8">
    <w:abstractNumId w:val="4"/>
  </w:num>
  <w:num w:numId="9">
    <w:abstractNumId w:val="5"/>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96"/>
    <w:rsid w:val="00027A67"/>
    <w:rsid w:val="00061699"/>
    <w:rsid w:val="00062172"/>
    <w:rsid w:val="000B3DBC"/>
    <w:rsid w:val="000F131F"/>
    <w:rsid w:val="00145439"/>
    <w:rsid w:val="001603B4"/>
    <w:rsid w:val="00180CE8"/>
    <w:rsid w:val="00195391"/>
    <w:rsid w:val="001B1662"/>
    <w:rsid w:val="001B7DFB"/>
    <w:rsid w:val="00216ADC"/>
    <w:rsid w:val="00220D91"/>
    <w:rsid w:val="00270FEA"/>
    <w:rsid w:val="0027377D"/>
    <w:rsid w:val="002B3D93"/>
    <w:rsid w:val="002E6AB8"/>
    <w:rsid w:val="002F020B"/>
    <w:rsid w:val="00343740"/>
    <w:rsid w:val="00376F0D"/>
    <w:rsid w:val="00396AF6"/>
    <w:rsid w:val="003B45CF"/>
    <w:rsid w:val="003C7101"/>
    <w:rsid w:val="003E554D"/>
    <w:rsid w:val="003E7CB8"/>
    <w:rsid w:val="003F1770"/>
    <w:rsid w:val="00446B9E"/>
    <w:rsid w:val="00466019"/>
    <w:rsid w:val="00475EA7"/>
    <w:rsid w:val="00492431"/>
    <w:rsid w:val="00501910"/>
    <w:rsid w:val="00506289"/>
    <w:rsid w:val="00523C89"/>
    <w:rsid w:val="00563585"/>
    <w:rsid w:val="005B2992"/>
    <w:rsid w:val="005E1423"/>
    <w:rsid w:val="00610AFD"/>
    <w:rsid w:val="006D4468"/>
    <w:rsid w:val="007C34A5"/>
    <w:rsid w:val="007F01D4"/>
    <w:rsid w:val="00862C39"/>
    <w:rsid w:val="00866B61"/>
    <w:rsid w:val="008A6E77"/>
    <w:rsid w:val="00905FBE"/>
    <w:rsid w:val="00907E27"/>
    <w:rsid w:val="009154C4"/>
    <w:rsid w:val="009B0A96"/>
    <w:rsid w:val="009C0936"/>
    <w:rsid w:val="009F6450"/>
    <w:rsid w:val="00A151D5"/>
    <w:rsid w:val="00A64B7B"/>
    <w:rsid w:val="00AC3C25"/>
    <w:rsid w:val="00AC744A"/>
    <w:rsid w:val="00B1534D"/>
    <w:rsid w:val="00B16E58"/>
    <w:rsid w:val="00B42B02"/>
    <w:rsid w:val="00B72660"/>
    <w:rsid w:val="00BC56DE"/>
    <w:rsid w:val="00BD7678"/>
    <w:rsid w:val="00C364EC"/>
    <w:rsid w:val="00CA1FDB"/>
    <w:rsid w:val="00CB7D25"/>
    <w:rsid w:val="00CC65F5"/>
    <w:rsid w:val="00D06808"/>
    <w:rsid w:val="00D32FC6"/>
    <w:rsid w:val="00D35EA9"/>
    <w:rsid w:val="00D80C80"/>
    <w:rsid w:val="00DB4D9F"/>
    <w:rsid w:val="00DC33AF"/>
    <w:rsid w:val="00DD7E9B"/>
    <w:rsid w:val="00DE70A2"/>
    <w:rsid w:val="00DE7BA7"/>
    <w:rsid w:val="00E209F9"/>
    <w:rsid w:val="00E25F94"/>
    <w:rsid w:val="00E266AF"/>
    <w:rsid w:val="00E419E7"/>
    <w:rsid w:val="00EA75A8"/>
    <w:rsid w:val="00EB5DBF"/>
    <w:rsid w:val="00EE29AF"/>
    <w:rsid w:val="00EE3D0F"/>
    <w:rsid w:val="00EE6FED"/>
    <w:rsid w:val="00F31080"/>
    <w:rsid w:val="00F7052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18592"/>
  <w15:chartTrackingRefBased/>
  <w15:docId w15:val="{E11E3C1C-0AFF-43EC-8952-D972A3A8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431"/>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492431"/>
    <w:rPr>
      <w:rFonts w:cs="Mangal"/>
    </w:rPr>
  </w:style>
  <w:style w:type="paragraph" w:styleId="Footer">
    <w:name w:val="footer"/>
    <w:basedOn w:val="Normal"/>
    <w:link w:val="FooterChar"/>
    <w:uiPriority w:val="99"/>
    <w:unhideWhenUsed/>
    <w:rsid w:val="00492431"/>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492431"/>
    <w:rPr>
      <w:rFonts w:cs="Mangal"/>
    </w:rPr>
  </w:style>
  <w:style w:type="character" w:styleId="Hyperlink">
    <w:name w:val="Hyperlink"/>
    <w:rsid w:val="00EB5DBF"/>
  </w:style>
  <w:style w:type="table" w:styleId="TableGrid">
    <w:name w:val="Table Grid"/>
    <w:basedOn w:val="TableNormal"/>
    <w:uiPriority w:val="39"/>
    <w:rsid w:val="00EB5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20D91"/>
    <w:rPr>
      <w:rFonts w:hint="default"/>
    </w:rPr>
  </w:style>
  <w:style w:type="character" w:customStyle="1" w:styleId="WW8Num2z0">
    <w:name w:val="WW8Num2z0"/>
    <w:rsid w:val="00220D91"/>
    <w:rPr>
      <w:rFonts w:hint="default"/>
      <w:sz w:val="26"/>
    </w:rPr>
  </w:style>
  <w:style w:type="character" w:customStyle="1" w:styleId="WW8Num3z0">
    <w:name w:val="WW8Num3z0"/>
    <w:rsid w:val="00220D91"/>
    <w:rPr>
      <w:spacing w:val="19"/>
    </w:rPr>
  </w:style>
  <w:style w:type="character" w:customStyle="1" w:styleId="WW8Num4z0">
    <w:name w:val="WW8Num4z0"/>
    <w:rsid w:val="00220D91"/>
    <w:rPr>
      <w:rFonts w:hint="default"/>
    </w:rPr>
  </w:style>
  <w:style w:type="character" w:customStyle="1" w:styleId="WW8Num5z0">
    <w:name w:val="WW8Num5z0"/>
    <w:rsid w:val="00220D91"/>
    <w:rPr>
      <w:rFonts w:hint="default"/>
    </w:rPr>
  </w:style>
  <w:style w:type="character" w:customStyle="1" w:styleId="WW8Num6z0">
    <w:name w:val="WW8Num6z0"/>
    <w:rsid w:val="00220D91"/>
    <w:rPr>
      <w:rFonts w:hint="default"/>
    </w:rPr>
  </w:style>
  <w:style w:type="character" w:customStyle="1" w:styleId="WW8Num7z0">
    <w:name w:val="WW8Num7z0"/>
    <w:rsid w:val="00220D91"/>
  </w:style>
  <w:style w:type="character" w:customStyle="1" w:styleId="WW8Num8z0">
    <w:name w:val="WW8Num8z0"/>
    <w:rsid w:val="00220D91"/>
  </w:style>
  <w:style w:type="character" w:customStyle="1" w:styleId="WW8Num9z0">
    <w:name w:val="WW8Num9z0"/>
    <w:rsid w:val="00220D91"/>
    <w:rPr>
      <w:rFonts w:hint="default"/>
      <w:b/>
      <w:bCs/>
    </w:rPr>
  </w:style>
  <w:style w:type="character" w:customStyle="1" w:styleId="WW8Num10z0">
    <w:name w:val="WW8Num10z0"/>
    <w:rsid w:val="00220D91"/>
  </w:style>
  <w:style w:type="character" w:customStyle="1" w:styleId="WW8Num10z1">
    <w:name w:val="WW8Num10z1"/>
    <w:rsid w:val="00220D91"/>
  </w:style>
  <w:style w:type="character" w:customStyle="1" w:styleId="WW8Num10z2">
    <w:name w:val="WW8Num10z2"/>
    <w:rsid w:val="00220D91"/>
  </w:style>
  <w:style w:type="character" w:customStyle="1" w:styleId="WW8Num10z3">
    <w:name w:val="WW8Num10z3"/>
    <w:rsid w:val="00220D91"/>
  </w:style>
  <w:style w:type="character" w:customStyle="1" w:styleId="WW8Num10z4">
    <w:name w:val="WW8Num10z4"/>
    <w:rsid w:val="00220D91"/>
  </w:style>
  <w:style w:type="character" w:customStyle="1" w:styleId="WW8Num10z5">
    <w:name w:val="WW8Num10z5"/>
    <w:rsid w:val="00220D91"/>
  </w:style>
  <w:style w:type="character" w:customStyle="1" w:styleId="WW8Num10z6">
    <w:name w:val="WW8Num10z6"/>
    <w:rsid w:val="00220D91"/>
  </w:style>
  <w:style w:type="character" w:customStyle="1" w:styleId="WW8Num10z7">
    <w:name w:val="WW8Num10z7"/>
    <w:rsid w:val="00220D91"/>
  </w:style>
  <w:style w:type="character" w:customStyle="1" w:styleId="WW8Num10z8">
    <w:name w:val="WW8Num10z8"/>
    <w:rsid w:val="00220D91"/>
  </w:style>
  <w:style w:type="character" w:customStyle="1" w:styleId="WW8Num1z1">
    <w:name w:val="WW8Num1z1"/>
    <w:rsid w:val="00220D91"/>
  </w:style>
  <w:style w:type="character" w:customStyle="1" w:styleId="WW8Num1z2">
    <w:name w:val="WW8Num1z2"/>
    <w:rsid w:val="00220D91"/>
  </w:style>
  <w:style w:type="character" w:customStyle="1" w:styleId="WW8Num1z3">
    <w:name w:val="WW8Num1z3"/>
    <w:rsid w:val="00220D91"/>
  </w:style>
  <w:style w:type="character" w:customStyle="1" w:styleId="WW8Num1z4">
    <w:name w:val="WW8Num1z4"/>
    <w:rsid w:val="00220D91"/>
  </w:style>
  <w:style w:type="character" w:customStyle="1" w:styleId="WW8Num1z5">
    <w:name w:val="WW8Num1z5"/>
    <w:rsid w:val="00220D91"/>
  </w:style>
  <w:style w:type="character" w:customStyle="1" w:styleId="WW8Num1z6">
    <w:name w:val="WW8Num1z6"/>
    <w:rsid w:val="00220D91"/>
  </w:style>
  <w:style w:type="character" w:customStyle="1" w:styleId="WW8Num1z7">
    <w:name w:val="WW8Num1z7"/>
    <w:rsid w:val="00220D91"/>
  </w:style>
  <w:style w:type="character" w:customStyle="1" w:styleId="WW8Num1z8">
    <w:name w:val="WW8Num1z8"/>
    <w:rsid w:val="00220D91"/>
  </w:style>
  <w:style w:type="character" w:customStyle="1" w:styleId="WW8Num2z1">
    <w:name w:val="WW8Num2z1"/>
    <w:rsid w:val="00220D91"/>
  </w:style>
  <w:style w:type="character" w:customStyle="1" w:styleId="WW8Num2z2">
    <w:name w:val="WW8Num2z2"/>
    <w:rsid w:val="00220D91"/>
  </w:style>
  <w:style w:type="character" w:customStyle="1" w:styleId="WW8Num2z3">
    <w:name w:val="WW8Num2z3"/>
    <w:rsid w:val="00220D91"/>
  </w:style>
  <w:style w:type="character" w:customStyle="1" w:styleId="WW8Num2z4">
    <w:name w:val="WW8Num2z4"/>
    <w:rsid w:val="00220D91"/>
  </w:style>
  <w:style w:type="character" w:customStyle="1" w:styleId="WW8Num2z5">
    <w:name w:val="WW8Num2z5"/>
    <w:rsid w:val="00220D91"/>
  </w:style>
  <w:style w:type="character" w:customStyle="1" w:styleId="WW8Num2z6">
    <w:name w:val="WW8Num2z6"/>
    <w:rsid w:val="00220D91"/>
  </w:style>
  <w:style w:type="character" w:customStyle="1" w:styleId="WW8Num2z7">
    <w:name w:val="WW8Num2z7"/>
    <w:rsid w:val="00220D91"/>
  </w:style>
  <w:style w:type="character" w:customStyle="1" w:styleId="WW8Num2z8">
    <w:name w:val="WW8Num2z8"/>
    <w:rsid w:val="00220D91"/>
  </w:style>
  <w:style w:type="character" w:customStyle="1" w:styleId="WW8Num3z1">
    <w:name w:val="WW8Num3z1"/>
    <w:rsid w:val="00220D91"/>
  </w:style>
  <w:style w:type="character" w:customStyle="1" w:styleId="WW8Num3z2">
    <w:name w:val="WW8Num3z2"/>
    <w:rsid w:val="00220D91"/>
  </w:style>
  <w:style w:type="character" w:customStyle="1" w:styleId="WW8Num3z3">
    <w:name w:val="WW8Num3z3"/>
    <w:rsid w:val="00220D91"/>
  </w:style>
  <w:style w:type="character" w:customStyle="1" w:styleId="WW8Num3z4">
    <w:name w:val="WW8Num3z4"/>
    <w:rsid w:val="00220D91"/>
  </w:style>
  <w:style w:type="character" w:customStyle="1" w:styleId="WW8Num3z5">
    <w:name w:val="WW8Num3z5"/>
    <w:rsid w:val="00220D91"/>
  </w:style>
  <w:style w:type="character" w:customStyle="1" w:styleId="WW8Num3z6">
    <w:name w:val="WW8Num3z6"/>
    <w:rsid w:val="00220D91"/>
  </w:style>
  <w:style w:type="character" w:customStyle="1" w:styleId="WW8Num3z7">
    <w:name w:val="WW8Num3z7"/>
    <w:rsid w:val="00220D91"/>
  </w:style>
  <w:style w:type="character" w:customStyle="1" w:styleId="WW8Num3z8">
    <w:name w:val="WW8Num3z8"/>
    <w:rsid w:val="00220D91"/>
  </w:style>
  <w:style w:type="character" w:customStyle="1" w:styleId="WW8Num4z1">
    <w:name w:val="WW8Num4z1"/>
    <w:rsid w:val="00220D91"/>
  </w:style>
  <w:style w:type="character" w:customStyle="1" w:styleId="WW8Num4z2">
    <w:name w:val="WW8Num4z2"/>
    <w:rsid w:val="00220D91"/>
  </w:style>
  <w:style w:type="character" w:customStyle="1" w:styleId="WW8Num4z3">
    <w:name w:val="WW8Num4z3"/>
    <w:rsid w:val="00220D91"/>
  </w:style>
  <w:style w:type="character" w:customStyle="1" w:styleId="WW8Num4z4">
    <w:name w:val="WW8Num4z4"/>
    <w:rsid w:val="00220D91"/>
  </w:style>
  <w:style w:type="character" w:customStyle="1" w:styleId="WW8Num4z5">
    <w:name w:val="WW8Num4z5"/>
    <w:rsid w:val="00220D91"/>
  </w:style>
  <w:style w:type="character" w:customStyle="1" w:styleId="WW8Num4z6">
    <w:name w:val="WW8Num4z6"/>
    <w:rsid w:val="00220D91"/>
  </w:style>
  <w:style w:type="character" w:customStyle="1" w:styleId="WW8Num4z7">
    <w:name w:val="WW8Num4z7"/>
    <w:rsid w:val="00220D91"/>
  </w:style>
  <w:style w:type="character" w:customStyle="1" w:styleId="WW8Num4z8">
    <w:name w:val="WW8Num4z8"/>
    <w:rsid w:val="00220D91"/>
  </w:style>
  <w:style w:type="character" w:customStyle="1" w:styleId="WW8Num5z1">
    <w:name w:val="WW8Num5z1"/>
    <w:rsid w:val="00220D91"/>
    <w:rPr>
      <w:rFonts w:ascii="Courier New" w:hAnsi="Courier New" w:cs="Courier New" w:hint="default"/>
    </w:rPr>
  </w:style>
  <w:style w:type="character" w:customStyle="1" w:styleId="WW8Num5z2">
    <w:name w:val="WW8Num5z2"/>
    <w:rsid w:val="00220D91"/>
    <w:rPr>
      <w:rFonts w:ascii="Wingdings" w:hAnsi="Wingdings" w:cs="Wingdings" w:hint="default"/>
    </w:rPr>
  </w:style>
  <w:style w:type="character" w:customStyle="1" w:styleId="WW8Num6z1">
    <w:name w:val="WW8Num6z1"/>
    <w:rsid w:val="00220D91"/>
  </w:style>
  <w:style w:type="character" w:customStyle="1" w:styleId="WW8Num6z2">
    <w:name w:val="WW8Num6z2"/>
    <w:rsid w:val="00220D91"/>
  </w:style>
  <w:style w:type="character" w:customStyle="1" w:styleId="WW8Num6z3">
    <w:name w:val="WW8Num6z3"/>
    <w:rsid w:val="00220D91"/>
  </w:style>
  <w:style w:type="character" w:customStyle="1" w:styleId="WW8Num6z4">
    <w:name w:val="WW8Num6z4"/>
    <w:rsid w:val="00220D91"/>
  </w:style>
  <w:style w:type="character" w:customStyle="1" w:styleId="WW8Num6z5">
    <w:name w:val="WW8Num6z5"/>
    <w:rsid w:val="00220D91"/>
  </w:style>
  <w:style w:type="character" w:customStyle="1" w:styleId="WW8Num6z6">
    <w:name w:val="WW8Num6z6"/>
    <w:rsid w:val="00220D91"/>
  </w:style>
  <w:style w:type="character" w:customStyle="1" w:styleId="WW8Num6z7">
    <w:name w:val="WW8Num6z7"/>
    <w:rsid w:val="00220D91"/>
  </w:style>
  <w:style w:type="character" w:customStyle="1" w:styleId="WW8Num6z8">
    <w:name w:val="WW8Num6z8"/>
    <w:rsid w:val="00220D91"/>
  </w:style>
  <w:style w:type="character" w:customStyle="1" w:styleId="WW8Num7z1">
    <w:name w:val="WW8Num7z1"/>
    <w:rsid w:val="00220D91"/>
  </w:style>
  <w:style w:type="character" w:customStyle="1" w:styleId="WW8Num7z2">
    <w:name w:val="WW8Num7z2"/>
    <w:rsid w:val="00220D91"/>
  </w:style>
  <w:style w:type="character" w:customStyle="1" w:styleId="WW8Num7z3">
    <w:name w:val="WW8Num7z3"/>
    <w:rsid w:val="00220D91"/>
  </w:style>
  <w:style w:type="character" w:customStyle="1" w:styleId="WW8Num7z4">
    <w:name w:val="WW8Num7z4"/>
    <w:rsid w:val="00220D91"/>
  </w:style>
  <w:style w:type="character" w:customStyle="1" w:styleId="WW8Num7z5">
    <w:name w:val="WW8Num7z5"/>
    <w:rsid w:val="00220D91"/>
  </w:style>
  <w:style w:type="character" w:customStyle="1" w:styleId="WW8Num7z6">
    <w:name w:val="WW8Num7z6"/>
    <w:rsid w:val="00220D91"/>
  </w:style>
  <w:style w:type="character" w:customStyle="1" w:styleId="WW8Num7z7">
    <w:name w:val="WW8Num7z7"/>
    <w:rsid w:val="00220D91"/>
  </w:style>
  <w:style w:type="character" w:customStyle="1" w:styleId="WW8Num7z8">
    <w:name w:val="WW8Num7z8"/>
    <w:rsid w:val="00220D91"/>
  </w:style>
  <w:style w:type="character" w:customStyle="1" w:styleId="WW8Num8z1">
    <w:name w:val="WW8Num8z1"/>
    <w:rsid w:val="00220D91"/>
  </w:style>
  <w:style w:type="character" w:customStyle="1" w:styleId="WW8Num8z2">
    <w:name w:val="WW8Num8z2"/>
    <w:rsid w:val="00220D91"/>
  </w:style>
  <w:style w:type="character" w:customStyle="1" w:styleId="WW8Num8z3">
    <w:name w:val="WW8Num8z3"/>
    <w:rsid w:val="00220D91"/>
  </w:style>
  <w:style w:type="character" w:customStyle="1" w:styleId="WW8Num8z4">
    <w:name w:val="WW8Num8z4"/>
    <w:rsid w:val="00220D91"/>
  </w:style>
  <w:style w:type="character" w:customStyle="1" w:styleId="WW8Num8z5">
    <w:name w:val="WW8Num8z5"/>
    <w:rsid w:val="00220D91"/>
  </w:style>
  <w:style w:type="character" w:customStyle="1" w:styleId="WW8Num8z6">
    <w:name w:val="WW8Num8z6"/>
    <w:rsid w:val="00220D91"/>
  </w:style>
  <w:style w:type="character" w:customStyle="1" w:styleId="WW8Num8z7">
    <w:name w:val="WW8Num8z7"/>
    <w:rsid w:val="00220D91"/>
  </w:style>
  <w:style w:type="character" w:customStyle="1" w:styleId="WW8Num8z8">
    <w:name w:val="WW8Num8z8"/>
    <w:rsid w:val="00220D91"/>
  </w:style>
  <w:style w:type="character" w:customStyle="1" w:styleId="WW8Num9z1">
    <w:name w:val="WW8Num9z1"/>
    <w:rsid w:val="00220D91"/>
    <w:rPr>
      <w:rFonts w:ascii="Courier New" w:hAnsi="Courier New" w:cs="Courier New" w:hint="default"/>
    </w:rPr>
  </w:style>
  <w:style w:type="character" w:customStyle="1" w:styleId="WW8Num9z2">
    <w:name w:val="WW8Num9z2"/>
    <w:rsid w:val="00220D91"/>
    <w:rPr>
      <w:rFonts w:ascii="Wingdings" w:hAnsi="Wingdings" w:cs="Wingdings" w:hint="default"/>
    </w:rPr>
  </w:style>
  <w:style w:type="character" w:customStyle="1" w:styleId="WW8Num9z3">
    <w:name w:val="WW8Num9z3"/>
    <w:rsid w:val="00220D91"/>
    <w:rPr>
      <w:rFonts w:ascii="Symbol" w:hAnsi="Symbol" w:cs="Symbol" w:hint="default"/>
    </w:rPr>
  </w:style>
  <w:style w:type="character" w:customStyle="1" w:styleId="WW8Num11z0">
    <w:name w:val="WW8Num11z0"/>
    <w:rsid w:val="00220D91"/>
    <w:rPr>
      <w:rFonts w:hint="default"/>
    </w:rPr>
  </w:style>
  <w:style w:type="character" w:customStyle="1" w:styleId="WW8Num11z1">
    <w:name w:val="WW8Num11z1"/>
    <w:rsid w:val="00220D91"/>
  </w:style>
  <w:style w:type="character" w:customStyle="1" w:styleId="WW8Num11z2">
    <w:name w:val="WW8Num11z2"/>
    <w:rsid w:val="00220D91"/>
  </w:style>
  <w:style w:type="character" w:customStyle="1" w:styleId="WW8Num11z3">
    <w:name w:val="WW8Num11z3"/>
    <w:rsid w:val="00220D91"/>
  </w:style>
  <w:style w:type="character" w:customStyle="1" w:styleId="WW8Num11z4">
    <w:name w:val="WW8Num11z4"/>
    <w:rsid w:val="00220D91"/>
  </w:style>
  <w:style w:type="character" w:customStyle="1" w:styleId="WW8Num11z5">
    <w:name w:val="WW8Num11z5"/>
    <w:rsid w:val="00220D91"/>
  </w:style>
  <w:style w:type="character" w:customStyle="1" w:styleId="WW8Num11z6">
    <w:name w:val="WW8Num11z6"/>
    <w:rsid w:val="00220D91"/>
  </w:style>
  <w:style w:type="character" w:customStyle="1" w:styleId="WW8Num11z7">
    <w:name w:val="WW8Num11z7"/>
    <w:rsid w:val="00220D91"/>
  </w:style>
  <w:style w:type="character" w:customStyle="1" w:styleId="WW8Num11z8">
    <w:name w:val="WW8Num11z8"/>
    <w:rsid w:val="00220D91"/>
  </w:style>
  <w:style w:type="character" w:customStyle="1" w:styleId="WW8Num12z0">
    <w:name w:val="WW8Num12z0"/>
    <w:rsid w:val="00220D91"/>
    <w:rPr>
      <w:rFonts w:hint="default"/>
      <w:sz w:val="26"/>
    </w:rPr>
  </w:style>
  <w:style w:type="character" w:customStyle="1" w:styleId="WW8Num12z1">
    <w:name w:val="WW8Num12z1"/>
    <w:rsid w:val="00220D91"/>
  </w:style>
  <w:style w:type="character" w:customStyle="1" w:styleId="WW8Num12z2">
    <w:name w:val="WW8Num12z2"/>
    <w:rsid w:val="00220D91"/>
  </w:style>
  <w:style w:type="character" w:customStyle="1" w:styleId="WW8Num12z3">
    <w:name w:val="WW8Num12z3"/>
    <w:rsid w:val="00220D91"/>
  </w:style>
  <w:style w:type="character" w:customStyle="1" w:styleId="WW8Num12z4">
    <w:name w:val="WW8Num12z4"/>
    <w:rsid w:val="00220D91"/>
  </w:style>
  <w:style w:type="character" w:customStyle="1" w:styleId="WW8Num12z5">
    <w:name w:val="WW8Num12z5"/>
    <w:rsid w:val="00220D91"/>
  </w:style>
  <w:style w:type="character" w:customStyle="1" w:styleId="WW8Num12z6">
    <w:name w:val="WW8Num12z6"/>
    <w:rsid w:val="00220D91"/>
  </w:style>
  <w:style w:type="character" w:customStyle="1" w:styleId="WW8Num12z7">
    <w:name w:val="WW8Num12z7"/>
    <w:rsid w:val="00220D91"/>
  </w:style>
  <w:style w:type="character" w:customStyle="1" w:styleId="WW8Num12z8">
    <w:name w:val="WW8Num12z8"/>
    <w:rsid w:val="00220D91"/>
  </w:style>
  <w:style w:type="character" w:customStyle="1" w:styleId="WW8Num13z0">
    <w:name w:val="WW8Num13z0"/>
    <w:rsid w:val="00220D91"/>
    <w:rPr>
      <w:rFonts w:ascii="Symbol" w:hAnsi="Symbol" w:cs="Symbol" w:hint="default"/>
    </w:rPr>
  </w:style>
  <w:style w:type="character" w:customStyle="1" w:styleId="WW8Num13z1">
    <w:name w:val="WW8Num13z1"/>
    <w:rsid w:val="00220D91"/>
    <w:rPr>
      <w:rFonts w:ascii="Courier New" w:hAnsi="Courier New" w:cs="Courier New" w:hint="default"/>
    </w:rPr>
  </w:style>
  <w:style w:type="character" w:customStyle="1" w:styleId="WW8Num13z2">
    <w:name w:val="WW8Num13z2"/>
    <w:rsid w:val="00220D91"/>
    <w:rPr>
      <w:rFonts w:ascii="Wingdings" w:hAnsi="Wingdings" w:cs="Wingdings" w:hint="default"/>
    </w:rPr>
  </w:style>
  <w:style w:type="character" w:customStyle="1" w:styleId="WW8Num14z0">
    <w:name w:val="WW8Num14z0"/>
    <w:rsid w:val="00220D91"/>
    <w:rPr>
      <w:rFonts w:hint="default"/>
    </w:rPr>
  </w:style>
  <w:style w:type="character" w:customStyle="1" w:styleId="WW8Num14z1">
    <w:name w:val="WW8Num14z1"/>
    <w:rsid w:val="00220D91"/>
  </w:style>
  <w:style w:type="character" w:customStyle="1" w:styleId="WW8Num14z2">
    <w:name w:val="WW8Num14z2"/>
    <w:rsid w:val="00220D91"/>
  </w:style>
  <w:style w:type="character" w:customStyle="1" w:styleId="WW8Num14z3">
    <w:name w:val="WW8Num14z3"/>
    <w:rsid w:val="00220D91"/>
  </w:style>
  <w:style w:type="character" w:customStyle="1" w:styleId="WW8Num14z4">
    <w:name w:val="WW8Num14z4"/>
    <w:rsid w:val="00220D91"/>
  </w:style>
  <w:style w:type="character" w:customStyle="1" w:styleId="WW8Num14z5">
    <w:name w:val="WW8Num14z5"/>
    <w:rsid w:val="00220D91"/>
  </w:style>
  <w:style w:type="character" w:customStyle="1" w:styleId="WW8Num14z6">
    <w:name w:val="WW8Num14z6"/>
    <w:rsid w:val="00220D91"/>
  </w:style>
  <w:style w:type="character" w:customStyle="1" w:styleId="WW8Num14z7">
    <w:name w:val="WW8Num14z7"/>
    <w:rsid w:val="00220D91"/>
  </w:style>
  <w:style w:type="character" w:customStyle="1" w:styleId="WW8Num14z8">
    <w:name w:val="WW8Num14z8"/>
    <w:rsid w:val="00220D91"/>
  </w:style>
  <w:style w:type="character" w:customStyle="1" w:styleId="WW8Num15z0">
    <w:name w:val="WW8Num15z0"/>
    <w:rsid w:val="00220D91"/>
  </w:style>
  <w:style w:type="character" w:customStyle="1" w:styleId="WW8Num15z1">
    <w:name w:val="WW8Num15z1"/>
    <w:rsid w:val="00220D91"/>
  </w:style>
  <w:style w:type="character" w:customStyle="1" w:styleId="WW8Num15z2">
    <w:name w:val="WW8Num15z2"/>
    <w:rsid w:val="00220D91"/>
  </w:style>
  <w:style w:type="character" w:customStyle="1" w:styleId="WW8Num15z3">
    <w:name w:val="WW8Num15z3"/>
    <w:rsid w:val="00220D91"/>
  </w:style>
  <w:style w:type="character" w:customStyle="1" w:styleId="WW8Num15z4">
    <w:name w:val="WW8Num15z4"/>
    <w:rsid w:val="00220D91"/>
  </w:style>
  <w:style w:type="character" w:customStyle="1" w:styleId="WW8Num15z5">
    <w:name w:val="WW8Num15z5"/>
    <w:rsid w:val="00220D91"/>
  </w:style>
  <w:style w:type="character" w:customStyle="1" w:styleId="WW8Num15z6">
    <w:name w:val="WW8Num15z6"/>
    <w:rsid w:val="00220D91"/>
  </w:style>
  <w:style w:type="character" w:customStyle="1" w:styleId="WW8Num15z7">
    <w:name w:val="WW8Num15z7"/>
    <w:rsid w:val="00220D91"/>
  </w:style>
  <w:style w:type="character" w:customStyle="1" w:styleId="WW8Num15z8">
    <w:name w:val="WW8Num15z8"/>
    <w:rsid w:val="00220D91"/>
  </w:style>
  <w:style w:type="character" w:customStyle="1" w:styleId="WW8Num16z0">
    <w:name w:val="WW8Num16z0"/>
    <w:rsid w:val="00220D91"/>
    <w:rPr>
      <w:spacing w:val="19"/>
    </w:rPr>
  </w:style>
  <w:style w:type="character" w:customStyle="1" w:styleId="WW8Num16z1">
    <w:name w:val="WW8Num16z1"/>
    <w:rsid w:val="00220D91"/>
  </w:style>
  <w:style w:type="character" w:customStyle="1" w:styleId="WW8Num16z2">
    <w:name w:val="WW8Num16z2"/>
    <w:rsid w:val="00220D91"/>
  </w:style>
  <w:style w:type="character" w:customStyle="1" w:styleId="WW8Num16z3">
    <w:name w:val="WW8Num16z3"/>
    <w:rsid w:val="00220D91"/>
  </w:style>
  <w:style w:type="character" w:customStyle="1" w:styleId="WW8Num16z4">
    <w:name w:val="WW8Num16z4"/>
    <w:rsid w:val="00220D91"/>
  </w:style>
  <w:style w:type="character" w:customStyle="1" w:styleId="WW8Num16z5">
    <w:name w:val="WW8Num16z5"/>
    <w:rsid w:val="00220D91"/>
  </w:style>
  <w:style w:type="character" w:customStyle="1" w:styleId="WW8Num16z6">
    <w:name w:val="WW8Num16z6"/>
    <w:rsid w:val="00220D91"/>
  </w:style>
  <w:style w:type="character" w:customStyle="1" w:styleId="WW8Num16z7">
    <w:name w:val="WW8Num16z7"/>
    <w:rsid w:val="00220D91"/>
  </w:style>
  <w:style w:type="character" w:customStyle="1" w:styleId="WW8Num16z8">
    <w:name w:val="WW8Num16z8"/>
    <w:rsid w:val="00220D91"/>
  </w:style>
  <w:style w:type="character" w:customStyle="1" w:styleId="WW8Num17z0">
    <w:name w:val="WW8Num17z0"/>
    <w:rsid w:val="00220D91"/>
    <w:rPr>
      <w:rFonts w:hint="default"/>
    </w:rPr>
  </w:style>
  <w:style w:type="character" w:customStyle="1" w:styleId="WW8Num17z1">
    <w:name w:val="WW8Num17z1"/>
    <w:rsid w:val="00220D91"/>
  </w:style>
  <w:style w:type="character" w:customStyle="1" w:styleId="WW8Num17z2">
    <w:name w:val="WW8Num17z2"/>
    <w:rsid w:val="00220D91"/>
  </w:style>
  <w:style w:type="character" w:customStyle="1" w:styleId="WW8Num17z3">
    <w:name w:val="WW8Num17z3"/>
    <w:rsid w:val="00220D91"/>
  </w:style>
  <w:style w:type="character" w:customStyle="1" w:styleId="WW8Num17z4">
    <w:name w:val="WW8Num17z4"/>
    <w:rsid w:val="00220D91"/>
  </w:style>
  <w:style w:type="character" w:customStyle="1" w:styleId="WW8Num17z5">
    <w:name w:val="WW8Num17z5"/>
    <w:rsid w:val="00220D91"/>
  </w:style>
  <w:style w:type="character" w:customStyle="1" w:styleId="WW8Num17z6">
    <w:name w:val="WW8Num17z6"/>
    <w:rsid w:val="00220D91"/>
  </w:style>
  <w:style w:type="character" w:customStyle="1" w:styleId="WW8Num17z7">
    <w:name w:val="WW8Num17z7"/>
    <w:rsid w:val="00220D91"/>
  </w:style>
  <w:style w:type="character" w:customStyle="1" w:styleId="WW8Num17z8">
    <w:name w:val="WW8Num17z8"/>
    <w:rsid w:val="00220D91"/>
  </w:style>
  <w:style w:type="character" w:customStyle="1" w:styleId="WW8Num18z0">
    <w:name w:val="WW8Num18z0"/>
    <w:rsid w:val="00220D91"/>
    <w:rPr>
      <w:rFonts w:hint="default"/>
    </w:rPr>
  </w:style>
  <w:style w:type="character" w:customStyle="1" w:styleId="WW8Num18z1">
    <w:name w:val="WW8Num18z1"/>
    <w:rsid w:val="00220D91"/>
  </w:style>
  <w:style w:type="character" w:customStyle="1" w:styleId="WW8Num18z2">
    <w:name w:val="WW8Num18z2"/>
    <w:rsid w:val="00220D91"/>
  </w:style>
  <w:style w:type="character" w:customStyle="1" w:styleId="WW8Num18z3">
    <w:name w:val="WW8Num18z3"/>
    <w:rsid w:val="00220D91"/>
  </w:style>
  <w:style w:type="character" w:customStyle="1" w:styleId="WW8Num18z4">
    <w:name w:val="WW8Num18z4"/>
    <w:rsid w:val="00220D91"/>
  </w:style>
  <w:style w:type="character" w:customStyle="1" w:styleId="WW8Num18z5">
    <w:name w:val="WW8Num18z5"/>
    <w:rsid w:val="00220D91"/>
  </w:style>
  <w:style w:type="character" w:customStyle="1" w:styleId="WW8Num18z6">
    <w:name w:val="WW8Num18z6"/>
    <w:rsid w:val="00220D91"/>
  </w:style>
  <w:style w:type="character" w:customStyle="1" w:styleId="WW8Num18z7">
    <w:name w:val="WW8Num18z7"/>
    <w:rsid w:val="00220D91"/>
  </w:style>
  <w:style w:type="character" w:customStyle="1" w:styleId="WW8Num18z8">
    <w:name w:val="WW8Num18z8"/>
    <w:rsid w:val="00220D91"/>
  </w:style>
  <w:style w:type="character" w:customStyle="1" w:styleId="WW8Num19z0">
    <w:name w:val="WW8Num19z0"/>
    <w:rsid w:val="00220D91"/>
  </w:style>
  <w:style w:type="character" w:customStyle="1" w:styleId="WW8Num19z1">
    <w:name w:val="WW8Num19z1"/>
    <w:rsid w:val="00220D91"/>
  </w:style>
  <w:style w:type="character" w:customStyle="1" w:styleId="WW8Num19z2">
    <w:name w:val="WW8Num19z2"/>
    <w:rsid w:val="00220D91"/>
  </w:style>
  <w:style w:type="character" w:customStyle="1" w:styleId="WW8Num19z3">
    <w:name w:val="WW8Num19z3"/>
    <w:rsid w:val="00220D91"/>
  </w:style>
  <w:style w:type="character" w:customStyle="1" w:styleId="WW8Num19z4">
    <w:name w:val="WW8Num19z4"/>
    <w:rsid w:val="00220D91"/>
  </w:style>
  <w:style w:type="character" w:customStyle="1" w:styleId="WW8Num19z5">
    <w:name w:val="WW8Num19z5"/>
    <w:rsid w:val="00220D91"/>
  </w:style>
  <w:style w:type="character" w:customStyle="1" w:styleId="WW8Num19z6">
    <w:name w:val="WW8Num19z6"/>
    <w:rsid w:val="00220D91"/>
  </w:style>
  <w:style w:type="character" w:customStyle="1" w:styleId="WW8Num19z7">
    <w:name w:val="WW8Num19z7"/>
    <w:rsid w:val="00220D91"/>
  </w:style>
  <w:style w:type="character" w:customStyle="1" w:styleId="WW8Num19z8">
    <w:name w:val="WW8Num19z8"/>
    <w:rsid w:val="00220D91"/>
  </w:style>
  <w:style w:type="character" w:customStyle="1" w:styleId="WW8Num20z0">
    <w:name w:val="WW8Num20z0"/>
    <w:rsid w:val="00220D91"/>
  </w:style>
  <w:style w:type="character" w:customStyle="1" w:styleId="WW8Num20z1">
    <w:name w:val="WW8Num20z1"/>
    <w:rsid w:val="00220D91"/>
    <w:rPr>
      <w:rFonts w:ascii="Courier New" w:hAnsi="Courier New" w:cs="Courier New" w:hint="default"/>
    </w:rPr>
  </w:style>
  <w:style w:type="character" w:customStyle="1" w:styleId="WW8Num20z2">
    <w:name w:val="WW8Num20z2"/>
    <w:rsid w:val="00220D91"/>
    <w:rPr>
      <w:rFonts w:ascii="Wingdings" w:hAnsi="Wingdings" w:cs="Wingdings" w:hint="default"/>
    </w:rPr>
  </w:style>
  <w:style w:type="character" w:customStyle="1" w:styleId="WW8Num20z3">
    <w:name w:val="WW8Num20z3"/>
    <w:rsid w:val="00220D91"/>
    <w:rPr>
      <w:rFonts w:ascii="Symbol" w:hAnsi="Symbol" w:cs="Symbol" w:hint="default"/>
    </w:rPr>
  </w:style>
  <w:style w:type="character" w:customStyle="1" w:styleId="WW8Num21z0">
    <w:name w:val="WW8Num21z0"/>
    <w:rsid w:val="00220D91"/>
  </w:style>
  <w:style w:type="character" w:customStyle="1" w:styleId="WW8Num21z1">
    <w:name w:val="WW8Num21z1"/>
    <w:rsid w:val="00220D91"/>
  </w:style>
  <w:style w:type="character" w:customStyle="1" w:styleId="WW8Num21z2">
    <w:name w:val="WW8Num21z2"/>
    <w:rsid w:val="00220D91"/>
  </w:style>
  <w:style w:type="character" w:customStyle="1" w:styleId="WW8Num21z3">
    <w:name w:val="WW8Num21z3"/>
    <w:rsid w:val="00220D91"/>
  </w:style>
  <w:style w:type="character" w:customStyle="1" w:styleId="WW8Num21z4">
    <w:name w:val="WW8Num21z4"/>
    <w:rsid w:val="00220D91"/>
  </w:style>
  <w:style w:type="character" w:customStyle="1" w:styleId="WW8Num21z5">
    <w:name w:val="WW8Num21z5"/>
    <w:rsid w:val="00220D91"/>
  </w:style>
  <w:style w:type="character" w:customStyle="1" w:styleId="WW8Num21z6">
    <w:name w:val="WW8Num21z6"/>
    <w:rsid w:val="00220D91"/>
  </w:style>
  <w:style w:type="character" w:customStyle="1" w:styleId="WW8Num21z7">
    <w:name w:val="WW8Num21z7"/>
    <w:rsid w:val="00220D91"/>
  </w:style>
  <w:style w:type="character" w:customStyle="1" w:styleId="WW8Num21z8">
    <w:name w:val="WW8Num21z8"/>
    <w:rsid w:val="00220D91"/>
  </w:style>
  <w:style w:type="character" w:customStyle="1" w:styleId="WW8Num22z0">
    <w:name w:val="WW8Num22z0"/>
    <w:rsid w:val="00220D91"/>
  </w:style>
  <w:style w:type="character" w:customStyle="1" w:styleId="WW8Num22z1">
    <w:name w:val="WW8Num22z1"/>
    <w:rsid w:val="00220D91"/>
  </w:style>
  <w:style w:type="character" w:customStyle="1" w:styleId="WW8Num22z2">
    <w:name w:val="WW8Num22z2"/>
    <w:rsid w:val="00220D91"/>
  </w:style>
  <w:style w:type="character" w:customStyle="1" w:styleId="WW8Num22z3">
    <w:name w:val="WW8Num22z3"/>
    <w:rsid w:val="00220D91"/>
  </w:style>
  <w:style w:type="character" w:customStyle="1" w:styleId="WW8Num22z4">
    <w:name w:val="WW8Num22z4"/>
    <w:rsid w:val="00220D91"/>
  </w:style>
  <w:style w:type="character" w:customStyle="1" w:styleId="WW8Num22z5">
    <w:name w:val="WW8Num22z5"/>
    <w:rsid w:val="00220D91"/>
  </w:style>
  <w:style w:type="character" w:customStyle="1" w:styleId="WW8Num22z6">
    <w:name w:val="WW8Num22z6"/>
    <w:rsid w:val="00220D91"/>
  </w:style>
  <w:style w:type="character" w:customStyle="1" w:styleId="WW8Num22z7">
    <w:name w:val="WW8Num22z7"/>
    <w:rsid w:val="00220D91"/>
  </w:style>
  <w:style w:type="character" w:customStyle="1" w:styleId="WW8Num22z8">
    <w:name w:val="WW8Num22z8"/>
    <w:rsid w:val="00220D91"/>
  </w:style>
  <w:style w:type="character" w:customStyle="1" w:styleId="WW8Num23z0">
    <w:name w:val="WW8Num23z0"/>
    <w:rsid w:val="00220D91"/>
    <w:rPr>
      <w:rFonts w:hint="default"/>
    </w:rPr>
  </w:style>
  <w:style w:type="character" w:customStyle="1" w:styleId="WW8Num23z1">
    <w:name w:val="WW8Num23z1"/>
    <w:rsid w:val="00220D91"/>
  </w:style>
  <w:style w:type="character" w:customStyle="1" w:styleId="WW8Num23z2">
    <w:name w:val="WW8Num23z2"/>
    <w:rsid w:val="00220D91"/>
  </w:style>
  <w:style w:type="character" w:customStyle="1" w:styleId="WW8Num23z3">
    <w:name w:val="WW8Num23z3"/>
    <w:rsid w:val="00220D91"/>
  </w:style>
  <w:style w:type="character" w:customStyle="1" w:styleId="WW8Num23z4">
    <w:name w:val="WW8Num23z4"/>
    <w:rsid w:val="00220D91"/>
  </w:style>
  <w:style w:type="character" w:customStyle="1" w:styleId="WW8Num23z5">
    <w:name w:val="WW8Num23z5"/>
    <w:rsid w:val="00220D91"/>
  </w:style>
  <w:style w:type="character" w:customStyle="1" w:styleId="WW8Num23z6">
    <w:name w:val="WW8Num23z6"/>
    <w:rsid w:val="00220D91"/>
  </w:style>
  <w:style w:type="character" w:customStyle="1" w:styleId="WW8Num23z7">
    <w:name w:val="WW8Num23z7"/>
    <w:rsid w:val="00220D91"/>
  </w:style>
  <w:style w:type="character" w:customStyle="1" w:styleId="WW8Num23z8">
    <w:name w:val="WW8Num23z8"/>
    <w:rsid w:val="00220D91"/>
  </w:style>
  <w:style w:type="character" w:customStyle="1" w:styleId="WW8Num24z0">
    <w:name w:val="WW8Num24z0"/>
    <w:rsid w:val="00220D91"/>
    <w:rPr>
      <w:rFonts w:hint="default"/>
    </w:rPr>
  </w:style>
  <w:style w:type="character" w:customStyle="1" w:styleId="WW8Num24z1">
    <w:name w:val="WW8Num24z1"/>
    <w:rsid w:val="00220D91"/>
  </w:style>
  <w:style w:type="character" w:customStyle="1" w:styleId="WW8Num24z2">
    <w:name w:val="WW8Num24z2"/>
    <w:rsid w:val="00220D91"/>
  </w:style>
  <w:style w:type="character" w:customStyle="1" w:styleId="WW8Num24z3">
    <w:name w:val="WW8Num24z3"/>
    <w:rsid w:val="00220D91"/>
  </w:style>
  <w:style w:type="character" w:customStyle="1" w:styleId="WW8Num24z4">
    <w:name w:val="WW8Num24z4"/>
    <w:rsid w:val="00220D91"/>
  </w:style>
  <w:style w:type="character" w:customStyle="1" w:styleId="WW8Num24z5">
    <w:name w:val="WW8Num24z5"/>
    <w:rsid w:val="00220D91"/>
  </w:style>
  <w:style w:type="character" w:customStyle="1" w:styleId="WW8Num24z6">
    <w:name w:val="WW8Num24z6"/>
    <w:rsid w:val="00220D91"/>
  </w:style>
  <w:style w:type="character" w:customStyle="1" w:styleId="WW8Num24z7">
    <w:name w:val="WW8Num24z7"/>
    <w:rsid w:val="00220D91"/>
  </w:style>
  <w:style w:type="character" w:customStyle="1" w:styleId="WW8Num24z8">
    <w:name w:val="WW8Num24z8"/>
    <w:rsid w:val="00220D91"/>
  </w:style>
  <w:style w:type="character" w:customStyle="1" w:styleId="WW8Num25z0">
    <w:name w:val="WW8Num25z0"/>
    <w:rsid w:val="00220D91"/>
    <w:rPr>
      <w:rFonts w:hint="default"/>
    </w:rPr>
  </w:style>
  <w:style w:type="character" w:customStyle="1" w:styleId="WW8Num25z1">
    <w:name w:val="WW8Num25z1"/>
    <w:rsid w:val="00220D91"/>
  </w:style>
  <w:style w:type="character" w:customStyle="1" w:styleId="WW8Num25z2">
    <w:name w:val="WW8Num25z2"/>
    <w:rsid w:val="00220D91"/>
  </w:style>
  <w:style w:type="character" w:customStyle="1" w:styleId="WW8Num25z3">
    <w:name w:val="WW8Num25z3"/>
    <w:rsid w:val="00220D91"/>
  </w:style>
  <w:style w:type="character" w:customStyle="1" w:styleId="WW8Num25z4">
    <w:name w:val="WW8Num25z4"/>
    <w:rsid w:val="00220D91"/>
  </w:style>
  <w:style w:type="character" w:customStyle="1" w:styleId="WW8Num25z5">
    <w:name w:val="WW8Num25z5"/>
    <w:rsid w:val="00220D91"/>
  </w:style>
  <w:style w:type="character" w:customStyle="1" w:styleId="WW8Num25z6">
    <w:name w:val="WW8Num25z6"/>
    <w:rsid w:val="00220D91"/>
  </w:style>
  <w:style w:type="character" w:customStyle="1" w:styleId="WW8Num25z7">
    <w:name w:val="WW8Num25z7"/>
    <w:rsid w:val="00220D91"/>
  </w:style>
  <w:style w:type="character" w:customStyle="1" w:styleId="WW8Num25z8">
    <w:name w:val="WW8Num25z8"/>
    <w:rsid w:val="00220D91"/>
  </w:style>
  <w:style w:type="character" w:customStyle="1" w:styleId="WW8Num26z0">
    <w:name w:val="WW8Num26z0"/>
    <w:rsid w:val="00220D91"/>
    <w:rPr>
      <w:rFonts w:hint="default"/>
    </w:rPr>
  </w:style>
  <w:style w:type="character" w:customStyle="1" w:styleId="WW8Num26z1">
    <w:name w:val="WW8Num26z1"/>
    <w:rsid w:val="00220D91"/>
  </w:style>
  <w:style w:type="character" w:customStyle="1" w:styleId="WW8Num26z2">
    <w:name w:val="WW8Num26z2"/>
    <w:rsid w:val="00220D91"/>
  </w:style>
  <w:style w:type="character" w:customStyle="1" w:styleId="WW8Num26z3">
    <w:name w:val="WW8Num26z3"/>
    <w:rsid w:val="00220D91"/>
  </w:style>
  <w:style w:type="character" w:customStyle="1" w:styleId="WW8Num26z4">
    <w:name w:val="WW8Num26z4"/>
    <w:rsid w:val="00220D91"/>
  </w:style>
  <w:style w:type="character" w:customStyle="1" w:styleId="WW8Num26z5">
    <w:name w:val="WW8Num26z5"/>
    <w:rsid w:val="00220D91"/>
  </w:style>
  <w:style w:type="character" w:customStyle="1" w:styleId="WW8Num26z6">
    <w:name w:val="WW8Num26z6"/>
    <w:rsid w:val="00220D91"/>
  </w:style>
  <w:style w:type="character" w:customStyle="1" w:styleId="WW8Num26z7">
    <w:name w:val="WW8Num26z7"/>
    <w:rsid w:val="00220D91"/>
  </w:style>
  <w:style w:type="character" w:customStyle="1" w:styleId="WW8Num26z8">
    <w:name w:val="WW8Num26z8"/>
    <w:rsid w:val="00220D91"/>
  </w:style>
  <w:style w:type="character" w:customStyle="1" w:styleId="WW8Num27z0">
    <w:name w:val="WW8Num27z0"/>
    <w:rsid w:val="00220D91"/>
    <w:rPr>
      <w:rFonts w:hint="default"/>
    </w:rPr>
  </w:style>
  <w:style w:type="character" w:customStyle="1" w:styleId="WW8Num27z1">
    <w:name w:val="WW8Num27z1"/>
    <w:rsid w:val="00220D91"/>
  </w:style>
  <w:style w:type="character" w:customStyle="1" w:styleId="WW8Num27z2">
    <w:name w:val="WW8Num27z2"/>
    <w:rsid w:val="00220D91"/>
  </w:style>
  <w:style w:type="character" w:customStyle="1" w:styleId="WW8Num27z3">
    <w:name w:val="WW8Num27z3"/>
    <w:rsid w:val="00220D91"/>
  </w:style>
  <w:style w:type="character" w:customStyle="1" w:styleId="WW8Num27z4">
    <w:name w:val="WW8Num27z4"/>
    <w:rsid w:val="00220D91"/>
  </w:style>
  <w:style w:type="character" w:customStyle="1" w:styleId="WW8Num27z5">
    <w:name w:val="WW8Num27z5"/>
    <w:rsid w:val="00220D91"/>
  </w:style>
  <w:style w:type="character" w:customStyle="1" w:styleId="WW8Num27z6">
    <w:name w:val="WW8Num27z6"/>
    <w:rsid w:val="00220D91"/>
  </w:style>
  <w:style w:type="character" w:customStyle="1" w:styleId="WW8Num27z7">
    <w:name w:val="WW8Num27z7"/>
    <w:rsid w:val="00220D91"/>
  </w:style>
  <w:style w:type="character" w:customStyle="1" w:styleId="WW8Num27z8">
    <w:name w:val="WW8Num27z8"/>
    <w:rsid w:val="00220D91"/>
  </w:style>
  <w:style w:type="character" w:customStyle="1" w:styleId="WW8Num28z0">
    <w:name w:val="WW8Num28z0"/>
    <w:rsid w:val="00220D91"/>
    <w:rPr>
      <w:rFonts w:hint="default"/>
    </w:rPr>
  </w:style>
  <w:style w:type="character" w:customStyle="1" w:styleId="WW8Num28z1">
    <w:name w:val="WW8Num28z1"/>
    <w:rsid w:val="00220D91"/>
  </w:style>
  <w:style w:type="character" w:customStyle="1" w:styleId="WW8Num28z2">
    <w:name w:val="WW8Num28z2"/>
    <w:rsid w:val="00220D91"/>
  </w:style>
  <w:style w:type="character" w:customStyle="1" w:styleId="WW8Num28z3">
    <w:name w:val="WW8Num28z3"/>
    <w:rsid w:val="00220D91"/>
  </w:style>
  <w:style w:type="character" w:customStyle="1" w:styleId="WW8Num28z4">
    <w:name w:val="WW8Num28z4"/>
    <w:rsid w:val="00220D91"/>
  </w:style>
  <w:style w:type="character" w:customStyle="1" w:styleId="WW8Num28z5">
    <w:name w:val="WW8Num28z5"/>
    <w:rsid w:val="00220D91"/>
  </w:style>
  <w:style w:type="character" w:customStyle="1" w:styleId="WW8Num28z6">
    <w:name w:val="WW8Num28z6"/>
    <w:rsid w:val="00220D91"/>
  </w:style>
  <w:style w:type="character" w:customStyle="1" w:styleId="WW8Num28z7">
    <w:name w:val="WW8Num28z7"/>
    <w:rsid w:val="00220D91"/>
  </w:style>
  <w:style w:type="character" w:customStyle="1" w:styleId="WW8Num28z8">
    <w:name w:val="WW8Num28z8"/>
    <w:rsid w:val="00220D91"/>
  </w:style>
  <w:style w:type="character" w:customStyle="1" w:styleId="WW8Num29z0">
    <w:name w:val="WW8Num29z0"/>
    <w:rsid w:val="00220D91"/>
    <w:rPr>
      <w:rFonts w:hint="default"/>
    </w:rPr>
  </w:style>
  <w:style w:type="character" w:customStyle="1" w:styleId="WW8Num29z1">
    <w:name w:val="WW8Num29z1"/>
    <w:rsid w:val="00220D91"/>
  </w:style>
  <w:style w:type="character" w:customStyle="1" w:styleId="WW8Num29z2">
    <w:name w:val="WW8Num29z2"/>
    <w:rsid w:val="00220D91"/>
  </w:style>
  <w:style w:type="character" w:customStyle="1" w:styleId="WW8Num29z3">
    <w:name w:val="WW8Num29z3"/>
    <w:rsid w:val="00220D91"/>
  </w:style>
  <w:style w:type="character" w:customStyle="1" w:styleId="WW8Num29z4">
    <w:name w:val="WW8Num29z4"/>
    <w:rsid w:val="00220D91"/>
  </w:style>
  <w:style w:type="character" w:customStyle="1" w:styleId="WW8Num29z5">
    <w:name w:val="WW8Num29z5"/>
    <w:rsid w:val="00220D91"/>
  </w:style>
  <w:style w:type="character" w:customStyle="1" w:styleId="WW8Num29z6">
    <w:name w:val="WW8Num29z6"/>
    <w:rsid w:val="00220D91"/>
  </w:style>
  <w:style w:type="character" w:customStyle="1" w:styleId="WW8Num29z7">
    <w:name w:val="WW8Num29z7"/>
    <w:rsid w:val="00220D91"/>
  </w:style>
  <w:style w:type="character" w:customStyle="1" w:styleId="WW8Num29z8">
    <w:name w:val="WW8Num29z8"/>
    <w:rsid w:val="00220D91"/>
  </w:style>
  <w:style w:type="character" w:customStyle="1" w:styleId="WW8Num30z0">
    <w:name w:val="WW8Num30z0"/>
    <w:rsid w:val="00220D91"/>
  </w:style>
  <w:style w:type="character" w:customStyle="1" w:styleId="WW8Num30z1">
    <w:name w:val="WW8Num30z1"/>
    <w:rsid w:val="00220D91"/>
  </w:style>
  <w:style w:type="character" w:customStyle="1" w:styleId="WW8Num30z2">
    <w:name w:val="WW8Num30z2"/>
    <w:rsid w:val="00220D91"/>
  </w:style>
  <w:style w:type="character" w:customStyle="1" w:styleId="WW8Num30z3">
    <w:name w:val="WW8Num30z3"/>
    <w:rsid w:val="00220D91"/>
  </w:style>
  <w:style w:type="character" w:customStyle="1" w:styleId="WW8Num30z4">
    <w:name w:val="WW8Num30z4"/>
    <w:rsid w:val="00220D91"/>
  </w:style>
  <w:style w:type="character" w:customStyle="1" w:styleId="WW8Num30z5">
    <w:name w:val="WW8Num30z5"/>
    <w:rsid w:val="00220D91"/>
  </w:style>
  <w:style w:type="character" w:customStyle="1" w:styleId="WW8Num30z6">
    <w:name w:val="WW8Num30z6"/>
    <w:rsid w:val="00220D91"/>
  </w:style>
  <w:style w:type="character" w:customStyle="1" w:styleId="WW8Num30z7">
    <w:name w:val="WW8Num30z7"/>
    <w:rsid w:val="00220D91"/>
  </w:style>
  <w:style w:type="character" w:customStyle="1" w:styleId="WW8Num30z8">
    <w:name w:val="WW8Num30z8"/>
    <w:rsid w:val="00220D91"/>
  </w:style>
  <w:style w:type="character" w:customStyle="1" w:styleId="WW8Num31z0">
    <w:name w:val="WW8Num31z0"/>
    <w:rsid w:val="00220D91"/>
  </w:style>
  <w:style w:type="character" w:customStyle="1" w:styleId="WW8Num31z1">
    <w:name w:val="WW8Num31z1"/>
    <w:rsid w:val="00220D91"/>
  </w:style>
  <w:style w:type="character" w:customStyle="1" w:styleId="WW8Num31z2">
    <w:name w:val="WW8Num31z2"/>
    <w:rsid w:val="00220D91"/>
    <w:rPr>
      <w:rFonts w:ascii="Symbol" w:hAnsi="Symbol" w:cs="Symbol" w:hint="default"/>
    </w:rPr>
  </w:style>
  <w:style w:type="character" w:customStyle="1" w:styleId="WW8Num31z3">
    <w:name w:val="WW8Num31z3"/>
    <w:rsid w:val="00220D91"/>
  </w:style>
  <w:style w:type="character" w:customStyle="1" w:styleId="WW8Num31z4">
    <w:name w:val="WW8Num31z4"/>
    <w:rsid w:val="00220D91"/>
  </w:style>
  <w:style w:type="character" w:customStyle="1" w:styleId="WW8Num31z5">
    <w:name w:val="WW8Num31z5"/>
    <w:rsid w:val="00220D91"/>
  </w:style>
  <w:style w:type="character" w:customStyle="1" w:styleId="WW8Num31z6">
    <w:name w:val="WW8Num31z6"/>
    <w:rsid w:val="00220D91"/>
  </w:style>
  <w:style w:type="character" w:customStyle="1" w:styleId="WW8Num31z7">
    <w:name w:val="WW8Num31z7"/>
    <w:rsid w:val="00220D91"/>
  </w:style>
  <w:style w:type="character" w:customStyle="1" w:styleId="WW8Num31z8">
    <w:name w:val="WW8Num31z8"/>
    <w:rsid w:val="00220D91"/>
  </w:style>
  <w:style w:type="character" w:customStyle="1" w:styleId="WW8Num32z0">
    <w:name w:val="WW8Num32z0"/>
    <w:rsid w:val="00220D91"/>
  </w:style>
  <w:style w:type="character" w:customStyle="1" w:styleId="WW8Num32z1">
    <w:name w:val="WW8Num32z1"/>
    <w:rsid w:val="00220D91"/>
    <w:rPr>
      <w:rFonts w:ascii="Courier New" w:hAnsi="Courier New" w:cs="Courier New" w:hint="default"/>
    </w:rPr>
  </w:style>
  <w:style w:type="character" w:customStyle="1" w:styleId="WW8Num32z2">
    <w:name w:val="WW8Num32z2"/>
    <w:rsid w:val="00220D91"/>
    <w:rPr>
      <w:rFonts w:ascii="Wingdings" w:hAnsi="Wingdings" w:cs="Wingdings" w:hint="default"/>
    </w:rPr>
  </w:style>
  <w:style w:type="character" w:customStyle="1" w:styleId="WW8Num32z3">
    <w:name w:val="WW8Num32z3"/>
    <w:rsid w:val="00220D91"/>
    <w:rPr>
      <w:rFonts w:ascii="Symbol" w:hAnsi="Symbol" w:cs="Symbol" w:hint="default"/>
    </w:rPr>
  </w:style>
  <w:style w:type="character" w:customStyle="1" w:styleId="WW8Num33z0">
    <w:name w:val="WW8Num33z0"/>
    <w:rsid w:val="00220D91"/>
    <w:rPr>
      <w:rFonts w:ascii="Symbol" w:hAnsi="Symbol" w:cs="Symbol" w:hint="default"/>
    </w:rPr>
  </w:style>
  <w:style w:type="character" w:customStyle="1" w:styleId="WW8Num33z1">
    <w:name w:val="WW8Num33z1"/>
    <w:rsid w:val="00220D91"/>
    <w:rPr>
      <w:rFonts w:ascii="Courier New" w:hAnsi="Courier New" w:cs="Courier New" w:hint="default"/>
    </w:rPr>
  </w:style>
  <w:style w:type="character" w:customStyle="1" w:styleId="WW8Num33z2">
    <w:name w:val="WW8Num33z2"/>
    <w:rsid w:val="00220D91"/>
    <w:rPr>
      <w:rFonts w:ascii="Wingdings" w:hAnsi="Wingdings" w:cs="Wingdings" w:hint="default"/>
    </w:rPr>
  </w:style>
  <w:style w:type="character" w:customStyle="1" w:styleId="WW8Num34z0">
    <w:name w:val="WW8Num34z0"/>
    <w:rsid w:val="00220D91"/>
    <w:rPr>
      <w:rFonts w:ascii="Symbol" w:hAnsi="Symbol" w:cs="Symbol" w:hint="default"/>
    </w:rPr>
  </w:style>
  <w:style w:type="character" w:customStyle="1" w:styleId="WW8Num34z1">
    <w:name w:val="WW8Num34z1"/>
    <w:rsid w:val="00220D91"/>
    <w:rPr>
      <w:rFonts w:ascii="Courier New" w:hAnsi="Courier New" w:cs="Courier New" w:hint="default"/>
    </w:rPr>
  </w:style>
  <w:style w:type="character" w:customStyle="1" w:styleId="WW8Num34z2">
    <w:name w:val="WW8Num34z2"/>
    <w:rsid w:val="00220D91"/>
    <w:rPr>
      <w:rFonts w:ascii="Wingdings" w:hAnsi="Wingdings" w:cs="Wingdings" w:hint="default"/>
    </w:rPr>
  </w:style>
  <w:style w:type="character" w:customStyle="1" w:styleId="WW8Num35z0">
    <w:name w:val="WW8Num35z0"/>
    <w:rsid w:val="00220D91"/>
    <w:rPr>
      <w:rFonts w:hint="default"/>
    </w:rPr>
  </w:style>
  <w:style w:type="character" w:customStyle="1" w:styleId="WW8Num35z1">
    <w:name w:val="WW8Num35z1"/>
    <w:rsid w:val="00220D91"/>
  </w:style>
  <w:style w:type="character" w:customStyle="1" w:styleId="WW8Num35z2">
    <w:name w:val="WW8Num35z2"/>
    <w:rsid w:val="00220D91"/>
  </w:style>
  <w:style w:type="character" w:customStyle="1" w:styleId="WW8Num35z3">
    <w:name w:val="WW8Num35z3"/>
    <w:rsid w:val="00220D91"/>
  </w:style>
  <w:style w:type="character" w:customStyle="1" w:styleId="WW8Num35z4">
    <w:name w:val="WW8Num35z4"/>
    <w:rsid w:val="00220D91"/>
  </w:style>
  <w:style w:type="character" w:customStyle="1" w:styleId="WW8Num35z5">
    <w:name w:val="WW8Num35z5"/>
    <w:rsid w:val="00220D91"/>
  </w:style>
  <w:style w:type="character" w:customStyle="1" w:styleId="WW8Num35z6">
    <w:name w:val="WW8Num35z6"/>
    <w:rsid w:val="00220D91"/>
  </w:style>
  <w:style w:type="character" w:customStyle="1" w:styleId="WW8Num35z7">
    <w:name w:val="WW8Num35z7"/>
    <w:rsid w:val="00220D91"/>
  </w:style>
  <w:style w:type="character" w:customStyle="1" w:styleId="WW8Num35z8">
    <w:name w:val="WW8Num35z8"/>
    <w:rsid w:val="00220D91"/>
  </w:style>
  <w:style w:type="character" w:customStyle="1" w:styleId="WW8Num36z0">
    <w:name w:val="WW8Num36z0"/>
    <w:rsid w:val="00220D91"/>
    <w:rPr>
      <w:rFonts w:hint="default"/>
    </w:rPr>
  </w:style>
  <w:style w:type="character" w:customStyle="1" w:styleId="WW8Num37z0">
    <w:name w:val="WW8Num37z0"/>
    <w:rsid w:val="00220D91"/>
    <w:rPr>
      <w:sz w:val="22"/>
      <w:szCs w:val="22"/>
    </w:rPr>
  </w:style>
  <w:style w:type="character" w:customStyle="1" w:styleId="WW8Num37z1">
    <w:name w:val="WW8Num37z1"/>
    <w:rsid w:val="00220D91"/>
  </w:style>
  <w:style w:type="character" w:customStyle="1" w:styleId="WW8Num37z2">
    <w:name w:val="WW8Num37z2"/>
    <w:rsid w:val="00220D91"/>
  </w:style>
  <w:style w:type="character" w:customStyle="1" w:styleId="WW8Num37z3">
    <w:name w:val="WW8Num37z3"/>
    <w:rsid w:val="00220D91"/>
  </w:style>
  <w:style w:type="character" w:customStyle="1" w:styleId="WW8Num37z4">
    <w:name w:val="WW8Num37z4"/>
    <w:rsid w:val="00220D91"/>
  </w:style>
  <w:style w:type="character" w:customStyle="1" w:styleId="WW8Num37z5">
    <w:name w:val="WW8Num37z5"/>
    <w:rsid w:val="00220D91"/>
  </w:style>
  <w:style w:type="character" w:customStyle="1" w:styleId="WW8Num37z6">
    <w:name w:val="WW8Num37z6"/>
    <w:rsid w:val="00220D91"/>
  </w:style>
  <w:style w:type="character" w:customStyle="1" w:styleId="WW8Num37z7">
    <w:name w:val="WW8Num37z7"/>
    <w:rsid w:val="00220D91"/>
  </w:style>
  <w:style w:type="character" w:customStyle="1" w:styleId="WW8Num37z8">
    <w:name w:val="WW8Num37z8"/>
    <w:rsid w:val="00220D91"/>
  </w:style>
  <w:style w:type="character" w:customStyle="1" w:styleId="WW8Num38z0">
    <w:name w:val="WW8Num38z0"/>
    <w:rsid w:val="00220D91"/>
    <w:rPr>
      <w:b w:val="0"/>
      <w:bCs/>
    </w:rPr>
  </w:style>
  <w:style w:type="character" w:customStyle="1" w:styleId="WW8Num38z1">
    <w:name w:val="WW8Num38z1"/>
    <w:rsid w:val="00220D91"/>
  </w:style>
  <w:style w:type="character" w:customStyle="1" w:styleId="WW8Num38z2">
    <w:name w:val="WW8Num38z2"/>
    <w:rsid w:val="00220D91"/>
  </w:style>
  <w:style w:type="character" w:customStyle="1" w:styleId="WW8Num38z3">
    <w:name w:val="WW8Num38z3"/>
    <w:rsid w:val="00220D91"/>
  </w:style>
  <w:style w:type="character" w:customStyle="1" w:styleId="WW8Num38z4">
    <w:name w:val="WW8Num38z4"/>
    <w:rsid w:val="00220D91"/>
  </w:style>
  <w:style w:type="character" w:customStyle="1" w:styleId="WW8Num38z5">
    <w:name w:val="WW8Num38z5"/>
    <w:rsid w:val="00220D91"/>
  </w:style>
  <w:style w:type="character" w:customStyle="1" w:styleId="WW8Num38z6">
    <w:name w:val="WW8Num38z6"/>
    <w:rsid w:val="00220D91"/>
  </w:style>
  <w:style w:type="character" w:customStyle="1" w:styleId="WW8Num38z7">
    <w:name w:val="WW8Num38z7"/>
    <w:rsid w:val="00220D91"/>
  </w:style>
  <w:style w:type="character" w:customStyle="1" w:styleId="WW8Num38z8">
    <w:name w:val="WW8Num38z8"/>
    <w:rsid w:val="00220D91"/>
  </w:style>
  <w:style w:type="character" w:customStyle="1" w:styleId="WW8Num39z0">
    <w:name w:val="WW8Num39z0"/>
    <w:rsid w:val="00220D91"/>
  </w:style>
  <w:style w:type="character" w:customStyle="1" w:styleId="WW8Num39z1">
    <w:name w:val="WW8Num39z1"/>
    <w:rsid w:val="00220D91"/>
  </w:style>
  <w:style w:type="character" w:customStyle="1" w:styleId="WW8Num39z2">
    <w:name w:val="WW8Num39z2"/>
    <w:rsid w:val="00220D91"/>
  </w:style>
  <w:style w:type="character" w:customStyle="1" w:styleId="WW8Num39z3">
    <w:name w:val="WW8Num39z3"/>
    <w:rsid w:val="00220D91"/>
  </w:style>
  <w:style w:type="character" w:customStyle="1" w:styleId="WW8Num39z4">
    <w:name w:val="WW8Num39z4"/>
    <w:rsid w:val="00220D91"/>
  </w:style>
  <w:style w:type="character" w:customStyle="1" w:styleId="WW8Num39z5">
    <w:name w:val="WW8Num39z5"/>
    <w:rsid w:val="00220D91"/>
  </w:style>
  <w:style w:type="character" w:customStyle="1" w:styleId="WW8Num39z6">
    <w:name w:val="WW8Num39z6"/>
    <w:rsid w:val="00220D91"/>
  </w:style>
  <w:style w:type="character" w:customStyle="1" w:styleId="WW8Num39z7">
    <w:name w:val="WW8Num39z7"/>
    <w:rsid w:val="00220D91"/>
  </w:style>
  <w:style w:type="character" w:customStyle="1" w:styleId="WW8Num39z8">
    <w:name w:val="WW8Num39z8"/>
    <w:rsid w:val="00220D91"/>
  </w:style>
  <w:style w:type="character" w:customStyle="1" w:styleId="WW8Num40z0">
    <w:name w:val="WW8Num40z0"/>
    <w:rsid w:val="00220D91"/>
    <w:rPr>
      <w:rFonts w:ascii="Symbol" w:hAnsi="Symbol" w:cs="Symbol" w:hint="default"/>
    </w:rPr>
  </w:style>
  <w:style w:type="character" w:customStyle="1" w:styleId="WW8Num40z1">
    <w:name w:val="WW8Num40z1"/>
    <w:rsid w:val="00220D91"/>
    <w:rPr>
      <w:rFonts w:ascii="Courier New" w:hAnsi="Courier New" w:cs="Courier New" w:hint="default"/>
    </w:rPr>
  </w:style>
  <w:style w:type="character" w:customStyle="1" w:styleId="WW8Num40z2">
    <w:name w:val="WW8Num40z2"/>
    <w:rsid w:val="00220D91"/>
    <w:rPr>
      <w:rFonts w:ascii="Wingdings" w:hAnsi="Wingdings" w:cs="Wingdings" w:hint="default"/>
    </w:rPr>
  </w:style>
  <w:style w:type="character" w:customStyle="1" w:styleId="WW8Num41z0">
    <w:name w:val="WW8Num41z0"/>
    <w:rsid w:val="00220D91"/>
    <w:rPr>
      <w:rFonts w:hint="default"/>
    </w:rPr>
  </w:style>
  <w:style w:type="character" w:customStyle="1" w:styleId="WW8Num41z1">
    <w:name w:val="WW8Num41z1"/>
    <w:rsid w:val="00220D91"/>
  </w:style>
  <w:style w:type="character" w:customStyle="1" w:styleId="WW8Num41z2">
    <w:name w:val="WW8Num41z2"/>
    <w:rsid w:val="00220D91"/>
  </w:style>
  <w:style w:type="character" w:customStyle="1" w:styleId="WW8Num41z3">
    <w:name w:val="WW8Num41z3"/>
    <w:rsid w:val="00220D91"/>
  </w:style>
  <w:style w:type="character" w:customStyle="1" w:styleId="WW8Num41z4">
    <w:name w:val="WW8Num41z4"/>
    <w:rsid w:val="00220D91"/>
  </w:style>
  <w:style w:type="character" w:customStyle="1" w:styleId="WW8Num41z5">
    <w:name w:val="WW8Num41z5"/>
    <w:rsid w:val="00220D91"/>
  </w:style>
  <w:style w:type="character" w:customStyle="1" w:styleId="WW8Num41z6">
    <w:name w:val="WW8Num41z6"/>
    <w:rsid w:val="00220D91"/>
  </w:style>
  <w:style w:type="character" w:customStyle="1" w:styleId="WW8Num41z7">
    <w:name w:val="WW8Num41z7"/>
    <w:rsid w:val="00220D91"/>
  </w:style>
  <w:style w:type="character" w:customStyle="1" w:styleId="WW8Num41z8">
    <w:name w:val="WW8Num41z8"/>
    <w:rsid w:val="00220D91"/>
  </w:style>
  <w:style w:type="character" w:customStyle="1" w:styleId="WW8Num42z0">
    <w:name w:val="WW8Num42z0"/>
    <w:rsid w:val="00220D91"/>
    <w:rPr>
      <w:rFonts w:hint="default"/>
      <w:b/>
      <w:bCs/>
    </w:rPr>
  </w:style>
  <w:style w:type="character" w:customStyle="1" w:styleId="WW8Num42z1">
    <w:name w:val="WW8Num42z1"/>
    <w:rsid w:val="00220D91"/>
  </w:style>
  <w:style w:type="character" w:customStyle="1" w:styleId="WW8Num42z2">
    <w:name w:val="WW8Num42z2"/>
    <w:rsid w:val="00220D91"/>
  </w:style>
  <w:style w:type="character" w:customStyle="1" w:styleId="WW8Num42z3">
    <w:name w:val="WW8Num42z3"/>
    <w:rsid w:val="00220D91"/>
  </w:style>
  <w:style w:type="character" w:customStyle="1" w:styleId="WW8Num42z4">
    <w:name w:val="WW8Num42z4"/>
    <w:rsid w:val="00220D91"/>
  </w:style>
  <w:style w:type="character" w:customStyle="1" w:styleId="WW8Num42z5">
    <w:name w:val="WW8Num42z5"/>
    <w:rsid w:val="00220D91"/>
  </w:style>
  <w:style w:type="character" w:customStyle="1" w:styleId="WW8Num42z6">
    <w:name w:val="WW8Num42z6"/>
    <w:rsid w:val="00220D91"/>
  </w:style>
  <w:style w:type="character" w:customStyle="1" w:styleId="WW8Num42z7">
    <w:name w:val="WW8Num42z7"/>
    <w:rsid w:val="00220D91"/>
  </w:style>
  <w:style w:type="character" w:customStyle="1" w:styleId="WW8Num42z8">
    <w:name w:val="WW8Num42z8"/>
    <w:rsid w:val="00220D91"/>
  </w:style>
  <w:style w:type="character" w:customStyle="1" w:styleId="WW8Num43z0">
    <w:name w:val="WW8Num43z0"/>
    <w:rsid w:val="00220D91"/>
    <w:rPr>
      <w:rFonts w:ascii="Symbol" w:hAnsi="Symbol" w:cs="Symbol" w:hint="default"/>
    </w:rPr>
  </w:style>
  <w:style w:type="character" w:customStyle="1" w:styleId="WW8Num43z1">
    <w:name w:val="WW8Num43z1"/>
    <w:rsid w:val="00220D91"/>
    <w:rPr>
      <w:rFonts w:ascii="Courier New" w:hAnsi="Courier New" w:cs="Courier New" w:hint="default"/>
    </w:rPr>
  </w:style>
  <w:style w:type="character" w:customStyle="1" w:styleId="WW8Num43z2">
    <w:name w:val="WW8Num43z2"/>
    <w:rsid w:val="00220D91"/>
    <w:rPr>
      <w:rFonts w:ascii="Wingdings" w:hAnsi="Wingdings" w:cs="Wingdings" w:hint="default"/>
    </w:rPr>
  </w:style>
  <w:style w:type="character" w:customStyle="1" w:styleId="WW8Num44z0">
    <w:name w:val="WW8Num44z0"/>
    <w:rsid w:val="00220D91"/>
    <w:rPr>
      <w:rFonts w:hint="default"/>
    </w:rPr>
  </w:style>
  <w:style w:type="character" w:customStyle="1" w:styleId="WW8Num44z1">
    <w:name w:val="WW8Num44z1"/>
    <w:rsid w:val="00220D91"/>
  </w:style>
  <w:style w:type="character" w:customStyle="1" w:styleId="WW8Num44z2">
    <w:name w:val="WW8Num44z2"/>
    <w:rsid w:val="00220D91"/>
  </w:style>
  <w:style w:type="character" w:customStyle="1" w:styleId="WW8Num44z3">
    <w:name w:val="WW8Num44z3"/>
    <w:rsid w:val="00220D91"/>
  </w:style>
  <w:style w:type="character" w:customStyle="1" w:styleId="WW8Num44z4">
    <w:name w:val="WW8Num44z4"/>
    <w:rsid w:val="00220D91"/>
  </w:style>
  <w:style w:type="character" w:customStyle="1" w:styleId="WW8Num44z5">
    <w:name w:val="WW8Num44z5"/>
    <w:rsid w:val="00220D91"/>
  </w:style>
  <w:style w:type="character" w:customStyle="1" w:styleId="WW8Num44z6">
    <w:name w:val="WW8Num44z6"/>
    <w:rsid w:val="00220D91"/>
  </w:style>
  <w:style w:type="character" w:customStyle="1" w:styleId="WW8Num44z7">
    <w:name w:val="WW8Num44z7"/>
    <w:rsid w:val="00220D91"/>
  </w:style>
  <w:style w:type="character" w:customStyle="1" w:styleId="WW8Num44z8">
    <w:name w:val="WW8Num44z8"/>
    <w:rsid w:val="00220D91"/>
  </w:style>
  <w:style w:type="character" w:customStyle="1" w:styleId="WW8Num45z0">
    <w:name w:val="WW8Num45z0"/>
    <w:rsid w:val="00220D91"/>
    <w:rPr>
      <w:rFonts w:hint="default"/>
    </w:rPr>
  </w:style>
  <w:style w:type="character" w:customStyle="1" w:styleId="WW8Num45z1">
    <w:name w:val="WW8Num45z1"/>
    <w:rsid w:val="00220D91"/>
  </w:style>
  <w:style w:type="character" w:customStyle="1" w:styleId="WW8Num45z2">
    <w:name w:val="WW8Num45z2"/>
    <w:rsid w:val="00220D91"/>
  </w:style>
  <w:style w:type="character" w:customStyle="1" w:styleId="WW8Num45z3">
    <w:name w:val="WW8Num45z3"/>
    <w:rsid w:val="00220D91"/>
  </w:style>
  <w:style w:type="character" w:customStyle="1" w:styleId="WW8Num45z4">
    <w:name w:val="WW8Num45z4"/>
    <w:rsid w:val="00220D91"/>
  </w:style>
  <w:style w:type="character" w:customStyle="1" w:styleId="WW8Num45z5">
    <w:name w:val="WW8Num45z5"/>
    <w:rsid w:val="00220D91"/>
  </w:style>
  <w:style w:type="character" w:customStyle="1" w:styleId="WW8Num45z6">
    <w:name w:val="WW8Num45z6"/>
    <w:rsid w:val="00220D91"/>
  </w:style>
  <w:style w:type="character" w:customStyle="1" w:styleId="WW8Num45z7">
    <w:name w:val="WW8Num45z7"/>
    <w:rsid w:val="00220D91"/>
  </w:style>
  <w:style w:type="character" w:customStyle="1" w:styleId="WW8Num45z8">
    <w:name w:val="WW8Num45z8"/>
    <w:rsid w:val="00220D91"/>
  </w:style>
  <w:style w:type="character" w:customStyle="1" w:styleId="in">
    <w:name w:val="in"/>
    <w:rsid w:val="00220D91"/>
    <w:rPr>
      <w:sz w:val="28"/>
      <w:szCs w:val="28"/>
    </w:rPr>
  </w:style>
  <w:style w:type="character" w:customStyle="1" w:styleId="inl">
    <w:name w:val="in l"/>
    <w:basedOn w:val="DefaultParagraphFont"/>
    <w:rsid w:val="00220D91"/>
  </w:style>
  <w:style w:type="character" w:styleId="PageNumber">
    <w:name w:val="page number"/>
    <w:basedOn w:val="DefaultParagraphFont"/>
    <w:rsid w:val="00220D91"/>
  </w:style>
  <w:style w:type="character" w:styleId="Strong">
    <w:name w:val="Strong"/>
    <w:qFormat/>
    <w:rsid w:val="00220D91"/>
    <w:rPr>
      <w:b/>
      <w:bCs/>
    </w:rPr>
  </w:style>
  <w:style w:type="character" w:customStyle="1" w:styleId="SubtitleChar">
    <w:name w:val="Subtitle Char"/>
    <w:rsid w:val="00220D91"/>
  </w:style>
  <w:style w:type="character" w:customStyle="1" w:styleId="BalloonTextChar">
    <w:name w:val="Balloon Text Char"/>
    <w:rsid w:val="00220D91"/>
  </w:style>
  <w:style w:type="paragraph" w:customStyle="1" w:styleId="Heading">
    <w:name w:val="Heading"/>
    <w:basedOn w:val="Normal"/>
    <w:next w:val="BodyText"/>
    <w:rsid w:val="00220D91"/>
    <w:pPr>
      <w:keepNext/>
      <w:suppressAutoHyphens/>
      <w:spacing w:before="240" w:after="120" w:line="240" w:lineRule="auto"/>
    </w:pPr>
    <w:rPr>
      <w:rFonts w:ascii="Times New Roman" w:eastAsia="Times New Roman" w:hAnsi="Times New Roman" w:cs="Times New Roman"/>
      <w:sz w:val="20"/>
      <w:lang w:val="en-GB" w:eastAsia="en-GB" w:bidi="ar-SA"/>
    </w:rPr>
  </w:style>
  <w:style w:type="paragraph" w:styleId="BodyText">
    <w:name w:val="Body Text"/>
    <w:basedOn w:val="Normal"/>
    <w:link w:val="BodyTextChar"/>
    <w:rsid w:val="00220D91"/>
    <w:pPr>
      <w:suppressAutoHyphens/>
      <w:spacing w:after="140" w:line="288" w:lineRule="auto"/>
    </w:pPr>
    <w:rPr>
      <w:rFonts w:ascii="Times New Roman" w:eastAsia="Times New Roman" w:hAnsi="Times New Roman" w:cs="Times New Roman"/>
      <w:sz w:val="20"/>
      <w:lang w:val="en-GB" w:eastAsia="en-GB" w:bidi="ar-SA"/>
    </w:rPr>
  </w:style>
  <w:style w:type="character" w:customStyle="1" w:styleId="BodyTextChar">
    <w:name w:val="Body Text Char"/>
    <w:basedOn w:val="DefaultParagraphFont"/>
    <w:link w:val="BodyText"/>
    <w:rsid w:val="00220D91"/>
    <w:rPr>
      <w:rFonts w:ascii="Times New Roman" w:eastAsia="Times New Roman" w:hAnsi="Times New Roman" w:cs="Times New Roman"/>
      <w:sz w:val="20"/>
      <w:lang w:val="en-GB" w:eastAsia="en-GB" w:bidi="ar-SA"/>
    </w:rPr>
  </w:style>
  <w:style w:type="paragraph" w:styleId="List">
    <w:name w:val="List"/>
    <w:basedOn w:val="BodyText"/>
    <w:rsid w:val="00220D91"/>
    <w:rPr>
      <w:rFonts w:cs="FreeSans"/>
    </w:rPr>
  </w:style>
  <w:style w:type="paragraph" w:styleId="Caption">
    <w:name w:val="caption"/>
    <w:basedOn w:val="Normal"/>
    <w:qFormat/>
    <w:rsid w:val="00220D91"/>
    <w:pPr>
      <w:suppressLineNumbers/>
      <w:suppressAutoHyphens/>
      <w:spacing w:before="120" w:after="120" w:line="240" w:lineRule="auto"/>
    </w:pPr>
    <w:rPr>
      <w:rFonts w:ascii="Times New Roman" w:eastAsia="Times New Roman" w:hAnsi="Times New Roman" w:cs="Times New Roman"/>
      <w:sz w:val="20"/>
      <w:lang w:val="en-GB" w:eastAsia="en-GB" w:bidi="ar-SA"/>
    </w:rPr>
  </w:style>
  <w:style w:type="paragraph" w:customStyle="1" w:styleId="Index">
    <w:name w:val="Index"/>
    <w:basedOn w:val="Normal"/>
    <w:rsid w:val="00220D91"/>
    <w:pPr>
      <w:suppressLineNumbers/>
      <w:suppressAutoHyphens/>
      <w:spacing w:after="0" w:line="240" w:lineRule="auto"/>
    </w:pPr>
    <w:rPr>
      <w:rFonts w:ascii="Times New Roman" w:eastAsia="Times New Roman" w:hAnsi="Times New Roman" w:cs="FreeSans"/>
      <w:sz w:val="20"/>
      <w:lang w:val="en-GB" w:eastAsia="en-GB" w:bidi="ar-SA"/>
    </w:rPr>
  </w:style>
  <w:style w:type="paragraph" w:customStyle="1" w:styleId="Normalarial">
    <w:name w:val="Normal+arial"/>
    <w:basedOn w:val="Normal"/>
    <w:rsid w:val="00220D91"/>
    <w:pPr>
      <w:tabs>
        <w:tab w:val="left" w:pos="360"/>
      </w:tabs>
      <w:suppressAutoHyphens/>
      <w:spacing w:after="0" w:line="240" w:lineRule="auto"/>
      <w:ind w:left="360"/>
      <w:jc w:val="both"/>
    </w:pPr>
    <w:rPr>
      <w:rFonts w:ascii="Times New Roman" w:eastAsia="Times New Roman" w:hAnsi="Times New Roman" w:cs="Times New Roman"/>
      <w:sz w:val="20"/>
      <w:lang w:val="en-GB" w:eastAsia="en-GB" w:bidi="ar-SA"/>
    </w:rPr>
  </w:style>
  <w:style w:type="paragraph" w:styleId="Subtitle">
    <w:name w:val="Subtitle"/>
    <w:basedOn w:val="Normal"/>
    <w:next w:val="Normal"/>
    <w:link w:val="SubtitleChar1"/>
    <w:qFormat/>
    <w:rsid w:val="00220D91"/>
    <w:pPr>
      <w:suppressAutoHyphens/>
      <w:spacing w:after="60" w:line="240" w:lineRule="auto"/>
      <w:jc w:val="center"/>
    </w:pPr>
    <w:rPr>
      <w:rFonts w:ascii="Times New Roman" w:eastAsia="Times New Roman" w:hAnsi="Times New Roman" w:cs="Times New Roman"/>
      <w:sz w:val="20"/>
      <w:lang w:val="en-GB" w:eastAsia="en-GB" w:bidi="ar-SA"/>
    </w:rPr>
  </w:style>
  <w:style w:type="character" w:customStyle="1" w:styleId="SubtitleChar1">
    <w:name w:val="Subtitle Char1"/>
    <w:basedOn w:val="DefaultParagraphFont"/>
    <w:link w:val="Subtitle"/>
    <w:rsid w:val="00220D91"/>
    <w:rPr>
      <w:rFonts w:ascii="Times New Roman" w:eastAsia="Times New Roman" w:hAnsi="Times New Roman" w:cs="Times New Roman"/>
      <w:sz w:val="20"/>
      <w:lang w:val="en-GB" w:eastAsia="en-GB" w:bidi="ar-SA"/>
    </w:rPr>
  </w:style>
  <w:style w:type="paragraph" w:customStyle="1" w:styleId="ColorfulList-Accent11">
    <w:name w:val="Colorful List - Accent 11"/>
    <w:basedOn w:val="Normal"/>
    <w:rsid w:val="00220D91"/>
    <w:pPr>
      <w:suppressAutoHyphens/>
      <w:spacing w:line="252" w:lineRule="auto"/>
      <w:ind w:left="720"/>
      <w:contextualSpacing/>
    </w:pPr>
    <w:rPr>
      <w:rFonts w:ascii="Times New Roman" w:eastAsia="Times New Roman" w:hAnsi="Times New Roman" w:cs="Times New Roman"/>
      <w:sz w:val="20"/>
      <w:lang w:val="en-GB" w:eastAsia="en-GB" w:bidi="ar-SA"/>
    </w:rPr>
  </w:style>
  <w:style w:type="paragraph" w:styleId="BalloonText">
    <w:name w:val="Balloon Text"/>
    <w:basedOn w:val="Normal"/>
    <w:link w:val="BalloonTextChar1"/>
    <w:rsid w:val="00220D91"/>
    <w:pPr>
      <w:suppressAutoHyphens/>
      <w:spacing w:after="0" w:line="240" w:lineRule="auto"/>
    </w:pPr>
    <w:rPr>
      <w:rFonts w:ascii="Times New Roman" w:eastAsia="Times New Roman" w:hAnsi="Times New Roman" w:cs="Times New Roman"/>
      <w:sz w:val="20"/>
      <w:lang w:val="en-GB" w:eastAsia="en-GB" w:bidi="ar-SA"/>
    </w:rPr>
  </w:style>
  <w:style w:type="character" w:customStyle="1" w:styleId="BalloonTextChar1">
    <w:name w:val="Balloon Text Char1"/>
    <w:basedOn w:val="DefaultParagraphFont"/>
    <w:link w:val="BalloonText"/>
    <w:rsid w:val="00220D91"/>
    <w:rPr>
      <w:rFonts w:ascii="Times New Roman" w:eastAsia="Times New Roman" w:hAnsi="Times New Roman" w:cs="Times New Roman"/>
      <w:sz w:val="20"/>
      <w:lang w:val="en-GB" w:eastAsia="en-GB" w:bidi="ar-SA"/>
    </w:rPr>
  </w:style>
  <w:style w:type="paragraph" w:customStyle="1" w:styleId="TableContents">
    <w:name w:val="Table Contents"/>
    <w:basedOn w:val="Normal"/>
    <w:rsid w:val="00220D91"/>
    <w:pPr>
      <w:suppressLineNumbers/>
      <w:suppressAutoHyphens/>
      <w:spacing w:after="0" w:line="240" w:lineRule="auto"/>
    </w:pPr>
    <w:rPr>
      <w:rFonts w:ascii="Times New Roman" w:eastAsia="Times New Roman" w:hAnsi="Times New Roman" w:cs="Times New Roman"/>
      <w:sz w:val="20"/>
      <w:lang w:val="en-GB" w:eastAsia="en-GB" w:bidi="ar-SA"/>
    </w:rPr>
  </w:style>
  <w:style w:type="paragraph" w:customStyle="1" w:styleId="TableHeading">
    <w:name w:val="Table Heading"/>
    <w:basedOn w:val="TableContents"/>
    <w:rsid w:val="00220D91"/>
    <w:pPr>
      <w:jc w:val="center"/>
    </w:pPr>
    <w:rPr>
      <w:b/>
      <w:bCs/>
    </w:rPr>
  </w:style>
  <w:style w:type="paragraph" w:customStyle="1" w:styleId="FrameContents">
    <w:name w:val="Frame Contents"/>
    <w:basedOn w:val="Normal"/>
    <w:rsid w:val="00220D91"/>
    <w:pPr>
      <w:suppressAutoHyphens/>
      <w:spacing w:after="0" w:line="240" w:lineRule="auto"/>
    </w:pPr>
    <w:rPr>
      <w:rFonts w:ascii="Times New Roman" w:eastAsia="Times New Roman" w:hAnsi="Times New Roman" w:cs="Times New Roman"/>
      <w:sz w:val="20"/>
      <w:lang w:val="en-GB" w:eastAsia="en-GB" w:bidi="ar-SA"/>
    </w:rPr>
  </w:style>
  <w:style w:type="paragraph" w:customStyle="1" w:styleId="Default">
    <w:name w:val="Default"/>
    <w:rsid w:val="00B42B02"/>
    <w:pPr>
      <w:autoSpaceDE w:val="0"/>
      <w:autoSpaceDN w:val="0"/>
      <w:adjustRightInd w:val="0"/>
      <w:spacing w:after="0" w:line="240" w:lineRule="auto"/>
    </w:pPr>
    <w:rPr>
      <w:rFonts w:ascii="Arial" w:eastAsia="Times New Roman" w:hAnsi="Arial" w:cs="Arial"/>
      <w:color w:val="000000"/>
      <w:sz w:val="24"/>
      <w:szCs w:val="24"/>
      <w:lang w:eastAsia="en-IN"/>
    </w:rPr>
  </w:style>
  <w:style w:type="paragraph" w:styleId="ListParagraph">
    <w:name w:val="List Paragraph"/>
    <w:basedOn w:val="Normal"/>
    <w:uiPriority w:val="34"/>
    <w:qFormat/>
    <w:rsid w:val="002E6AB8"/>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20</Pages>
  <Words>3157</Words>
  <Characters>18001</Characters>
  <Application>Microsoft Office Word</Application>
  <DocSecurity>0</DocSecurity>
  <Lines>150</Lines>
  <Paragraphs>42</Paragraphs>
  <ScaleCrop>false</ScaleCrop>
  <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Hooda</dc:creator>
  <cp:keywords/>
  <dc:description/>
  <cp:lastModifiedBy>Mahesh Hooda</cp:lastModifiedBy>
  <cp:revision>86</cp:revision>
  <cp:lastPrinted>2021-09-24T06:08:00Z</cp:lastPrinted>
  <dcterms:created xsi:type="dcterms:W3CDTF">2021-09-21T05:46:00Z</dcterms:created>
  <dcterms:modified xsi:type="dcterms:W3CDTF">2021-09-24T06:08:00Z</dcterms:modified>
</cp:coreProperties>
</file>